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E1" w:rsidRDefault="004776E1" w:rsidP="00B54E31">
      <w:pPr>
        <w:shd w:val="clear" w:color="auto" w:fill="FFFFFF"/>
        <w:spacing w:after="0" w:line="276" w:lineRule="auto"/>
        <w:ind w:right="58"/>
        <w:rPr>
          <w:rFonts w:ascii="Times New Roman" w:hAnsi="Times New Roman"/>
          <w:b/>
          <w:position w:val="5"/>
          <w:sz w:val="24"/>
          <w:szCs w:val="24"/>
        </w:rPr>
      </w:pPr>
      <w:bookmarkStart w:id="0" w:name="_GoBack"/>
      <w:bookmarkEnd w:id="0"/>
    </w:p>
    <w:tbl>
      <w:tblPr>
        <w:tblW w:w="10261" w:type="dxa"/>
        <w:tblInd w:w="-885" w:type="dxa"/>
        <w:tblLook w:val="04A0" w:firstRow="1" w:lastRow="0" w:firstColumn="1" w:lastColumn="0" w:noHBand="0" w:noVBand="1"/>
      </w:tblPr>
      <w:tblGrid>
        <w:gridCol w:w="3420"/>
        <w:gridCol w:w="3420"/>
        <w:gridCol w:w="3421"/>
      </w:tblGrid>
      <w:tr w:rsidR="004776E1" w:rsidRPr="00CA7D86" w:rsidTr="00CA7D86">
        <w:trPr>
          <w:trHeight w:val="1695"/>
        </w:trPr>
        <w:tc>
          <w:tcPr>
            <w:tcW w:w="3420" w:type="dxa"/>
          </w:tcPr>
          <w:p w:rsidR="004776E1" w:rsidRPr="00CA7D86" w:rsidRDefault="004776E1" w:rsidP="00CA7D86">
            <w:pPr>
              <w:spacing w:after="0" w:line="276" w:lineRule="auto"/>
              <w:ind w:right="58"/>
              <w:jc w:val="center"/>
              <w:rPr>
                <w:rFonts w:ascii="Times New Roman" w:hAnsi="Times New Roman"/>
                <w:position w:val="5"/>
                <w:sz w:val="24"/>
                <w:szCs w:val="24"/>
              </w:rPr>
            </w:pPr>
            <w:r w:rsidRPr="00CA7D86">
              <w:rPr>
                <w:rFonts w:ascii="Times New Roman" w:hAnsi="Times New Roman"/>
                <w:position w:val="5"/>
                <w:sz w:val="24"/>
                <w:szCs w:val="24"/>
              </w:rPr>
              <w:t>Согласовано</w:t>
            </w:r>
          </w:p>
          <w:p w:rsidR="004776E1" w:rsidRPr="00CA7D86" w:rsidRDefault="004776E1" w:rsidP="00CA7D86">
            <w:pPr>
              <w:spacing w:after="0" w:line="276" w:lineRule="auto"/>
              <w:ind w:right="58"/>
              <w:jc w:val="center"/>
              <w:rPr>
                <w:rFonts w:ascii="Times New Roman" w:hAnsi="Times New Roman"/>
                <w:position w:val="5"/>
                <w:sz w:val="24"/>
                <w:szCs w:val="24"/>
              </w:rPr>
            </w:pPr>
            <w:r w:rsidRPr="00CA7D86">
              <w:rPr>
                <w:rFonts w:ascii="Times New Roman" w:hAnsi="Times New Roman"/>
                <w:position w:val="5"/>
                <w:sz w:val="24"/>
                <w:szCs w:val="24"/>
              </w:rPr>
              <w:t>на Управляющем совете</w:t>
            </w:r>
          </w:p>
          <w:p w:rsidR="004776E1" w:rsidRPr="00CA7D86" w:rsidRDefault="00B10DB7" w:rsidP="00CA7D86">
            <w:pPr>
              <w:spacing w:after="0" w:line="276" w:lineRule="auto"/>
              <w:ind w:right="-91"/>
              <w:jc w:val="center"/>
              <w:rPr>
                <w:rFonts w:ascii="Times New Roman" w:hAnsi="Times New Roman"/>
                <w:b/>
                <w:position w:val="5"/>
                <w:sz w:val="24"/>
                <w:szCs w:val="24"/>
              </w:rPr>
            </w:pPr>
            <w:r>
              <w:rPr>
                <w:rFonts w:ascii="Times New Roman" w:hAnsi="Times New Roman"/>
                <w:position w:val="5"/>
                <w:sz w:val="24"/>
                <w:szCs w:val="24"/>
              </w:rPr>
              <w:t>Протокол № __ от __.__.2020</w:t>
            </w:r>
            <w:r w:rsidR="00B54E31" w:rsidRPr="00CA7D86">
              <w:rPr>
                <w:rFonts w:ascii="Times New Roman" w:hAnsi="Times New Roman"/>
                <w:position w:val="5"/>
                <w:sz w:val="24"/>
                <w:szCs w:val="24"/>
              </w:rPr>
              <w:t>г.</w:t>
            </w:r>
          </w:p>
        </w:tc>
        <w:tc>
          <w:tcPr>
            <w:tcW w:w="3420" w:type="dxa"/>
          </w:tcPr>
          <w:p w:rsidR="004776E1" w:rsidRPr="00CA7D86" w:rsidRDefault="004776E1" w:rsidP="00CA7D86">
            <w:pPr>
              <w:spacing w:after="0" w:line="276" w:lineRule="auto"/>
              <w:ind w:right="58"/>
              <w:jc w:val="center"/>
              <w:rPr>
                <w:rFonts w:ascii="Times New Roman" w:hAnsi="Times New Roman"/>
                <w:position w:val="5"/>
                <w:sz w:val="24"/>
                <w:szCs w:val="24"/>
              </w:rPr>
            </w:pPr>
            <w:r w:rsidRPr="00CA7D86">
              <w:rPr>
                <w:rFonts w:ascii="Times New Roman" w:hAnsi="Times New Roman"/>
                <w:position w:val="5"/>
                <w:sz w:val="24"/>
                <w:szCs w:val="24"/>
              </w:rPr>
              <w:t>Принято</w:t>
            </w:r>
          </w:p>
          <w:p w:rsidR="004776E1" w:rsidRPr="00CA7D86" w:rsidRDefault="004776E1" w:rsidP="00CA7D86">
            <w:pPr>
              <w:spacing w:after="0" w:line="276" w:lineRule="auto"/>
              <w:ind w:right="58"/>
              <w:jc w:val="center"/>
              <w:rPr>
                <w:rFonts w:ascii="Times New Roman" w:hAnsi="Times New Roman"/>
                <w:b/>
                <w:position w:val="5"/>
                <w:sz w:val="24"/>
                <w:szCs w:val="24"/>
              </w:rPr>
            </w:pPr>
            <w:r w:rsidRPr="00CA7D86">
              <w:rPr>
                <w:rFonts w:ascii="Times New Roman" w:hAnsi="Times New Roman"/>
                <w:position w:val="5"/>
                <w:sz w:val="24"/>
                <w:szCs w:val="24"/>
              </w:rPr>
              <w:t>на Педагогическом совете</w:t>
            </w:r>
          </w:p>
          <w:p w:rsidR="004776E1" w:rsidRPr="00CA7D86" w:rsidRDefault="00B10DB7" w:rsidP="00CA7D86">
            <w:pPr>
              <w:tabs>
                <w:tab w:val="left" w:pos="3277"/>
              </w:tabs>
              <w:spacing w:after="0" w:line="276" w:lineRule="auto"/>
              <w:ind w:right="-73"/>
              <w:jc w:val="center"/>
              <w:rPr>
                <w:rFonts w:ascii="Times New Roman" w:hAnsi="Times New Roman"/>
                <w:b/>
                <w:position w:val="5"/>
                <w:sz w:val="24"/>
                <w:szCs w:val="24"/>
              </w:rPr>
            </w:pPr>
            <w:r>
              <w:rPr>
                <w:rFonts w:ascii="Times New Roman" w:hAnsi="Times New Roman"/>
                <w:position w:val="5"/>
                <w:sz w:val="24"/>
                <w:szCs w:val="24"/>
              </w:rPr>
              <w:t>Протокол № __ от __.__.2020</w:t>
            </w:r>
            <w:r w:rsidR="00B54E31" w:rsidRPr="00CA7D86">
              <w:rPr>
                <w:rFonts w:ascii="Times New Roman" w:hAnsi="Times New Roman"/>
                <w:position w:val="5"/>
                <w:sz w:val="24"/>
                <w:szCs w:val="24"/>
              </w:rPr>
              <w:t>г.</w:t>
            </w:r>
          </w:p>
        </w:tc>
        <w:tc>
          <w:tcPr>
            <w:tcW w:w="3421" w:type="dxa"/>
          </w:tcPr>
          <w:p w:rsidR="004776E1" w:rsidRPr="00CA7D86" w:rsidRDefault="004776E1" w:rsidP="00CA7D86">
            <w:pPr>
              <w:spacing w:after="0" w:line="276" w:lineRule="auto"/>
              <w:ind w:right="58"/>
              <w:jc w:val="center"/>
              <w:rPr>
                <w:rFonts w:ascii="Times New Roman" w:hAnsi="Times New Roman"/>
                <w:position w:val="5"/>
                <w:sz w:val="24"/>
                <w:szCs w:val="24"/>
              </w:rPr>
            </w:pPr>
            <w:r w:rsidRPr="00CA7D86">
              <w:rPr>
                <w:rFonts w:ascii="Times New Roman" w:hAnsi="Times New Roman"/>
                <w:position w:val="5"/>
                <w:sz w:val="24"/>
                <w:szCs w:val="24"/>
              </w:rPr>
              <w:t>Утверждено</w:t>
            </w:r>
          </w:p>
          <w:p w:rsidR="004776E1" w:rsidRPr="00CA7D86" w:rsidRDefault="004776E1" w:rsidP="00CA7D86">
            <w:pPr>
              <w:spacing w:after="0" w:line="276" w:lineRule="auto"/>
              <w:ind w:right="58"/>
              <w:jc w:val="center"/>
              <w:rPr>
                <w:rFonts w:ascii="Times New Roman" w:hAnsi="Times New Roman"/>
                <w:position w:val="5"/>
                <w:sz w:val="24"/>
                <w:szCs w:val="24"/>
              </w:rPr>
            </w:pPr>
            <w:r w:rsidRPr="00CA7D86">
              <w:rPr>
                <w:rFonts w:ascii="Times New Roman" w:hAnsi="Times New Roman"/>
                <w:position w:val="5"/>
                <w:sz w:val="24"/>
                <w:szCs w:val="24"/>
              </w:rPr>
              <w:t>Директор школы</w:t>
            </w:r>
          </w:p>
          <w:p w:rsidR="004776E1" w:rsidRPr="00CA7D86" w:rsidRDefault="004776E1" w:rsidP="00CA7D86">
            <w:pPr>
              <w:spacing w:after="0" w:line="276" w:lineRule="auto"/>
              <w:ind w:right="58"/>
              <w:jc w:val="center"/>
              <w:rPr>
                <w:rFonts w:ascii="Times New Roman" w:hAnsi="Times New Roman"/>
                <w:position w:val="5"/>
                <w:sz w:val="24"/>
                <w:szCs w:val="24"/>
              </w:rPr>
            </w:pPr>
            <w:r w:rsidRPr="00CA7D86">
              <w:rPr>
                <w:rFonts w:ascii="Times New Roman" w:hAnsi="Times New Roman"/>
                <w:position w:val="5"/>
                <w:sz w:val="24"/>
                <w:szCs w:val="24"/>
              </w:rPr>
              <w:t>_____________ Бударина Н.С.</w:t>
            </w:r>
          </w:p>
          <w:p w:rsidR="004776E1" w:rsidRPr="00CA7D86" w:rsidRDefault="00B10DB7" w:rsidP="00CA7D86">
            <w:pPr>
              <w:spacing w:after="0" w:line="276" w:lineRule="auto"/>
              <w:ind w:right="58"/>
              <w:jc w:val="center"/>
              <w:rPr>
                <w:rFonts w:ascii="Times New Roman" w:hAnsi="Times New Roman"/>
                <w:b/>
                <w:position w:val="5"/>
                <w:sz w:val="24"/>
                <w:szCs w:val="24"/>
              </w:rPr>
            </w:pPr>
            <w:r>
              <w:rPr>
                <w:rFonts w:ascii="Times New Roman" w:hAnsi="Times New Roman"/>
                <w:position w:val="5"/>
                <w:sz w:val="24"/>
                <w:szCs w:val="24"/>
              </w:rPr>
              <w:t>Приказ № __ от __.__.2020</w:t>
            </w:r>
            <w:r w:rsidR="00B54E31" w:rsidRPr="00CA7D86">
              <w:rPr>
                <w:rFonts w:ascii="Times New Roman" w:hAnsi="Times New Roman"/>
                <w:position w:val="5"/>
                <w:sz w:val="24"/>
                <w:szCs w:val="24"/>
              </w:rPr>
              <w:t>г.</w:t>
            </w:r>
          </w:p>
        </w:tc>
      </w:tr>
    </w:tbl>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B54E31" w:rsidRDefault="00B54E31" w:rsidP="001F46E9">
      <w:pPr>
        <w:shd w:val="clear" w:color="auto" w:fill="FFFFFF"/>
        <w:spacing w:after="0" w:line="276" w:lineRule="auto"/>
        <w:ind w:right="58"/>
        <w:jc w:val="center"/>
        <w:rPr>
          <w:rFonts w:ascii="Times New Roman" w:hAnsi="Times New Roman"/>
          <w:b/>
          <w:position w:val="5"/>
          <w:sz w:val="24"/>
          <w:szCs w:val="24"/>
        </w:rPr>
      </w:pPr>
    </w:p>
    <w:p w:rsidR="00B54E31" w:rsidRDefault="00B54E31" w:rsidP="001F46E9">
      <w:pPr>
        <w:shd w:val="clear" w:color="auto" w:fill="FFFFFF"/>
        <w:spacing w:after="0" w:line="276" w:lineRule="auto"/>
        <w:ind w:right="58"/>
        <w:jc w:val="center"/>
        <w:rPr>
          <w:rFonts w:ascii="Times New Roman" w:hAnsi="Times New Roman"/>
          <w:b/>
          <w:position w:val="5"/>
          <w:sz w:val="24"/>
          <w:szCs w:val="24"/>
        </w:rPr>
      </w:pPr>
    </w:p>
    <w:p w:rsidR="00B54E31" w:rsidRDefault="00B54E31" w:rsidP="001F46E9">
      <w:pPr>
        <w:shd w:val="clear" w:color="auto" w:fill="FFFFFF"/>
        <w:spacing w:after="0" w:line="276" w:lineRule="auto"/>
        <w:ind w:right="58"/>
        <w:jc w:val="center"/>
        <w:rPr>
          <w:rFonts w:ascii="Times New Roman" w:hAnsi="Times New Roman"/>
          <w:b/>
          <w:position w:val="5"/>
          <w:sz w:val="24"/>
          <w:szCs w:val="24"/>
        </w:rPr>
      </w:pPr>
    </w:p>
    <w:p w:rsidR="00B54E31" w:rsidRDefault="00B54E31" w:rsidP="001F46E9">
      <w:pPr>
        <w:shd w:val="clear" w:color="auto" w:fill="FFFFFF"/>
        <w:spacing w:after="0" w:line="276" w:lineRule="auto"/>
        <w:ind w:right="58"/>
        <w:jc w:val="center"/>
        <w:rPr>
          <w:rFonts w:ascii="Times New Roman" w:hAnsi="Times New Roman"/>
          <w:b/>
          <w:position w:val="5"/>
          <w:sz w:val="24"/>
          <w:szCs w:val="24"/>
        </w:rPr>
      </w:pPr>
    </w:p>
    <w:p w:rsidR="00B54E31" w:rsidRDefault="00B54E31" w:rsidP="001F46E9">
      <w:pPr>
        <w:shd w:val="clear" w:color="auto" w:fill="FFFFFF"/>
        <w:spacing w:after="0" w:line="276" w:lineRule="auto"/>
        <w:ind w:right="58"/>
        <w:jc w:val="center"/>
        <w:rPr>
          <w:rFonts w:ascii="Times New Roman" w:hAnsi="Times New Roman"/>
          <w:b/>
          <w:position w:val="5"/>
          <w:sz w:val="24"/>
          <w:szCs w:val="24"/>
        </w:rPr>
      </w:pPr>
    </w:p>
    <w:p w:rsidR="00CA2410" w:rsidRDefault="00CA2410" w:rsidP="001F46E9">
      <w:pPr>
        <w:shd w:val="clear" w:color="auto" w:fill="FFFFFF"/>
        <w:spacing w:after="0" w:line="276" w:lineRule="auto"/>
        <w:ind w:right="58"/>
        <w:jc w:val="center"/>
        <w:rPr>
          <w:rFonts w:ascii="Times New Roman" w:hAnsi="Times New Roman"/>
          <w:b/>
          <w:position w:val="5"/>
          <w:sz w:val="24"/>
          <w:szCs w:val="24"/>
        </w:rPr>
      </w:pPr>
    </w:p>
    <w:p w:rsidR="00CA2410" w:rsidRDefault="00CA2410" w:rsidP="001F46E9">
      <w:pPr>
        <w:shd w:val="clear" w:color="auto" w:fill="FFFFFF"/>
        <w:spacing w:after="0" w:line="276" w:lineRule="auto"/>
        <w:ind w:right="58"/>
        <w:jc w:val="center"/>
        <w:rPr>
          <w:rFonts w:ascii="Times New Roman" w:hAnsi="Times New Roman"/>
          <w:b/>
          <w:position w:val="5"/>
          <w:sz w:val="24"/>
          <w:szCs w:val="24"/>
        </w:rPr>
      </w:pPr>
    </w:p>
    <w:p w:rsidR="00CA2410" w:rsidRDefault="00CA2410" w:rsidP="001F46E9">
      <w:pPr>
        <w:shd w:val="clear" w:color="auto" w:fill="FFFFFF"/>
        <w:spacing w:after="0" w:line="276" w:lineRule="auto"/>
        <w:ind w:right="58"/>
        <w:jc w:val="center"/>
        <w:rPr>
          <w:rFonts w:ascii="Times New Roman" w:hAnsi="Times New Roman"/>
          <w:b/>
          <w:position w:val="5"/>
          <w:sz w:val="24"/>
          <w:szCs w:val="24"/>
        </w:rPr>
      </w:pPr>
    </w:p>
    <w:p w:rsidR="004776E1" w:rsidRPr="00B54E31" w:rsidRDefault="004776E1" w:rsidP="00B54E31">
      <w:pPr>
        <w:shd w:val="clear" w:color="auto" w:fill="FFFFFF"/>
        <w:spacing w:after="0" w:line="276" w:lineRule="auto"/>
        <w:ind w:left="-426" w:right="58"/>
        <w:jc w:val="center"/>
        <w:rPr>
          <w:rFonts w:ascii="Times New Roman" w:hAnsi="Times New Roman"/>
          <w:b/>
          <w:position w:val="5"/>
          <w:sz w:val="32"/>
          <w:szCs w:val="32"/>
        </w:rPr>
      </w:pPr>
    </w:p>
    <w:p w:rsidR="004776E1" w:rsidRPr="00EF5A63" w:rsidRDefault="004776E1" w:rsidP="00B54E31">
      <w:pPr>
        <w:shd w:val="clear" w:color="auto" w:fill="FFFFFF"/>
        <w:spacing w:after="0" w:line="276" w:lineRule="auto"/>
        <w:ind w:left="-426" w:right="58"/>
        <w:jc w:val="center"/>
        <w:rPr>
          <w:rFonts w:ascii="Times New Roman" w:hAnsi="Times New Roman"/>
          <w:position w:val="5"/>
          <w:sz w:val="32"/>
          <w:szCs w:val="32"/>
        </w:rPr>
      </w:pPr>
      <w:r w:rsidRPr="00EF5A63">
        <w:rPr>
          <w:rFonts w:ascii="Times New Roman" w:hAnsi="Times New Roman"/>
          <w:position w:val="5"/>
          <w:sz w:val="32"/>
          <w:szCs w:val="32"/>
        </w:rPr>
        <w:t>Учебный план</w:t>
      </w:r>
    </w:p>
    <w:p w:rsidR="004776E1" w:rsidRPr="00EF5A63" w:rsidRDefault="00B54E31" w:rsidP="00B54E31">
      <w:pPr>
        <w:shd w:val="clear" w:color="auto" w:fill="FFFFFF"/>
        <w:spacing w:after="0" w:line="276" w:lineRule="auto"/>
        <w:ind w:left="-426" w:right="58"/>
        <w:jc w:val="center"/>
        <w:rPr>
          <w:rFonts w:ascii="Times New Roman" w:hAnsi="Times New Roman"/>
          <w:position w:val="5"/>
          <w:sz w:val="32"/>
          <w:szCs w:val="32"/>
        </w:rPr>
      </w:pPr>
      <w:r w:rsidRPr="00EF5A63">
        <w:rPr>
          <w:rFonts w:ascii="Times New Roman" w:hAnsi="Times New Roman"/>
          <w:position w:val="5"/>
          <w:sz w:val="32"/>
          <w:szCs w:val="32"/>
        </w:rPr>
        <w:t>м</w:t>
      </w:r>
      <w:r w:rsidR="004776E1" w:rsidRPr="00EF5A63">
        <w:rPr>
          <w:rFonts w:ascii="Times New Roman" w:hAnsi="Times New Roman"/>
          <w:position w:val="5"/>
          <w:sz w:val="32"/>
          <w:szCs w:val="32"/>
        </w:rPr>
        <w:t>униципального казенного общеобразовательного</w:t>
      </w:r>
    </w:p>
    <w:p w:rsidR="004776E1" w:rsidRPr="00EF5A63" w:rsidRDefault="00B54E31" w:rsidP="00B54E31">
      <w:pPr>
        <w:shd w:val="clear" w:color="auto" w:fill="FFFFFF"/>
        <w:spacing w:after="0" w:line="276" w:lineRule="auto"/>
        <w:ind w:left="-426" w:right="58"/>
        <w:jc w:val="center"/>
        <w:rPr>
          <w:rFonts w:ascii="Times New Roman" w:hAnsi="Times New Roman"/>
          <w:position w:val="5"/>
          <w:sz w:val="32"/>
          <w:szCs w:val="32"/>
        </w:rPr>
      </w:pPr>
      <w:r w:rsidRPr="00EF5A63">
        <w:rPr>
          <w:rFonts w:ascii="Times New Roman" w:hAnsi="Times New Roman"/>
          <w:position w:val="5"/>
          <w:sz w:val="32"/>
          <w:szCs w:val="32"/>
        </w:rPr>
        <w:t>у</w:t>
      </w:r>
      <w:r w:rsidR="004776E1" w:rsidRPr="00EF5A63">
        <w:rPr>
          <w:rFonts w:ascii="Times New Roman" w:hAnsi="Times New Roman"/>
          <w:position w:val="5"/>
          <w:sz w:val="32"/>
          <w:szCs w:val="32"/>
        </w:rPr>
        <w:t>чреждения Лебяжинской</w:t>
      </w:r>
      <w:r w:rsidRPr="00EF5A63">
        <w:rPr>
          <w:rFonts w:ascii="Times New Roman" w:hAnsi="Times New Roman"/>
          <w:position w:val="5"/>
          <w:sz w:val="32"/>
          <w:szCs w:val="32"/>
        </w:rPr>
        <w:t xml:space="preserve"> средней школы</w:t>
      </w:r>
    </w:p>
    <w:p w:rsidR="00B54E31" w:rsidRPr="00EF5A63" w:rsidRDefault="00B54E31" w:rsidP="00B54E31">
      <w:pPr>
        <w:shd w:val="clear" w:color="auto" w:fill="FFFFFF"/>
        <w:spacing w:after="0" w:line="276" w:lineRule="auto"/>
        <w:ind w:left="-426" w:right="58"/>
        <w:jc w:val="center"/>
        <w:rPr>
          <w:rFonts w:ascii="Times New Roman" w:hAnsi="Times New Roman"/>
          <w:position w:val="5"/>
          <w:sz w:val="32"/>
          <w:szCs w:val="32"/>
        </w:rPr>
      </w:pPr>
      <w:r w:rsidRPr="00EF5A63">
        <w:rPr>
          <w:rFonts w:ascii="Times New Roman" w:hAnsi="Times New Roman"/>
          <w:position w:val="5"/>
          <w:sz w:val="32"/>
          <w:szCs w:val="32"/>
        </w:rPr>
        <w:t>Камышинского муниципального района Волгоградской области</w:t>
      </w:r>
    </w:p>
    <w:p w:rsidR="00B54E31" w:rsidRPr="00EF5A63" w:rsidRDefault="00B10DB7" w:rsidP="00B54E31">
      <w:pPr>
        <w:shd w:val="clear" w:color="auto" w:fill="FFFFFF"/>
        <w:spacing w:after="0" w:line="276" w:lineRule="auto"/>
        <w:ind w:left="-426" w:right="58"/>
        <w:jc w:val="center"/>
        <w:rPr>
          <w:rFonts w:ascii="Times New Roman" w:hAnsi="Times New Roman"/>
          <w:position w:val="5"/>
          <w:sz w:val="32"/>
          <w:szCs w:val="32"/>
        </w:rPr>
      </w:pPr>
      <w:r w:rsidRPr="00EF5A63">
        <w:rPr>
          <w:rFonts w:ascii="Times New Roman" w:hAnsi="Times New Roman"/>
          <w:position w:val="5"/>
          <w:sz w:val="32"/>
          <w:szCs w:val="32"/>
        </w:rPr>
        <w:t>на  2020 – 2021</w:t>
      </w:r>
      <w:r w:rsidR="00B54E31" w:rsidRPr="00EF5A63">
        <w:rPr>
          <w:rFonts w:ascii="Times New Roman" w:hAnsi="Times New Roman"/>
          <w:position w:val="5"/>
          <w:sz w:val="32"/>
          <w:szCs w:val="32"/>
        </w:rPr>
        <w:t xml:space="preserve"> учебный год.</w:t>
      </w:r>
    </w:p>
    <w:p w:rsidR="004776E1" w:rsidRPr="00B54E31" w:rsidRDefault="004776E1" w:rsidP="00B54E31">
      <w:pPr>
        <w:shd w:val="clear" w:color="auto" w:fill="FFFFFF"/>
        <w:spacing w:after="0" w:line="276" w:lineRule="auto"/>
        <w:ind w:left="-426" w:right="58"/>
        <w:jc w:val="center"/>
        <w:rPr>
          <w:rFonts w:ascii="Times New Roman" w:hAnsi="Times New Roman"/>
          <w:b/>
          <w:position w:val="5"/>
          <w:sz w:val="32"/>
          <w:szCs w:val="32"/>
        </w:rPr>
      </w:pPr>
    </w:p>
    <w:p w:rsidR="004776E1" w:rsidRPr="00B54E31" w:rsidRDefault="004776E1" w:rsidP="00B54E31">
      <w:pPr>
        <w:shd w:val="clear" w:color="auto" w:fill="FFFFFF"/>
        <w:spacing w:after="0" w:line="276" w:lineRule="auto"/>
        <w:ind w:left="-426" w:right="58"/>
        <w:jc w:val="center"/>
        <w:rPr>
          <w:rFonts w:ascii="Times New Roman" w:hAnsi="Times New Roman"/>
          <w:b/>
          <w:position w:val="5"/>
          <w:sz w:val="32"/>
          <w:szCs w:val="32"/>
        </w:rPr>
      </w:pPr>
    </w:p>
    <w:p w:rsidR="004776E1" w:rsidRPr="00B54E31" w:rsidRDefault="004776E1" w:rsidP="00B54E31">
      <w:pPr>
        <w:shd w:val="clear" w:color="auto" w:fill="FFFFFF"/>
        <w:spacing w:after="0" w:line="276" w:lineRule="auto"/>
        <w:ind w:left="-426" w:right="58"/>
        <w:jc w:val="center"/>
        <w:rPr>
          <w:rFonts w:ascii="Times New Roman" w:hAnsi="Times New Roman"/>
          <w:b/>
          <w:position w:val="5"/>
          <w:sz w:val="32"/>
          <w:szCs w:val="32"/>
        </w:rPr>
      </w:pPr>
    </w:p>
    <w:p w:rsidR="004776E1" w:rsidRPr="00B54E31" w:rsidRDefault="004776E1" w:rsidP="00B54E31">
      <w:pPr>
        <w:shd w:val="clear" w:color="auto" w:fill="FFFFFF"/>
        <w:spacing w:after="0" w:line="276" w:lineRule="auto"/>
        <w:ind w:left="-426" w:right="58"/>
        <w:jc w:val="center"/>
        <w:rPr>
          <w:rFonts w:ascii="Times New Roman" w:hAnsi="Times New Roman"/>
          <w:b/>
          <w:position w:val="5"/>
          <w:sz w:val="32"/>
          <w:szCs w:val="32"/>
        </w:rPr>
      </w:pPr>
    </w:p>
    <w:p w:rsidR="004776E1" w:rsidRPr="00B54E31" w:rsidRDefault="004776E1" w:rsidP="00B54E31">
      <w:pPr>
        <w:shd w:val="clear" w:color="auto" w:fill="FFFFFF"/>
        <w:spacing w:after="0" w:line="276" w:lineRule="auto"/>
        <w:ind w:left="-426" w:right="58"/>
        <w:jc w:val="center"/>
        <w:rPr>
          <w:rFonts w:ascii="Times New Roman" w:hAnsi="Times New Roman"/>
          <w:b/>
          <w:position w:val="5"/>
          <w:sz w:val="32"/>
          <w:szCs w:val="32"/>
        </w:rPr>
      </w:pPr>
    </w:p>
    <w:p w:rsidR="004776E1" w:rsidRPr="00B54E31" w:rsidRDefault="004776E1" w:rsidP="00B54E31">
      <w:pPr>
        <w:shd w:val="clear" w:color="auto" w:fill="FFFFFF"/>
        <w:spacing w:after="0" w:line="276" w:lineRule="auto"/>
        <w:ind w:left="-426" w:right="58"/>
        <w:jc w:val="center"/>
        <w:rPr>
          <w:rFonts w:ascii="Times New Roman" w:hAnsi="Times New Roman"/>
          <w:b/>
          <w:position w:val="5"/>
          <w:sz w:val="32"/>
          <w:szCs w:val="32"/>
        </w:rPr>
      </w:pPr>
    </w:p>
    <w:p w:rsidR="004776E1" w:rsidRPr="00B54E31" w:rsidRDefault="004776E1" w:rsidP="00B54E31">
      <w:pPr>
        <w:shd w:val="clear" w:color="auto" w:fill="FFFFFF"/>
        <w:spacing w:after="0" w:line="276" w:lineRule="auto"/>
        <w:ind w:left="-426" w:right="58"/>
        <w:jc w:val="center"/>
        <w:rPr>
          <w:rFonts w:ascii="Times New Roman" w:hAnsi="Times New Roman"/>
          <w:b/>
          <w:position w:val="5"/>
          <w:sz w:val="32"/>
          <w:szCs w:val="32"/>
        </w:rPr>
      </w:pPr>
    </w:p>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4776E1" w:rsidRDefault="004776E1" w:rsidP="001F46E9">
      <w:pPr>
        <w:shd w:val="clear" w:color="auto" w:fill="FFFFFF"/>
        <w:spacing w:after="0" w:line="276" w:lineRule="auto"/>
        <w:ind w:right="58"/>
        <w:jc w:val="center"/>
        <w:rPr>
          <w:rFonts w:ascii="Times New Roman" w:hAnsi="Times New Roman"/>
          <w:b/>
          <w:position w:val="5"/>
          <w:sz w:val="24"/>
          <w:szCs w:val="24"/>
        </w:rPr>
      </w:pPr>
    </w:p>
    <w:p w:rsidR="00E602A2" w:rsidRDefault="00E602A2" w:rsidP="001F46E9">
      <w:pPr>
        <w:shd w:val="clear" w:color="auto" w:fill="FFFFFF"/>
        <w:spacing w:after="0" w:line="276" w:lineRule="auto"/>
        <w:ind w:right="58"/>
        <w:jc w:val="center"/>
        <w:rPr>
          <w:rFonts w:ascii="Times New Roman" w:hAnsi="Times New Roman"/>
          <w:b/>
          <w:position w:val="5"/>
          <w:sz w:val="24"/>
          <w:szCs w:val="24"/>
        </w:rPr>
      </w:pPr>
    </w:p>
    <w:p w:rsidR="00E602A2" w:rsidRDefault="00E602A2" w:rsidP="001F46E9">
      <w:pPr>
        <w:shd w:val="clear" w:color="auto" w:fill="FFFFFF"/>
        <w:spacing w:after="0" w:line="276" w:lineRule="auto"/>
        <w:ind w:right="58"/>
        <w:jc w:val="center"/>
        <w:rPr>
          <w:rFonts w:ascii="Times New Roman" w:hAnsi="Times New Roman"/>
          <w:b/>
          <w:position w:val="5"/>
          <w:sz w:val="24"/>
          <w:szCs w:val="24"/>
        </w:rPr>
      </w:pPr>
    </w:p>
    <w:p w:rsidR="00E602A2" w:rsidRDefault="00E602A2" w:rsidP="001F46E9">
      <w:pPr>
        <w:shd w:val="clear" w:color="auto" w:fill="FFFFFF"/>
        <w:spacing w:after="0" w:line="276" w:lineRule="auto"/>
        <w:ind w:right="58"/>
        <w:jc w:val="center"/>
        <w:rPr>
          <w:rFonts w:ascii="Times New Roman" w:hAnsi="Times New Roman"/>
          <w:b/>
          <w:position w:val="5"/>
          <w:sz w:val="24"/>
          <w:szCs w:val="24"/>
        </w:rPr>
      </w:pPr>
    </w:p>
    <w:p w:rsidR="00CA2410" w:rsidRDefault="00CA2410" w:rsidP="001F46E9">
      <w:pPr>
        <w:shd w:val="clear" w:color="auto" w:fill="FFFFFF"/>
        <w:spacing w:after="0" w:line="276" w:lineRule="auto"/>
        <w:ind w:right="58"/>
        <w:jc w:val="center"/>
        <w:rPr>
          <w:rFonts w:ascii="Times New Roman" w:hAnsi="Times New Roman"/>
          <w:b/>
          <w:position w:val="5"/>
          <w:sz w:val="24"/>
          <w:szCs w:val="24"/>
        </w:rPr>
      </w:pPr>
    </w:p>
    <w:p w:rsidR="001F46E9" w:rsidRPr="00752340" w:rsidRDefault="001F46E9" w:rsidP="00C231BA">
      <w:pPr>
        <w:shd w:val="clear" w:color="auto" w:fill="FFFFFF"/>
        <w:spacing w:after="0" w:line="240" w:lineRule="auto"/>
        <w:jc w:val="center"/>
        <w:rPr>
          <w:rFonts w:ascii="Times New Roman" w:hAnsi="Times New Roman"/>
          <w:b/>
          <w:position w:val="5"/>
          <w:sz w:val="24"/>
          <w:szCs w:val="24"/>
        </w:rPr>
      </w:pPr>
      <w:r w:rsidRPr="00752340">
        <w:rPr>
          <w:rFonts w:ascii="Times New Roman" w:hAnsi="Times New Roman"/>
          <w:b/>
          <w:position w:val="5"/>
          <w:sz w:val="24"/>
          <w:szCs w:val="24"/>
        </w:rPr>
        <w:lastRenderedPageBreak/>
        <w:t xml:space="preserve">Пояснительная записка </w:t>
      </w:r>
    </w:p>
    <w:p w:rsidR="001F46E9" w:rsidRDefault="001F46E9" w:rsidP="00C231BA">
      <w:pPr>
        <w:shd w:val="clear" w:color="auto" w:fill="FFFFFF"/>
        <w:spacing w:after="0" w:line="240" w:lineRule="auto"/>
        <w:jc w:val="center"/>
        <w:rPr>
          <w:rFonts w:ascii="Times New Roman" w:hAnsi="Times New Roman"/>
          <w:b/>
          <w:position w:val="5"/>
          <w:sz w:val="24"/>
          <w:szCs w:val="24"/>
        </w:rPr>
      </w:pPr>
      <w:r>
        <w:rPr>
          <w:rFonts w:ascii="Times New Roman" w:hAnsi="Times New Roman"/>
          <w:b/>
          <w:position w:val="5"/>
          <w:sz w:val="24"/>
          <w:szCs w:val="24"/>
        </w:rPr>
        <w:t>к учебному плану начального общего образования (1-4 классы)</w:t>
      </w:r>
    </w:p>
    <w:p w:rsidR="001F46E9" w:rsidRDefault="001F46E9" w:rsidP="00C231BA">
      <w:pPr>
        <w:shd w:val="clear" w:color="auto" w:fill="FFFFFF"/>
        <w:spacing w:after="0" w:line="240" w:lineRule="auto"/>
        <w:jc w:val="center"/>
        <w:rPr>
          <w:rFonts w:ascii="Times New Roman" w:hAnsi="Times New Roman"/>
          <w:b/>
          <w:position w:val="5"/>
          <w:sz w:val="24"/>
          <w:szCs w:val="24"/>
        </w:rPr>
      </w:pPr>
      <w:r>
        <w:rPr>
          <w:rFonts w:ascii="Times New Roman" w:hAnsi="Times New Roman"/>
          <w:b/>
          <w:position w:val="5"/>
          <w:sz w:val="24"/>
          <w:szCs w:val="24"/>
        </w:rPr>
        <w:t xml:space="preserve"> муниципального казенного общеобразовательного учреждения </w:t>
      </w:r>
    </w:p>
    <w:p w:rsidR="001F46E9" w:rsidRDefault="001F46E9" w:rsidP="00C231BA">
      <w:pPr>
        <w:shd w:val="clear" w:color="auto" w:fill="FFFFFF"/>
        <w:spacing w:after="0" w:line="240" w:lineRule="auto"/>
        <w:jc w:val="center"/>
        <w:rPr>
          <w:rFonts w:ascii="Times New Roman" w:hAnsi="Times New Roman"/>
          <w:b/>
          <w:position w:val="5"/>
          <w:sz w:val="24"/>
          <w:szCs w:val="24"/>
        </w:rPr>
      </w:pPr>
      <w:r>
        <w:rPr>
          <w:rFonts w:ascii="Times New Roman" w:hAnsi="Times New Roman"/>
          <w:b/>
          <w:position w:val="5"/>
          <w:sz w:val="24"/>
          <w:szCs w:val="24"/>
        </w:rPr>
        <w:t xml:space="preserve">Лебяжинской средней школы </w:t>
      </w:r>
    </w:p>
    <w:p w:rsidR="001F46E9" w:rsidRPr="00752340" w:rsidRDefault="001F46E9" w:rsidP="00C231BA">
      <w:pPr>
        <w:shd w:val="clear" w:color="auto" w:fill="FFFFFF"/>
        <w:spacing w:after="0" w:line="240" w:lineRule="auto"/>
        <w:jc w:val="center"/>
        <w:rPr>
          <w:rFonts w:ascii="Times New Roman" w:hAnsi="Times New Roman"/>
          <w:b/>
          <w:position w:val="5"/>
          <w:sz w:val="24"/>
          <w:szCs w:val="24"/>
        </w:rPr>
      </w:pPr>
      <w:r>
        <w:rPr>
          <w:rFonts w:ascii="Times New Roman" w:hAnsi="Times New Roman"/>
          <w:b/>
          <w:position w:val="5"/>
          <w:sz w:val="24"/>
          <w:szCs w:val="24"/>
        </w:rPr>
        <w:t>Камышинского муниципального района Волгоградской области</w:t>
      </w:r>
    </w:p>
    <w:p w:rsidR="00AA175D" w:rsidRPr="00752340" w:rsidRDefault="00B10DB7" w:rsidP="00C231BA">
      <w:pPr>
        <w:spacing w:after="0" w:line="240" w:lineRule="auto"/>
        <w:jc w:val="center"/>
        <w:rPr>
          <w:rFonts w:ascii="Times New Roman" w:hAnsi="Times New Roman"/>
          <w:b/>
          <w:sz w:val="24"/>
          <w:szCs w:val="24"/>
        </w:rPr>
      </w:pPr>
      <w:r>
        <w:rPr>
          <w:rFonts w:ascii="Times New Roman" w:hAnsi="Times New Roman"/>
          <w:b/>
          <w:sz w:val="24"/>
          <w:szCs w:val="24"/>
        </w:rPr>
        <w:t>на 2020 – 2021</w:t>
      </w:r>
      <w:r w:rsidR="00E602A2">
        <w:rPr>
          <w:rFonts w:ascii="Times New Roman" w:hAnsi="Times New Roman"/>
          <w:b/>
          <w:sz w:val="24"/>
          <w:szCs w:val="24"/>
        </w:rPr>
        <w:t xml:space="preserve"> </w:t>
      </w:r>
      <w:r w:rsidR="001F46E9" w:rsidRPr="00752340">
        <w:rPr>
          <w:rFonts w:ascii="Times New Roman" w:hAnsi="Times New Roman"/>
          <w:b/>
          <w:sz w:val="24"/>
          <w:szCs w:val="24"/>
        </w:rPr>
        <w:t>учебный год</w:t>
      </w:r>
      <w:r w:rsidR="001F46E9">
        <w:rPr>
          <w:rFonts w:ascii="Times New Roman" w:hAnsi="Times New Roman"/>
          <w:b/>
          <w:sz w:val="24"/>
          <w:szCs w:val="24"/>
        </w:rPr>
        <w:t>.</w:t>
      </w:r>
    </w:p>
    <w:p w:rsidR="001F46E9" w:rsidRPr="00C231BA" w:rsidRDefault="001F46E9" w:rsidP="00C231BA">
      <w:pPr>
        <w:shd w:val="clear" w:color="auto" w:fill="FFFFFF"/>
        <w:spacing w:after="0" w:line="240" w:lineRule="auto"/>
        <w:ind w:firstLine="567"/>
        <w:jc w:val="both"/>
        <w:rPr>
          <w:rFonts w:ascii="Times New Roman" w:hAnsi="Times New Roman"/>
          <w:sz w:val="20"/>
          <w:szCs w:val="20"/>
        </w:rPr>
      </w:pPr>
      <w:r w:rsidRPr="00C231BA">
        <w:rPr>
          <w:rFonts w:ascii="Times New Roman" w:hAnsi="Times New Roman"/>
          <w:sz w:val="20"/>
          <w:szCs w:val="20"/>
        </w:rPr>
        <w:t>План учебной деятельности М</w:t>
      </w:r>
      <w:r w:rsidR="00B10DB7" w:rsidRPr="00C231BA">
        <w:rPr>
          <w:rFonts w:ascii="Times New Roman" w:hAnsi="Times New Roman"/>
          <w:sz w:val="20"/>
          <w:szCs w:val="20"/>
        </w:rPr>
        <w:t xml:space="preserve">КОУ Лебяжинской СШ обеспечивает </w:t>
      </w:r>
      <w:r w:rsidRPr="00C231BA">
        <w:rPr>
          <w:rFonts w:ascii="Times New Roman" w:hAnsi="Times New Roman"/>
          <w:sz w:val="20"/>
          <w:szCs w:val="20"/>
        </w:rPr>
        <w:t xml:space="preserve">реализацию Федерального государственного стандарта начального общего образования, определяет общий и максимальный объем нагрузки обучающегося. Общеобразовательная программа начального общего образования реализуется в режиме пятидневной учебной недели в четырехлетней начальной школе. Реализуются  программы начального общего образования УМК «Школа России». Содержание данных программ позволяет всем детям развиваться в соответствии с собственным выбором и уровнем подготовки. </w:t>
      </w:r>
    </w:p>
    <w:p w:rsidR="004B6518" w:rsidRPr="00C231BA" w:rsidRDefault="008416B7" w:rsidP="00C231BA">
      <w:pPr>
        <w:shd w:val="clear" w:color="auto" w:fill="FFFFFF"/>
        <w:tabs>
          <w:tab w:val="left" w:pos="567"/>
        </w:tabs>
        <w:spacing w:after="0" w:line="240" w:lineRule="auto"/>
        <w:ind w:firstLine="567"/>
        <w:jc w:val="both"/>
        <w:rPr>
          <w:rFonts w:ascii="Times New Roman" w:hAnsi="Times New Roman"/>
          <w:bCs/>
          <w:sz w:val="20"/>
          <w:szCs w:val="20"/>
        </w:rPr>
      </w:pPr>
      <w:r w:rsidRPr="00C231BA">
        <w:rPr>
          <w:rFonts w:ascii="Times New Roman" w:hAnsi="Times New Roman"/>
          <w:sz w:val="20"/>
          <w:szCs w:val="20"/>
        </w:rPr>
        <w:t xml:space="preserve">МКОУ Лебяжинская </w:t>
      </w:r>
      <w:r w:rsidR="00752340" w:rsidRPr="00C231BA">
        <w:rPr>
          <w:rFonts w:ascii="Times New Roman" w:hAnsi="Times New Roman"/>
          <w:sz w:val="20"/>
          <w:szCs w:val="20"/>
        </w:rPr>
        <w:t xml:space="preserve"> СШ</w:t>
      </w:r>
      <w:r w:rsidR="004B6518" w:rsidRPr="00C231BA">
        <w:rPr>
          <w:rFonts w:ascii="Times New Roman" w:hAnsi="Times New Roman"/>
          <w:sz w:val="20"/>
          <w:szCs w:val="20"/>
        </w:rPr>
        <w:t xml:space="preserve"> реализует основную образовательную программу начального общего образования</w:t>
      </w:r>
      <w:r w:rsidR="004B6518" w:rsidRPr="00C231BA">
        <w:rPr>
          <w:rFonts w:ascii="Times New Roman" w:hAnsi="Times New Roman"/>
          <w:bCs/>
          <w:sz w:val="20"/>
          <w:szCs w:val="20"/>
        </w:rPr>
        <w:t xml:space="preserve">  (в соответствии со ст. 28 «Закона об образовании»)</w:t>
      </w:r>
      <w:r w:rsidR="004B6518" w:rsidRPr="00C231BA">
        <w:rPr>
          <w:rFonts w:ascii="Times New Roman" w:hAnsi="Times New Roman"/>
          <w:sz w:val="20"/>
          <w:szCs w:val="20"/>
        </w:rPr>
        <w:t xml:space="preserve"> через учебный план.</w:t>
      </w:r>
    </w:p>
    <w:p w:rsidR="004B6518" w:rsidRPr="00C231BA" w:rsidRDefault="004B6518" w:rsidP="00C231BA">
      <w:pPr>
        <w:shd w:val="clear" w:color="auto" w:fill="FFFFFF"/>
        <w:spacing w:after="0" w:line="240" w:lineRule="auto"/>
        <w:ind w:firstLine="567"/>
        <w:rPr>
          <w:rFonts w:ascii="Times New Roman" w:hAnsi="Times New Roman"/>
          <w:spacing w:val="-1"/>
          <w:sz w:val="20"/>
          <w:szCs w:val="20"/>
        </w:rPr>
      </w:pPr>
      <w:r w:rsidRPr="00C231BA">
        <w:rPr>
          <w:rFonts w:ascii="Times New Roman" w:hAnsi="Times New Roman"/>
          <w:spacing w:val="-1"/>
          <w:sz w:val="20"/>
          <w:szCs w:val="20"/>
        </w:rPr>
        <w:t>Учебный план разработан в соответствии с нормативно- правовыми актами:</w:t>
      </w:r>
    </w:p>
    <w:p w:rsidR="004B6518" w:rsidRPr="00C231BA" w:rsidRDefault="004B6518" w:rsidP="00C231BA">
      <w:pPr>
        <w:pStyle w:val="a9"/>
        <w:spacing w:after="0"/>
        <w:ind w:left="0" w:firstLine="567"/>
        <w:jc w:val="both"/>
        <w:rPr>
          <w:sz w:val="20"/>
          <w:szCs w:val="20"/>
        </w:rPr>
      </w:pPr>
      <w:r w:rsidRPr="00C231BA">
        <w:rPr>
          <w:sz w:val="20"/>
          <w:szCs w:val="20"/>
        </w:rPr>
        <w:t xml:space="preserve">-  </w:t>
      </w:r>
      <w:r w:rsidR="00752340" w:rsidRPr="00C231BA">
        <w:rPr>
          <w:sz w:val="20"/>
          <w:szCs w:val="20"/>
        </w:rPr>
        <w:t>Федеральный</w:t>
      </w:r>
      <w:r w:rsidRPr="00C231BA">
        <w:rPr>
          <w:sz w:val="20"/>
          <w:szCs w:val="20"/>
        </w:rPr>
        <w:t xml:space="preserve"> Закон  от 29.12.2012 № 273-ФЗ "Об образовании в Российской Федерации";</w:t>
      </w:r>
    </w:p>
    <w:p w:rsidR="004B6518" w:rsidRPr="00C231BA" w:rsidRDefault="00D02CB0"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w:t>
      </w:r>
      <w:r w:rsidR="00752340" w:rsidRPr="00C231BA">
        <w:rPr>
          <w:rFonts w:ascii="Times New Roman" w:hAnsi="Times New Roman"/>
          <w:sz w:val="20"/>
          <w:szCs w:val="20"/>
        </w:rPr>
        <w:t>Федеральный государственный образовательный стандарт</w:t>
      </w:r>
      <w:r w:rsidR="004B6518" w:rsidRPr="00C231BA">
        <w:rPr>
          <w:rFonts w:ascii="Times New Roman" w:hAnsi="Times New Roman"/>
          <w:sz w:val="20"/>
          <w:szCs w:val="20"/>
        </w:rPr>
        <w:t xml:space="preserve">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004B6518" w:rsidRPr="00C231BA">
          <w:rPr>
            <w:rFonts w:ascii="Times New Roman" w:hAnsi="Times New Roman"/>
            <w:sz w:val="20"/>
            <w:szCs w:val="20"/>
          </w:rPr>
          <w:t>2009 г</w:t>
        </w:r>
      </w:smartTag>
      <w:r w:rsidR="004B6518" w:rsidRPr="00C231BA">
        <w:rPr>
          <w:rFonts w:ascii="Times New Roman" w:hAnsi="Times New Roman"/>
          <w:sz w:val="20"/>
          <w:szCs w:val="20"/>
        </w:rPr>
        <w:t xml:space="preserve">. № 373, зарегистрирован в Минюсте России 22 декабря </w:t>
      </w:r>
      <w:smartTag w:uri="urn:schemas-microsoft-com:office:smarttags" w:element="metricconverter">
        <w:smartTagPr>
          <w:attr w:name="ProductID" w:val="2009 г"/>
        </w:smartTagPr>
        <w:r w:rsidR="004B6518" w:rsidRPr="00C231BA">
          <w:rPr>
            <w:rFonts w:ascii="Times New Roman" w:hAnsi="Times New Roman"/>
            <w:sz w:val="20"/>
            <w:szCs w:val="20"/>
          </w:rPr>
          <w:t>2009 г</w:t>
        </w:r>
      </w:smartTag>
      <w:r w:rsidR="004B6518" w:rsidRPr="00C231BA">
        <w:rPr>
          <w:rFonts w:ascii="Times New Roman" w:hAnsi="Times New Roman"/>
          <w:sz w:val="20"/>
          <w:szCs w:val="20"/>
        </w:rPr>
        <w:t>., регистрационный номер 17785);</w:t>
      </w:r>
    </w:p>
    <w:p w:rsidR="004B6518" w:rsidRPr="00C231BA" w:rsidRDefault="00D31D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П</w:t>
      </w:r>
      <w:r w:rsidR="00752340" w:rsidRPr="00C231BA">
        <w:rPr>
          <w:rFonts w:ascii="Times New Roman" w:hAnsi="Times New Roman"/>
          <w:sz w:val="20"/>
          <w:szCs w:val="20"/>
        </w:rPr>
        <w:t>риказ</w:t>
      </w:r>
      <w:r w:rsidR="00BC6E75" w:rsidRPr="00C231BA">
        <w:rPr>
          <w:rFonts w:ascii="Times New Roman" w:hAnsi="Times New Roman"/>
          <w:sz w:val="20"/>
          <w:szCs w:val="20"/>
        </w:rPr>
        <w:t xml:space="preserve"> </w:t>
      </w:r>
      <w:r w:rsidR="004B6518" w:rsidRPr="00C231BA">
        <w:rPr>
          <w:rFonts w:ascii="Times New Roman" w:hAnsi="Times New Roman"/>
          <w:sz w:val="20"/>
          <w:szCs w:val="20"/>
        </w:rPr>
        <w:t xml:space="preserve">Минобрнауки России от 26 ноября </w:t>
      </w:r>
      <w:smartTag w:uri="urn:schemas-microsoft-com:office:smarttags" w:element="metricconverter">
        <w:smartTagPr>
          <w:attr w:name="ProductID" w:val="2010 г"/>
        </w:smartTagPr>
        <w:r w:rsidR="004B6518" w:rsidRPr="00C231BA">
          <w:rPr>
            <w:rFonts w:ascii="Times New Roman" w:hAnsi="Times New Roman"/>
            <w:sz w:val="20"/>
            <w:szCs w:val="20"/>
          </w:rPr>
          <w:t>2010 г</w:t>
        </w:r>
      </w:smartTag>
      <w:r w:rsidR="004B6518" w:rsidRPr="00C231BA">
        <w:rPr>
          <w:rFonts w:ascii="Times New Roman" w:hAnsi="Times New Roman"/>
          <w:sz w:val="20"/>
          <w:szCs w:val="20"/>
        </w:rPr>
        <w:t xml:space="preserve">.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004B6518" w:rsidRPr="00C231BA">
          <w:rPr>
            <w:rFonts w:ascii="Times New Roman" w:hAnsi="Times New Roman"/>
            <w:sz w:val="20"/>
            <w:szCs w:val="20"/>
          </w:rPr>
          <w:t>2009 г</w:t>
        </w:r>
      </w:smartTag>
      <w:r w:rsidR="004B6518" w:rsidRPr="00C231BA">
        <w:rPr>
          <w:rFonts w:ascii="Times New Roman" w:hAnsi="Times New Roman"/>
          <w:sz w:val="20"/>
          <w:szCs w:val="20"/>
        </w:rPr>
        <w:t xml:space="preserve">. № 373 (зарегистрирован в Минюсте России 4 февраля </w:t>
      </w:r>
      <w:smartTag w:uri="urn:schemas-microsoft-com:office:smarttags" w:element="metricconverter">
        <w:smartTagPr>
          <w:attr w:name="ProductID" w:val="2011 г"/>
        </w:smartTagPr>
        <w:r w:rsidR="004B6518" w:rsidRPr="00C231BA">
          <w:rPr>
            <w:rFonts w:ascii="Times New Roman" w:hAnsi="Times New Roman"/>
            <w:sz w:val="20"/>
            <w:szCs w:val="20"/>
          </w:rPr>
          <w:t>2011 г</w:t>
        </w:r>
      </w:smartTag>
      <w:r w:rsidR="004B6518" w:rsidRPr="00C231BA">
        <w:rPr>
          <w:rFonts w:ascii="Times New Roman" w:hAnsi="Times New Roman"/>
          <w:sz w:val="20"/>
          <w:szCs w:val="20"/>
        </w:rPr>
        <w:t>., регистрационный номер 19707);</w:t>
      </w:r>
    </w:p>
    <w:p w:rsidR="004B6518" w:rsidRPr="00C231BA" w:rsidRDefault="00D31D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П</w:t>
      </w:r>
      <w:r w:rsidR="00752340" w:rsidRPr="00C231BA">
        <w:rPr>
          <w:rFonts w:ascii="Times New Roman" w:hAnsi="Times New Roman"/>
          <w:sz w:val="20"/>
          <w:szCs w:val="20"/>
        </w:rPr>
        <w:t>риказ</w:t>
      </w:r>
      <w:r w:rsidR="00BC6E75" w:rsidRPr="00C231BA">
        <w:rPr>
          <w:rFonts w:ascii="Times New Roman" w:hAnsi="Times New Roman"/>
          <w:sz w:val="20"/>
          <w:szCs w:val="20"/>
        </w:rPr>
        <w:t xml:space="preserve"> </w:t>
      </w:r>
      <w:r w:rsidR="004B6518" w:rsidRPr="00C231BA">
        <w:rPr>
          <w:rFonts w:ascii="Times New Roman" w:hAnsi="Times New Roman"/>
          <w:sz w:val="20"/>
          <w:szCs w:val="20"/>
        </w:rPr>
        <w:t xml:space="preserve">Минобрнауки России от 22 сентября </w:t>
      </w:r>
      <w:smartTag w:uri="urn:schemas-microsoft-com:office:smarttags" w:element="metricconverter">
        <w:smartTagPr>
          <w:attr w:name="ProductID" w:val="2011 г"/>
        </w:smartTagPr>
        <w:r w:rsidR="004B6518" w:rsidRPr="00C231BA">
          <w:rPr>
            <w:rFonts w:ascii="Times New Roman" w:hAnsi="Times New Roman"/>
            <w:sz w:val="20"/>
            <w:szCs w:val="20"/>
          </w:rPr>
          <w:t>2011 г</w:t>
        </w:r>
      </w:smartTag>
      <w:r w:rsidR="004B6518" w:rsidRPr="00C231BA">
        <w:rPr>
          <w:rFonts w:ascii="Times New Roman" w:hAnsi="Times New Roman"/>
          <w:sz w:val="20"/>
          <w:szCs w:val="20"/>
        </w:rPr>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004B6518" w:rsidRPr="00C231BA">
          <w:rPr>
            <w:rFonts w:ascii="Times New Roman" w:hAnsi="Times New Roman"/>
            <w:sz w:val="20"/>
            <w:szCs w:val="20"/>
          </w:rPr>
          <w:t>2009 г</w:t>
        </w:r>
      </w:smartTag>
      <w:r w:rsidR="004B6518" w:rsidRPr="00C231BA">
        <w:rPr>
          <w:rFonts w:ascii="Times New Roman" w:hAnsi="Times New Roman"/>
          <w:sz w:val="20"/>
          <w:szCs w:val="20"/>
        </w:rPr>
        <w:t xml:space="preserve">. № 373 (зарегистрирован в Минюсте России 12 декабря </w:t>
      </w:r>
      <w:smartTag w:uri="urn:schemas-microsoft-com:office:smarttags" w:element="metricconverter">
        <w:smartTagPr>
          <w:attr w:name="ProductID" w:val="2011 г"/>
        </w:smartTagPr>
        <w:r w:rsidR="004B6518" w:rsidRPr="00C231BA">
          <w:rPr>
            <w:rFonts w:ascii="Times New Roman" w:hAnsi="Times New Roman"/>
            <w:sz w:val="20"/>
            <w:szCs w:val="20"/>
          </w:rPr>
          <w:t>2011 г</w:t>
        </w:r>
      </w:smartTag>
      <w:r w:rsidR="004B6518" w:rsidRPr="00C231BA">
        <w:rPr>
          <w:rFonts w:ascii="Times New Roman" w:hAnsi="Times New Roman"/>
          <w:sz w:val="20"/>
          <w:szCs w:val="20"/>
        </w:rPr>
        <w:t>., регистрационный номер 22540);</w:t>
      </w:r>
    </w:p>
    <w:p w:rsidR="008E2962" w:rsidRPr="00C231BA" w:rsidRDefault="008E2962"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Приказ Минобрнауки России от 31.12.2015 г.</w:t>
      </w:r>
      <w:r w:rsidR="00FA4291" w:rsidRPr="00C231BA">
        <w:rPr>
          <w:rFonts w:ascii="Times New Roman" w:hAnsi="Times New Roman"/>
          <w:sz w:val="20"/>
          <w:szCs w:val="20"/>
        </w:rPr>
        <w:t>№ 1576</w:t>
      </w:r>
      <w:r w:rsidRPr="00C231BA">
        <w:rPr>
          <w:rFonts w:ascii="Times New Roman" w:hAnsi="Times New Roman"/>
          <w:sz w:val="20"/>
          <w:szCs w:val="20"/>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231BA">
          <w:rPr>
            <w:rFonts w:ascii="Times New Roman" w:hAnsi="Times New Roman"/>
            <w:sz w:val="20"/>
            <w:szCs w:val="20"/>
          </w:rPr>
          <w:t>2009 г</w:t>
        </w:r>
      </w:smartTag>
      <w:r w:rsidRPr="00C231BA">
        <w:rPr>
          <w:rFonts w:ascii="Times New Roman" w:hAnsi="Times New Roman"/>
          <w:sz w:val="20"/>
          <w:szCs w:val="20"/>
        </w:rPr>
        <w:t xml:space="preserve">. № 373 (зарегистрирован в Минюсте России 12 декабря </w:t>
      </w:r>
      <w:smartTag w:uri="urn:schemas-microsoft-com:office:smarttags" w:element="metricconverter">
        <w:smartTagPr>
          <w:attr w:name="ProductID" w:val="2011 г"/>
        </w:smartTagPr>
        <w:r w:rsidRPr="00C231BA">
          <w:rPr>
            <w:rFonts w:ascii="Times New Roman" w:hAnsi="Times New Roman"/>
            <w:sz w:val="20"/>
            <w:szCs w:val="20"/>
          </w:rPr>
          <w:t>2011 г</w:t>
        </w:r>
      </w:smartTag>
      <w:r w:rsidRPr="00C231BA">
        <w:rPr>
          <w:rFonts w:ascii="Times New Roman" w:hAnsi="Times New Roman"/>
          <w:sz w:val="20"/>
          <w:szCs w:val="20"/>
        </w:rPr>
        <w:t>., регистрационный номер 22540);</w:t>
      </w:r>
    </w:p>
    <w:p w:rsidR="004B6518" w:rsidRPr="00C231BA" w:rsidRDefault="004B6518"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D31D5D" w:rsidRPr="00C231BA">
        <w:rPr>
          <w:rFonts w:ascii="Times New Roman" w:hAnsi="Times New Roman"/>
          <w:sz w:val="20"/>
          <w:szCs w:val="20"/>
        </w:rPr>
        <w:t>Ф</w:t>
      </w:r>
      <w:r w:rsidR="00752340" w:rsidRPr="00C231BA">
        <w:rPr>
          <w:rFonts w:ascii="Times New Roman" w:hAnsi="Times New Roman"/>
          <w:sz w:val="20"/>
          <w:szCs w:val="20"/>
        </w:rPr>
        <w:t>едеральный перечень</w:t>
      </w:r>
      <w:r w:rsidRPr="00C231BA">
        <w:rPr>
          <w:rFonts w:ascii="Times New Roman" w:hAnsi="Times New Roman"/>
          <w:sz w:val="20"/>
          <w:szCs w:val="20"/>
        </w:rPr>
        <w:t xml:space="preserve">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w:t>
      </w:r>
      <w:r w:rsidR="00BC6E75" w:rsidRPr="00C231BA">
        <w:rPr>
          <w:rFonts w:ascii="Times New Roman" w:hAnsi="Times New Roman"/>
          <w:sz w:val="20"/>
          <w:szCs w:val="20"/>
        </w:rPr>
        <w:t xml:space="preserve">ацию, </w:t>
      </w:r>
      <w:r w:rsidRPr="00C231BA">
        <w:rPr>
          <w:rFonts w:ascii="Times New Roman" w:hAnsi="Times New Roman"/>
          <w:sz w:val="20"/>
          <w:szCs w:val="20"/>
        </w:rPr>
        <w:t>утвержден</w:t>
      </w:r>
      <w:r w:rsidR="00BC6E75" w:rsidRPr="00C231BA">
        <w:rPr>
          <w:rFonts w:ascii="Times New Roman" w:hAnsi="Times New Roman"/>
          <w:sz w:val="20"/>
          <w:szCs w:val="20"/>
        </w:rPr>
        <w:t>н</w:t>
      </w:r>
      <w:r w:rsidRPr="00C231BA">
        <w:rPr>
          <w:rFonts w:ascii="Times New Roman" w:hAnsi="Times New Roman"/>
          <w:sz w:val="20"/>
          <w:szCs w:val="20"/>
        </w:rPr>
        <w:t>ы</w:t>
      </w:r>
      <w:r w:rsidR="00BC6E75" w:rsidRPr="00C231BA">
        <w:rPr>
          <w:rFonts w:ascii="Times New Roman" w:hAnsi="Times New Roman"/>
          <w:sz w:val="20"/>
          <w:szCs w:val="20"/>
        </w:rPr>
        <w:t>й</w:t>
      </w:r>
      <w:r w:rsidRPr="00C231BA">
        <w:rPr>
          <w:rFonts w:ascii="Times New Roman" w:hAnsi="Times New Roman"/>
          <w:sz w:val="20"/>
          <w:szCs w:val="20"/>
        </w:rPr>
        <w:t xml:space="preserve"> приказом Минобрнауки России от 31 марта 2014 г. № 253</w:t>
      </w:r>
      <w:r w:rsidR="00BC6E75" w:rsidRPr="00C231BA">
        <w:rPr>
          <w:rFonts w:ascii="Times New Roman" w:hAnsi="Times New Roman"/>
          <w:sz w:val="20"/>
          <w:szCs w:val="20"/>
        </w:rPr>
        <w:t xml:space="preserve"> (в последней редакции с изменениями и дополнениями </w:t>
      </w:r>
      <w:r w:rsidR="00BC6E75" w:rsidRPr="00C231BA">
        <w:rPr>
          <w:rFonts w:ascii="Times New Roman" w:hAnsi="Times New Roman"/>
          <w:b/>
          <w:bCs/>
          <w:color w:val="FF0000"/>
          <w:sz w:val="20"/>
          <w:szCs w:val="20"/>
          <w:lang w:eastAsia="ru-RU"/>
        </w:rPr>
        <w:t xml:space="preserve"> </w:t>
      </w:r>
      <w:r w:rsidR="00BC6E75" w:rsidRPr="00C231BA">
        <w:rPr>
          <w:rFonts w:ascii="Times New Roman" w:hAnsi="Times New Roman"/>
          <w:sz w:val="20"/>
          <w:szCs w:val="20"/>
        </w:rPr>
        <w:t>Приказ № 535 от 08.06.17г.)</w:t>
      </w:r>
      <w:r w:rsidRPr="00C231BA">
        <w:rPr>
          <w:rFonts w:ascii="Times New Roman" w:hAnsi="Times New Roman"/>
          <w:sz w:val="20"/>
          <w:szCs w:val="20"/>
        </w:rPr>
        <w:t>;</w:t>
      </w:r>
    </w:p>
    <w:p w:rsidR="004B6518" w:rsidRPr="00C231BA" w:rsidRDefault="004B6518"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231BA">
          <w:rPr>
            <w:rFonts w:ascii="Times New Roman" w:hAnsi="Times New Roman"/>
            <w:sz w:val="20"/>
            <w:szCs w:val="20"/>
          </w:rPr>
          <w:t>2010 г</w:t>
        </w:r>
      </w:smartTag>
      <w:r w:rsidRPr="00C231BA">
        <w:rPr>
          <w:rFonts w:ascii="Times New Roman" w:hAnsi="Times New Roman"/>
          <w:sz w:val="20"/>
          <w:szCs w:val="20"/>
        </w:rPr>
        <w:t xml:space="preserve">. № 189, зарегистрированным в Минюсте России 3 марта </w:t>
      </w:r>
      <w:smartTag w:uri="urn:schemas-microsoft-com:office:smarttags" w:element="metricconverter">
        <w:smartTagPr>
          <w:attr w:name="ProductID" w:val="2011 г"/>
        </w:smartTagPr>
        <w:r w:rsidRPr="00C231BA">
          <w:rPr>
            <w:rFonts w:ascii="Times New Roman" w:hAnsi="Times New Roman"/>
            <w:sz w:val="20"/>
            <w:szCs w:val="20"/>
          </w:rPr>
          <w:t>2011 г</w:t>
        </w:r>
      </w:smartTag>
      <w:r w:rsidR="00B10DB7" w:rsidRPr="00C231BA">
        <w:rPr>
          <w:rFonts w:ascii="Times New Roman" w:hAnsi="Times New Roman"/>
          <w:sz w:val="20"/>
          <w:szCs w:val="20"/>
        </w:rPr>
        <w:t>., регистрационный номер19</w:t>
      </w:r>
      <w:r w:rsidRPr="00C231BA">
        <w:rPr>
          <w:rFonts w:ascii="Times New Roman" w:hAnsi="Times New Roman"/>
          <w:sz w:val="20"/>
          <w:szCs w:val="20"/>
        </w:rPr>
        <w:t>93)</w:t>
      </w:r>
      <w:r w:rsidR="00BC6E75" w:rsidRPr="00C231BA">
        <w:rPr>
          <w:rFonts w:ascii="Times New Roman" w:hAnsi="Times New Roman"/>
          <w:sz w:val="20"/>
          <w:szCs w:val="20"/>
        </w:rPr>
        <w:t xml:space="preserve"> </w:t>
      </w:r>
      <w:r w:rsidR="00752340" w:rsidRPr="00C231BA">
        <w:rPr>
          <w:rFonts w:ascii="Times New Roman" w:hAnsi="Times New Roman"/>
          <w:sz w:val="20"/>
          <w:szCs w:val="20"/>
        </w:rPr>
        <w:t xml:space="preserve"> </w:t>
      </w:r>
    </w:p>
    <w:p w:rsidR="004B6518" w:rsidRPr="00C231BA" w:rsidRDefault="00D31D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П</w:t>
      </w:r>
      <w:r w:rsidR="004B6518" w:rsidRPr="00C231BA">
        <w:rPr>
          <w:rFonts w:ascii="Times New Roman" w:hAnsi="Times New Roman"/>
          <w:sz w:val="20"/>
          <w:szCs w:val="20"/>
        </w:rPr>
        <w:t>исьмо Комитета образования и науки Волгоградской области от  7 августа 2015 г. № И-10/11401;</w:t>
      </w:r>
    </w:p>
    <w:p w:rsidR="009B398A" w:rsidRPr="00C231BA" w:rsidRDefault="009B398A"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-Письмо Комитета по образованию и науке Администрации Волгоградской области «О 3 часе урока физической культуры» от 16.06.2011 №И-11/5055;</w:t>
      </w:r>
    </w:p>
    <w:p w:rsidR="004B6518" w:rsidRPr="00C231BA" w:rsidRDefault="00D31D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П</w:t>
      </w:r>
      <w:r w:rsidR="00752340" w:rsidRPr="00C231BA">
        <w:rPr>
          <w:rFonts w:ascii="Times New Roman" w:hAnsi="Times New Roman"/>
          <w:sz w:val="20"/>
          <w:szCs w:val="20"/>
        </w:rPr>
        <w:t>ример</w:t>
      </w:r>
      <w:r w:rsidR="00A82A88" w:rsidRPr="00C231BA">
        <w:rPr>
          <w:rFonts w:ascii="Times New Roman" w:hAnsi="Times New Roman"/>
          <w:sz w:val="20"/>
          <w:szCs w:val="20"/>
        </w:rPr>
        <w:t>ная основная образовательная</w:t>
      </w:r>
      <w:r w:rsidR="00752340" w:rsidRPr="00C231BA">
        <w:rPr>
          <w:rFonts w:ascii="Times New Roman" w:hAnsi="Times New Roman"/>
          <w:sz w:val="20"/>
          <w:szCs w:val="20"/>
        </w:rPr>
        <w:t xml:space="preserve"> программа</w:t>
      </w:r>
      <w:r w:rsidR="00A82A88" w:rsidRPr="00C231BA">
        <w:rPr>
          <w:rFonts w:ascii="Times New Roman" w:hAnsi="Times New Roman"/>
          <w:sz w:val="20"/>
          <w:szCs w:val="20"/>
        </w:rPr>
        <w:t xml:space="preserve"> начального общего образования</w:t>
      </w:r>
      <w:r w:rsidR="004B6518" w:rsidRPr="00C231BA">
        <w:rPr>
          <w:rFonts w:ascii="Times New Roman" w:hAnsi="Times New Roman"/>
          <w:sz w:val="20"/>
          <w:szCs w:val="20"/>
        </w:rPr>
        <w:t xml:space="preserve"> (Протокол заседания Федерального учебно-методического объединения по общему образованию от 8 апреля 2015 г. № 1/15) </w:t>
      </w:r>
    </w:p>
    <w:p w:rsidR="00D827BC" w:rsidRPr="00C231BA" w:rsidRDefault="00D827BC" w:rsidP="00C231BA">
      <w:pPr>
        <w:pStyle w:val="1"/>
        <w:shd w:val="clear" w:color="auto" w:fill="auto"/>
        <w:ind w:firstLine="567"/>
        <w:jc w:val="both"/>
        <w:rPr>
          <w:color w:val="000000"/>
          <w:lang w:bidi="ru-RU"/>
        </w:rPr>
      </w:pPr>
      <w:r w:rsidRPr="00C231BA">
        <w:t xml:space="preserve">- </w:t>
      </w:r>
      <w:r w:rsidRPr="00C231BA">
        <w:rPr>
          <w:color w:val="000000"/>
          <w:lang w:bidi="ru-RU"/>
        </w:rPr>
        <w:t>примерными адаптированными основными образовательными программами начального общего образования обучающихся с ОВЗ и обучающихся с умственной отсталостью, одобренными решением федерального учебно-методического объединения по общему образования (протокол от 22.12.2015 № 4/15); приказом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Приказ / письмо о введении ФГОС СОО в Волгоградской обл. в 2020/2021 уч. году </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Приказ / письмо об утверждении регионального Плана-графика (сетевого графика, дорожной карты) введения ФГОС СОО </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Письмо об особенностях организации образовательной деятельности на основе ФГОС СОО в 2020/2021 уч. году в Волгоградской обл.</w:t>
      </w:r>
      <w:r w:rsidRPr="00C231BA">
        <w:rPr>
          <w:rFonts w:ascii="Times New Roman" w:hAnsi="Times New Roman"/>
          <w:bCs/>
          <w:iCs/>
          <w:sz w:val="20"/>
          <w:szCs w:val="20"/>
        </w:rPr>
        <w:tab/>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Письмо о Порядке получения обучающимися  СОО с углубленным изучением отдельных учебных предметов на основе профильного принципа реализации ФГОС СОО в Волгоградской обл. </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Письмо об особенностях организации инновационной деятельности и формировании актуальной тематики РИП в рамках введения ФГОС СОО в Волгоградской обл.</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Приказы / распоряжения муниципального органа, осуществляющего управление  образованием: </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о координационном совете по подготовке муниципальной общеобразовательной системы к введению ФГОС СОО в 2020 / 2021 уч. году</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lastRenderedPageBreak/>
        <w:t>- об организации введения ФГОС СОО в 2020 / 2021 уч. году в муниципальной общеобразовательной системе</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 об использовании муниципальными общеобразовательными организациями  при введении ФГОС СОО  приказа / письма Комитета образования, науки и молодежной политики Волгоградской обл. о введении ФГОС СОО в 2020/2021 уч. году </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 - об использовании муниципальными общеобразовательными организациями Письма об особенностях организации инновационной деятельности и формировании актуальной тематики РИП в рамках введения ФГОС СОО в Волгоградской обл.</w:t>
      </w:r>
    </w:p>
    <w:p w:rsidR="004B6518" w:rsidRPr="00C231BA" w:rsidRDefault="00D31D5D" w:rsidP="00C231BA">
      <w:pPr>
        <w:spacing w:after="0" w:line="240" w:lineRule="auto"/>
        <w:ind w:firstLine="567"/>
        <w:jc w:val="both"/>
        <w:rPr>
          <w:rFonts w:ascii="Times New Roman" w:hAnsi="Times New Roman"/>
          <w:bCs/>
          <w:color w:val="FF0000"/>
          <w:sz w:val="20"/>
          <w:szCs w:val="20"/>
        </w:rPr>
      </w:pPr>
      <w:r w:rsidRPr="00C231BA">
        <w:rPr>
          <w:rFonts w:ascii="Times New Roman" w:hAnsi="Times New Roman"/>
          <w:sz w:val="20"/>
          <w:szCs w:val="20"/>
        </w:rPr>
        <w:t>- У</w:t>
      </w:r>
      <w:r w:rsidR="00752340" w:rsidRPr="00C231BA">
        <w:rPr>
          <w:rFonts w:ascii="Times New Roman" w:hAnsi="Times New Roman"/>
          <w:sz w:val="20"/>
          <w:szCs w:val="20"/>
        </w:rPr>
        <w:t>став</w:t>
      </w:r>
      <w:r w:rsidR="008C2157" w:rsidRPr="00C231BA">
        <w:rPr>
          <w:rFonts w:ascii="Times New Roman" w:hAnsi="Times New Roman"/>
          <w:sz w:val="20"/>
          <w:szCs w:val="20"/>
        </w:rPr>
        <w:t xml:space="preserve"> </w:t>
      </w:r>
      <w:r w:rsidR="009B398A" w:rsidRPr="00C231BA">
        <w:rPr>
          <w:rFonts w:ascii="Times New Roman" w:hAnsi="Times New Roman"/>
          <w:sz w:val="20"/>
          <w:szCs w:val="20"/>
        </w:rPr>
        <w:t>МКОУ Лебяжинской</w:t>
      </w:r>
      <w:r w:rsidR="00752340" w:rsidRPr="00C231BA">
        <w:rPr>
          <w:rFonts w:ascii="Times New Roman" w:hAnsi="Times New Roman"/>
          <w:sz w:val="20"/>
          <w:szCs w:val="20"/>
        </w:rPr>
        <w:t xml:space="preserve"> СШ, утвержденный</w:t>
      </w:r>
      <w:r w:rsidR="00607C35" w:rsidRPr="00C231BA">
        <w:rPr>
          <w:rFonts w:ascii="Times New Roman" w:hAnsi="Times New Roman"/>
          <w:bCs/>
          <w:sz w:val="20"/>
          <w:szCs w:val="20"/>
        </w:rPr>
        <w:t xml:space="preserve">  Постановлением Администрации Камышинского муниципального района от  </w:t>
      </w:r>
      <w:r w:rsidR="00F42ADC" w:rsidRPr="00C231BA">
        <w:rPr>
          <w:rFonts w:ascii="Times New Roman" w:hAnsi="Times New Roman"/>
          <w:bCs/>
          <w:sz w:val="20"/>
          <w:szCs w:val="20"/>
        </w:rPr>
        <w:t>14.12. 2015 г.  № 1129</w:t>
      </w:r>
      <w:r w:rsidR="00607C35" w:rsidRPr="00C231BA">
        <w:rPr>
          <w:rFonts w:ascii="Times New Roman" w:hAnsi="Times New Roman"/>
          <w:bCs/>
          <w:sz w:val="20"/>
          <w:szCs w:val="20"/>
        </w:rPr>
        <w:t>-п;</w:t>
      </w:r>
    </w:p>
    <w:p w:rsidR="00A82A88" w:rsidRPr="00C231BA" w:rsidRDefault="00D827BC" w:rsidP="00C231BA">
      <w:pPr>
        <w:pStyle w:val="1"/>
        <w:shd w:val="clear" w:color="auto" w:fill="auto"/>
        <w:ind w:firstLine="567"/>
        <w:jc w:val="center"/>
        <w:rPr>
          <w:rStyle w:val="a5"/>
          <w:b w:val="0"/>
          <w:bCs w:val="0"/>
        </w:rPr>
      </w:pPr>
      <w:r w:rsidRPr="00C231BA">
        <w:rPr>
          <w:color w:val="000000"/>
          <w:lang w:bidi="ru-RU"/>
        </w:rPr>
        <w:t>Режим работы - пятидневная учебная неделя. Продолжительность уроков 40 минут</w:t>
      </w:r>
      <w:r w:rsidR="00607C35" w:rsidRPr="00C231BA">
        <w:t>.</w:t>
      </w:r>
    </w:p>
    <w:p w:rsidR="004B6518" w:rsidRPr="00C231BA" w:rsidRDefault="004B6518" w:rsidP="00C231BA">
      <w:pPr>
        <w:spacing w:after="0" w:line="240" w:lineRule="auto"/>
        <w:ind w:firstLine="567"/>
        <w:jc w:val="both"/>
        <w:rPr>
          <w:rFonts w:ascii="Times New Roman" w:hAnsi="Times New Roman"/>
          <w:sz w:val="20"/>
          <w:szCs w:val="20"/>
        </w:rPr>
      </w:pPr>
      <w:r w:rsidRPr="00C231BA">
        <w:rPr>
          <w:rStyle w:val="a5"/>
          <w:rFonts w:ascii="Times New Roman" w:hAnsi="Times New Roman"/>
          <w:b w:val="0"/>
          <w:sz w:val="20"/>
          <w:szCs w:val="20"/>
        </w:rPr>
        <w:t>Учебный план для 1-4 классов определяет:</w:t>
      </w:r>
      <w:r w:rsidRPr="00C231BA">
        <w:rPr>
          <w:rFonts w:ascii="Times New Roman" w:hAnsi="Times New Roman"/>
          <w:sz w:val="20"/>
          <w:szCs w:val="20"/>
        </w:rPr>
        <w:t>  </w:t>
      </w:r>
    </w:p>
    <w:p w:rsidR="004B6518" w:rsidRPr="00C231BA" w:rsidRDefault="004B6518" w:rsidP="00C231BA">
      <w:pPr>
        <w:pStyle w:val="ab"/>
        <w:spacing w:line="240" w:lineRule="auto"/>
        <w:ind w:firstLine="567"/>
        <w:rPr>
          <w:rFonts w:ascii="Times New Roman" w:hAnsi="Times New Roman"/>
          <w:color w:val="auto"/>
          <w:sz w:val="20"/>
          <w:szCs w:val="20"/>
        </w:rPr>
      </w:pPr>
      <w:r w:rsidRPr="00C231BA">
        <w:rPr>
          <w:rFonts w:ascii="Times New Roman" w:hAnsi="Times New Roman"/>
          <w:color w:val="auto"/>
          <w:sz w:val="20"/>
          <w:szCs w:val="20"/>
        </w:rPr>
        <w:t xml:space="preserve">- общий объем нагрузки; </w:t>
      </w:r>
    </w:p>
    <w:p w:rsidR="004B6518" w:rsidRPr="00C231BA" w:rsidRDefault="004B6518" w:rsidP="00C231BA">
      <w:pPr>
        <w:pStyle w:val="ab"/>
        <w:spacing w:line="240" w:lineRule="auto"/>
        <w:ind w:firstLine="567"/>
        <w:rPr>
          <w:rFonts w:ascii="Times New Roman" w:hAnsi="Times New Roman"/>
          <w:color w:val="auto"/>
          <w:sz w:val="20"/>
          <w:szCs w:val="20"/>
        </w:rPr>
      </w:pPr>
      <w:r w:rsidRPr="00C231BA">
        <w:rPr>
          <w:rFonts w:ascii="Times New Roman" w:hAnsi="Times New Roman"/>
          <w:color w:val="auto"/>
          <w:sz w:val="20"/>
          <w:szCs w:val="20"/>
        </w:rPr>
        <w:t>- максимальный объём аудиторной нагрузки обучающихся;</w:t>
      </w:r>
    </w:p>
    <w:p w:rsidR="004B6518" w:rsidRPr="00C231BA" w:rsidRDefault="004B6518" w:rsidP="00C231BA">
      <w:pPr>
        <w:pStyle w:val="ab"/>
        <w:spacing w:line="240" w:lineRule="auto"/>
        <w:ind w:firstLine="567"/>
        <w:rPr>
          <w:rFonts w:ascii="Times New Roman" w:hAnsi="Times New Roman"/>
          <w:color w:val="auto"/>
          <w:sz w:val="20"/>
          <w:szCs w:val="20"/>
        </w:rPr>
      </w:pPr>
      <w:r w:rsidRPr="00C231BA">
        <w:rPr>
          <w:rFonts w:ascii="Times New Roman" w:hAnsi="Times New Roman"/>
          <w:color w:val="auto"/>
          <w:sz w:val="20"/>
          <w:szCs w:val="20"/>
        </w:rPr>
        <w:t>- состав и структуру предметных областей;</w:t>
      </w:r>
    </w:p>
    <w:p w:rsidR="004B6518" w:rsidRPr="00C231BA" w:rsidRDefault="004B6518" w:rsidP="00C231BA">
      <w:pPr>
        <w:pStyle w:val="ab"/>
        <w:spacing w:line="240" w:lineRule="auto"/>
        <w:ind w:firstLine="567"/>
        <w:rPr>
          <w:rFonts w:ascii="Times New Roman" w:hAnsi="Times New Roman"/>
          <w:color w:val="auto"/>
          <w:sz w:val="20"/>
          <w:szCs w:val="20"/>
        </w:rPr>
      </w:pPr>
      <w:r w:rsidRPr="00C231BA">
        <w:rPr>
          <w:rFonts w:ascii="Times New Roman" w:hAnsi="Times New Roman"/>
          <w:color w:val="auto"/>
          <w:sz w:val="20"/>
          <w:szCs w:val="20"/>
        </w:rPr>
        <w:t>- распределяет учебное время, отводимое на их освоение по классам и учебным предметам.</w:t>
      </w:r>
    </w:p>
    <w:p w:rsidR="004B6518" w:rsidRPr="00C231BA" w:rsidRDefault="004B6518" w:rsidP="00C231BA">
      <w:pPr>
        <w:pStyle w:val="a7"/>
        <w:spacing w:after="0"/>
        <w:ind w:firstLine="567"/>
        <w:jc w:val="both"/>
        <w:rPr>
          <w:sz w:val="20"/>
          <w:szCs w:val="20"/>
        </w:rPr>
      </w:pPr>
      <w:r w:rsidRPr="00C231BA">
        <w:rPr>
          <w:sz w:val="20"/>
          <w:szCs w:val="20"/>
        </w:rPr>
        <w:t>Ст</w:t>
      </w:r>
      <w:r w:rsidR="00BC6E75" w:rsidRPr="00C231BA">
        <w:rPr>
          <w:sz w:val="20"/>
          <w:szCs w:val="20"/>
        </w:rPr>
        <w:t xml:space="preserve">руктура  учебного плана: </w:t>
      </w:r>
    </w:p>
    <w:p w:rsidR="00513D83" w:rsidRPr="00C231BA" w:rsidRDefault="004B6518" w:rsidP="00C231BA">
      <w:pPr>
        <w:spacing w:after="0" w:line="240" w:lineRule="auto"/>
        <w:ind w:firstLine="567"/>
        <w:jc w:val="both"/>
        <w:rPr>
          <w:rFonts w:ascii="Times New Roman" w:hAnsi="Times New Roman"/>
          <w:color w:val="000000"/>
          <w:sz w:val="20"/>
          <w:szCs w:val="20"/>
        </w:rPr>
      </w:pPr>
      <w:r w:rsidRPr="00C231BA">
        <w:rPr>
          <w:rFonts w:ascii="Times New Roman" w:hAnsi="Times New Roman"/>
          <w:b/>
          <w:sz w:val="20"/>
          <w:szCs w:val="20"/>
        </w:rPr>
        <w:t>Обязательная часть</w:t>
      </w:r>
      <w:r w:rsidRPr="00C231BA">
        <w:rPr>
          <w:rFonts w:ascii="Times New Roman" w:hAnsi="Times New Roman"/>
          <w:sz w:val="20"/>
          <w:szCs w:val="20"/>
        </w:rPr>
        <w:t xml:space="preserve"> учебного плана отражает содержание образования, которое </w:t>
      </w:r>
      <w:r w:rsidR="00513D83" w:rsidRPr="00C231BA">
        <w:rPr>
          <w:rFonts w:ascii="Times New Roman" w:hAnsi="Times New Roman"/>
          <w:color w:val="000000"/>
          <w:sz w:val="20"/>
          <w:szCs w:val="20"/>
        </w:rPr>
        <w:t xml:space="preserve">заложено в УМК </w:t>
      </w:r>
      <w:r w:rsidR="00EA53C6" w:rsidRPr="00C231BA">
        <w:rPr>
          <w:rFonts w:ascii="Times New Roman" w:hAnsi="Times New Roman"/>
          <w:color w:val="000000"/>
          <w:sz w:val="20"/>
          <w:szCs w:val="20"/>
        </w:rPr>
        <w:t>«Ш</w:t>
      </w:r>
      <w:r w:rsidR="000A7D69" w:rsidRPr="00C231BA">
        <w:rPr>
          <w:rFonts w:ascii="Times New Roman" w:hAnsi="Times New Roman"/>
          <w:color w:val="000000"/>
          <w:sz w:val="20"/>
          <w:szCs w:val="20"/>
        </w:rPr>
        <w:t xml:space="preserve">кола России» </w:t>
      </w:r>
      <w:r w:rsidR="00513D83" w:rsidRPr="00C231BA">
        <w:rPr>
          <w:rFonts w:ascii="Times New Roman" w:hAnsi="Times New Roman"/>
          <w:color w:val="000000"/>
          <w:sz w:val="20"/>
          <w:szCs w:val="20"/>
        </w:rPr>
        <w:t>в соответствии с требованиями Стандарта по каждой группе планируемых результатов (личностные, метапредметные, предметные результаты).</w:t>
      </w:r>
    </w:p>
    <w:p w:rsidR="00513D83" w:rsidRPr="00C231BA" w:rsidRDefault="00513D83" w:rsidP="00C231BA">
      <w:pPr>
        <w:spacing w:after="0" w:line="240" w:lineRule="auto"/>
        <w:ind w:firstLine="567"/>
        <w:jc w:val="both"/>
        <w:rPr>
          <w:rStyle w:val="a5"/>
          <w:rFonts w:ascii="Times New Roman" w:hAnsi="Times New Roman"/>
          <w:b w:val="0"/>
          <w:sz w:val="20"/>
          <w:szCs w:val="20"/>
        </w:rPr>
      </w:pPr>
      <w:r w:rsidRPr="00C231BA">
        <w:rPr>
          <w:rStyle w:val="a5"/>
          <w:rFonts w:ascii="Times New Roman" w:hAnsi="Times New Roman"/>
          <w:b w:val="0"/>
          <w:sz w:val="20"/>
          <w:szCs w:val="20"/>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513D83" w:rsidRPr="00C231BA" w:rsidRDefault="00513D83" w:rsidP="00C231BA">
      <w:pPr>
        <w:spacing w:after="0" w:line="240" w:lineRule="auto"/>
        <w:ind w:firstLine="567"/>
        <w:jc w:val="both"/>
        <w:rPr>
          <w:rStyle w:val="a5"/>
          <w:rFonts w:ascii="Times New Roman" w:hAnsi="Times New Roman"/>
          <w:b w:val="0"/>
          <w:sz w:val="20"/>
          <w:szCs w:val="20"/>
        </w:rPr>
      </w:pPr>
      <w:r w:rsidRPr="00C231BA">
        <w:rPr>
          <w:rStyle w:val="a5"/>
          <w:rFonts w:ascii="Times New Roman" w:hAnsi="Times New Roman"/>
          <w:b w:val="0"/>
          <w:sz w:val="20"/>
          <w:szCs w:val="20"/>
        </w:rPr>
        <w:t xml:space="preserve"> - формирование гражданской идентичности обучающихся, приобщение их к общекультурным, национальным и этнокультурным ценностям;</w:t>
      </w:r>
    </w:p>
    <w:p w:rsidR="00513D83" w:rsidRPr="00C231BA" w:rsidRDefault="00513D83" w:rsidP="00C231BA">
      <w:pPr>
        <w:spacing w:after="0" w:line="240" w:lineRule="auto"/>
        <w:ind w:firstLine="567"/>
        <w:jc w:val="both"/>
        <w:rPr>
          <w:rStyle w:val="a5"/>
          <w:rFonts w:ascii="Times New Roman" w:hAnsi="Times New Roman"/>
          <w:b w:val="0"/>
          <w:sz w:val="20"/>
          <w:szCs w:val="20"/>
        </w:rPr>
      </w:pPr>
      <w:r w:rsidRPr="00C231BA">
        <w:rPr>
          <w:rStyle w:val="a5"/>
          <w:rFonts w:ascii="Times New Roman" w:hAnsi="Times New Roman"/>
          <w:b w:val="0"/>
          <w:sz w:val="20"/>
          <w:szCs w:val="20"/>
        </w:rPr>
        <w:t xml:space="preserve"> -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513D83" w:rsidRPr="00C231BA" w:rsidRDefault="00513D83" w:rsidP="00C231BA">
      <w:pPr>
        <w:spacing w:after="0" w:line="240" w:lineRule="auto"/>
        <w:ind w:firstLine="567"/>
        <w:jc w:val="both"/>
        <w:rPr>
          <w:rStyle w:val="a5"/>
          <w:rFonts w:ascii="Times New Roman" w:hAnsi="Times New Roman"/>
          <w:b w:val="0"/>
          <w:sz w:val="20"/>
          <w:szCs w:val="20"/>
        </w:rPr>
      </w:pPr>
      <w:r w:rsidRPr="00C231BA">
        <w:rPr>
          <w:rStyle w:val="a5"/>
          <w:rFonts w:ascii="Times New Roman" w:hAnsi="Times New Roman"/>
          <w:b w:val="0"/>
          <w:sz w:val="20"/>
          <w:szCs w:val="20"/>
        </w:rPr>
        <w:t xml:space="preserve"> - формирование здорового образа жизни, элементарных правил поведения в экстремальных ситуациях;</w:t>
      </w:r>
    </w:p>
    <w:p w:rsidR="00513D83" w:rsidRPr="00C231BA" w:rsidRDefault="00513D83" w:rsidP="00C231BA">
      <w:pPr>
        <w:spacing w:after="0" w:line="240" w:lineRule="auto"/>
        <w:ind w:firstLine="567"/>
        <w:jc w:val="both"/>
        <w:rPr>
          <w:rStyle w:val="a5"/>
          <w:rFonts w:ascii="Times New Roman" w:hAnsi="Times New Roman"/>
          <w:b w:val="0"/>
          <w:sz w:val="20"/>
          <w:szCs w:val="20"/>
        </w:rPr>
      </w:pPr>
      <w:r w:rsidRPr="00C231BA">
        <w:rPr>
          <w:rStyle w:val="a5"/>
          <w:rFonts w:ascii="Times New Roman" w:hAnsi="Times New Roman"/>
          <w:b w:val="0"/>
          <w:sz w:val="20"/>
          <w:szCs w:val="20"/>
        </w:rPr>
        <w:t xml:space="preserve"> -  личностное развитие  обучающегося  в соответствии с его индивидуальностью.</w:t>
      </w:r>
    </w:p>
    <w:p w:rsidR="000A7D69" w:rsidRPr="00C231BA" w:rsidRDefault="000A7D69" w:rsidP="00C231BA">
      <w:pPr>
        <w:spacing w:after="0" w:line="240" w:lineRule="auto"/>
        <w:ind w:firstLine="567"/>
        <w:jc w:val="both"/>
        <w:rPr>
          <w:rFonts w:ascii="Times New Roman" w:hAnsi="Times New Roman"/>
          <w:sz w:val="20"/>
          <w:szCs w:val="20"/>
        </w:rPr>
      </w:pPr>
      <w:r w:rsidRPr="00C231BA">
        <w:rPr>
          <w:rFonts w:ascii="Times New Roman" w:hAnsi="Times New Roman"/>
          <w:color w:val="000000"/>
          <w:sz w:val="20"/>
          <w:szCs w:val="20"/>
        </w:rPr>
        <w:t xml:space="preserve">      Начальное общее образование </w:t>
      </w:r>
      <w:r w:rsidRPr="00C231BA">
        <w:rPr>
          <w:rFonts w:ascii="Times New Roman" w:hAnsi="Times New Roman"/>
          <w:sz w:val="20"/>
          <w:szCs w:val="20"/>
        </w:rPr>
        <w:t>– сложившееся, самоценное, самостоятельное и обязательное звено в системе непрерывного и общего образования.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 но и на такие важные для характеристики выпускника начальной школы качества, как учебная и речевая деятельность, культура поведения, усвоение эстетических норм и другое.</w:t>
      </w:r>
      <w:r w:rsidRPr="00C231BA">
        <w:rPr>
          <w:rFonts w:ascii="Times New Roman" w:hAnsi="Times New Roman"/>
          <w:color w:val="000000"/>
          <w:sz w:val="20"/>
          <w:szCs w:val="20"/>
        </w:rPr>
        <w:t xml:space="preserve">Начальное общее образование </w:t>
      </w:r>
      <w:r w:rsidRPr="00C231BA">
        <w:rPr>
          <w:rFonts w:ascii="Times New Roman" w:hAnsi="Times New Roman"/>
          <w:sz w:val="20"/>
          <w:szCs w:val="20"/>
        </w:rPr>
        <w:t xml:space="preserve">закладывает фундамент всего последующего образования,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w:t>
      </w:r>
    </w:p>
    <w:p w:rsidR="000A7D69" w:rsidRPr="00C231BA" w:rsidRDefault="000A7D69"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В ходе освоения образовательной программы начального общего образования формируются базовые основы и фундамент всего последую</w:t>
      </w:r>
      <w:r w:rsidRPr="00C231BA">
        <w:rPr>
          <w:rFonts w:ascii="Times New Roman" w:hAnsi="Times New Roman"/>
          <w:sz w:val="20"/>
          <w:szCs w:val="20"/>
        </w:rPr>
        <w:softHyphen/>
        <w:t>щего обучения, в том числе:</w:t>
      </w:r>
    </w:p>
    <w:p w:rsidR="000A7D69" w:rsidRPr="00C231BA" w:rsidRDefault="00A82A88"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w:t>
      </w:r>
      <w:r w:rsidR="000A7D69" w:rsidRPr="00C231BA">
        <w:rPr>
          <w:rFonts w:ascii="Times New Roman" w:hAnsi="Times New Roman"/>
          <w:sz w:val="20"/>
          <w:szCs w:val="20"/>
        </w:rPr>
        <w:t xml:space="preserve"> закладывается основа формирования учебной деятель</w:t>
      </w:r>
      <w:r w:rsidR="000A7D69" w:rsidRPr="00C231BA">
        <w:rPr>
          <w:rFonts w:ascii="Times New Roman" w:hAnsi="Times New Roman"/>
          <w:sz w:val="20"/>
          <w:szCs w:val="20"/>
        </w:rPr>
        <w:softHyphen/>
        <w:t>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A7D69" w:rsidRPr="00C231BA" w:rsidRDefault="00A82A88"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 </w:t>
      </w:r>
      <w:r w:rsidR="000A7D69" w:rsidRPr="00C231BA">
        <w:rPr>
          <w:rFonts w:ascii="Times New Roman" w:hAnsi="Times New Roman"/>
          <w:sz w:val="20"/>
          <w:szCs w:val="20"/>
        </w:rPr>
        <w:t>формируются универсальные учебные действия в 1-4 классах;</w:t>
      </w:r>
    </w:p>
    <w:p w:rsidR="000A7D69" w:rsidRPr="00C231BA" w:rsidRDefault="00A82A88"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 </w:t>
      </w:r>
      <w:r w:rsidR="000A7D69" w:rsidRPr="00C231BA">
        <w:rPr>
          <w:rFonts w:ascii="Times New Roman" w:hAnsi="Times New Roman"/>
          <w:sz w:val="20"/>
          <w:szCs w:val="20"/>
        </w:rPr>
        <w:t xml:space="preserve"> развивается познавательная мотивация и интересы об</w:t>
      </w:r>
      <w:r w:rsidR="000A7D69" w:rsidRPr="00C231BA">
        <w:rPr>
          <w:rFonts w:ascii="Times New Roman" w:hAnsi="Times New Roman"/>
          <w:sz w:val="20"/>
          <w:szCs w:val="20"/>
        </w:rPr>
        <w:softHyphen/>
        <w:t>учающихся, их готовность и способность к сотрудничеству и совместной деятельности ученика с учителем и одноклассни</w:t>
      </w:r>
      <w:r w:rsidR="000A7D69" w:rsidRPr="00C231BA">
        <w:rPr>
          <w:rFonts w:ascii="Times New Roman" w:hAnsi="Times New Roman"/>
          <w:sz w:val="20"/>
          <w:szCs w:val="20"/>
        </w:rPr>
        <w:softHyphen/>
        <w:t>ками, формируются основы нравственного поведения, опре</w:t>
      </w:r>
      <w:r w:rsidR="000A7D69" w:rsidRPr="00C231BA">
        <w:rPr>
          <w:rFonts w:ascii="Times New Roman" w:hAnsi="Times New Roman"/>
          <w:sz w:val="20"/>
          <w:szCs w:val="20"/>
        </w:rPr>
        <w:softHyphen/>
        <w:t>деляющего отношения личности с обществом и окружающи</w:t>
      </w:r>
      <w:r w:rsidR="000A7D69" w:rsidRPr="00C231BA">
        <w:rPr>
          <w:rFonts w:ascii="Times New Roman" w:hAnsi="Times New Roman"/>
          <w:sz w:val="20"/>
          <w:szCs w:val="20"/>
        </w:rPr>
        <w:softHyphen/>
        <w:t>ми людьми.</w:t>
      </w:r>
    </w:p>
    <w:p w:rsidR="00D827BC" w:rsidRPr="00C231BA" w:rsidRDefault="00D827BC" w:rsidP="00C231BA">
      <w:pPr>
        <w:pStyle w:val="1"/>
        <w:shd w:val="clear" w:color="auto" w:fill="auto"/>
        <w:ind w:firstLine="567"/>
        <w:jc w:val="both"/>
        <w:rPr>
          <w:color w:val="000000"/>
          <w:lang w:bidi="ru-RU"/>
        </w:rPr>
      </w:pPr>
      <w:r w:rsidRPr="00C231BA">
        <w:rPr>
          <w:color w:val="000000"/>
          <w:lang w:bidi="ru-RU"/>
        </w:rPr>
        <w:t>Промежуточная аттестация обучающихся начальной школы проводится в соответствии с действующими школьными локальными актами: «Положение о формах, периодичности и порядке текущего контроля успеваемости и промежуточной аттестации», «Положение о системе оценок, формах, порядке проведения промежуточной аттестации и переводе обучающихся». Промежуточная аттестация проводится со второго класса. Сроки проведения промежуточной аттестации: апрель - май 2021 года.</w:t>
      </w:r>
    </w:p>
    <w:p w:rsidR="00D827BC" w:rsidRPr="00C231BA" w:rsidRDefault="00D827BC" w:rsidP="00C231BA">
      <w:pPr>
        <w:pStyle w:val="1"/>
        <w:shd w:val="clear" w:color="auto" w:fill="auto"/>
        <w:ind w:firstLine="567"/>
        <w:jc w:val="both"/>
      </w:pPr>
      <w:r w:rsidRPr="00C231BA">
        <w:rPr>
          <w:color w:val="000000"/>
          <w:lang w:bidi="ru-RU"/>
        </w:rPr>
        <w:t>Так же в качестве промежуточной аттестации могут быть засчитаны результаты Всероссийских проверочных работ.</w:t>
      </w:r>
    </w:p>
    <w:p w:rsidR="00D827BC" w:rsidRPr="00C231BA" w:rsidRDefault="00D827BC" w:rsidP="00C231BA">
      <w:pPr>
        <w:pStyle w:val="1"/>
        <w:shd w:val="clear" w:color="auto" w:fill="auto"/>
        <w:ind w:firstLine="567"/>
        <w:jc w:val="both"/>
      </w:pPr>
      <w:r w:rsidRPr="00C231BA">
        <w:rPr>
          <w:color w:val="000000"/>
          <w:lang w:bidi="ru-RU"/>
        </w:rPr>
        <w:t>По остальным учебным предметам учебного плана 2-4 классов промежуточная аттестация проводится по итогам учебного года на основании четвертных (полугодовых) и годовых оценок.</w:t>
      </w:r>
    </w:p>
    <w:p w:rsidR="00513D83" w:rsidRPr="00C231BA" w:rsidRDefault="00513D83" w:rsidP="00C231BA">
      <w:pPr>
        <w:spacing w:after="0" w:line="240" w:lineRule="auto"/>
        <w:ind w:firstLine="567"/>
        <w:jc w:val="both"/>
        <w:rPr>
          <w:rFonts w:ascii="Times New Roman" w:hAnsi="Times New Roman"/>
          <w:sz w:val="20"/>
          <w:szCs w:val="20"/>
        </w:rPr>
      </w:pPr>
      <w:r w:rsidRPr="00C231BA">
        <w:rPr>
          <w:rStyle w:val="a5"/>
          <w:rFonts w:ascii="Times New Roman" w:hAnsi="Times New Roman"/>
          <w:b w:val="0"/>
          <w:sz w:val="20"/>
          <w:szCs w:val="20"/>
        </w:rPr>
        <w:t>В рамках обязательной части базисного учебного плана учебные предметы изучаются следующим образом.</w:t>
      </w:r>
    </w:p>
    <w:p w:rsidR="006C7D59" w:rsidRPr="00C231BA" w:rsidRDefault="00EA4DB7"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Предметная область «Русский язык и литературное чтение</w:t>
      </w:r>
      <w:r w:rsidR="00A82A88" w:rsidRPr="00C231BA">
        <w:rPr>
          <w:rFonts w:ascii="Times New Roman" w:hAnsi="Times New Roman"/>
          <w:sz w:val="20"/>
          <w:szCs w:val="20"/>
        </w:rPr>
        <w:t>»</w:t>
      </w:r>
      <w:r w:rsidR="00E5262D" w:rsidRPr="00C231BA">
        <w:rPr>
          <w:rFonts w:ascii="Times New Roman" w:hAnsi="Times New Roman"/>
          <w:sz w:val="20"/>
          <w:szCs w:val="20"/>
        </w:rPr>
        <w:t xml:space="preserve"> в </w:t>
      </w:r>
      <w:r w:rsidR="008C2157" w:rsidRPr="00C231BA">
        <w:rPr>
          <w:rFonts w:ascii="Times New Roman" w:hAnsi="Times New Roman"/>
          <w:sz w:val="20"/>
          <w:szCs w:val="20"/>
        </w:rPr>
        <w:t>1-4</w:t>
      </w:r>
      <w:r w:rsidR="00E5262D" w:rsidRPr="00C231BA">
        <w:rPr>
          <w:rFonts w:ascii="Times New Roman" w:hAnsi="Times New Roman"/>
          <w:sz w:val="20"/>
          <w:szCs w:val="20"/>
        </w:rPr>
        <w:t xml:space="preserve"> кл</w:t>
      </w:r>
      <w:r w:rsidR="00A82A88" w:rsidRPr="00C231BA">
        <w:rPr>
          <w:rFonts w:ascii="Times New Roman" w:hAnsi="Times New Roman"/>
          <w:sz w:val="20"/>
          <w:szCs w:val="20"/>
        </w:rPr>
        <w:t>ассах представлена предметами «Русский язык», «Л</w:t>
      </w:r>
      <w:r w:rsidR="00E5262D" w:rsidRPr="00C231BA">
        <w:rPr>
          <w:rFonts w:ascii="Times New Roman" w:hAnsi="Times New Roman"/>
          <w:sz w:val="20"/>
          <w:szCs w:val="20"/>
        </w:rPr>
        <w:t>итературное чтение</w:t>
      </w:r>
      <w:r w:rsidR="00C4343B" w:rsidRPr="00C231BA">
        <w:rPr>
          <w:rFonts w:ascii="Times New Roman" w:hAnsi="Times New Roman"/>
          <w:sz w:val="20"/>
          <w:szCs w:val="20"/>
        </w:rPr>
        <w:t>»</w:t>
      </w:r>
      <w:r w:rsidRPr="00C231BA">
        <w:rPr>
          <w:rFonts w:ascii="Times New Roman" w:hAnsi="Times New Roman"/>
          <w:sz w:val="20"/>
          <w:szCs w:val="20"/>
        </w:rPr>
        <w:t>.</w:t>
      </w:r>
    </w:p>
    <w:p w:rsidR="00513D83" w:rsidRPr="00C231BA" w:rsidRDefault="00513D83"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Изучение предмета «</w:t>
      </w:r>
      <w:r w:rsidRPr="00C231BA">
        <w:rPr>
          <w:rFonts w:ascii="Times New Roman" w:hAnsi="Times New Roman"/>
          <w:iCs/>
          <w:sz w:val="20"/>
          <w:szCs w:val="20"/>
        </w:rPr>
        <w:t>Русский язык»</w:t>
      </w:r>
      <w:r w:rsidR="00E5262D" w:rsidRPr="00C231BA">
        <w:rPr>
          <w:rFonts w:ascii="Times New Roman" w:hAnsi="Times New Roman"/>
          <w:sz w:val="20"/>
          <w:szCs w:val="20"/>
        </w:rPr>
        <w:t xml:space="preserve">(с 1 по 4 класс  </w:t>
      </w:r>
      <w:r w:rsidR="00D22CDB" w:rsidRPr="00C231BA">
        <w:rPr>
          <w:rFonts w:ascii="Times New Roman" w:hAnsi="Times New Roman"/>
          <w:sz w:val="20"/>
          <w:szCs w:val="20"/>
        </w:rPr>
        <w:t xml:space="preserve">по </w:t>
      </w:r>
      <w:r w:rsidR="00E5262D" w:rsidRPr="00C231BA">
        <w:rPr>
          <w:rFonts w:ascii="Times New Roman" w:hAnsi="Times New Roman"/>
          <w:sz w:val="20"/>
          <w:szCs w:val="20"/>
        </w:rPr>
        <w:t xml:space="preserve">5 часов в неделю) </w:t>
      </w:r>
      <w:r w:rsidRPr="00C231BA">
        <w:rPr>
          <w:rFonts w:ascii="Times New Roman" w:hAnsi="Times New Roman"/>
          <w:sz w:val="20"/>
          <w:szCs w:val="20"/>
        </w:rPr>
        <w:t>в начальной школе направлено на достижение следующих целей:</w:t>
      </w:r>
    </w:p>
    <w:p w:rsidR="00513D83" w:rsidRPr="00C231BA" w:rsidRDefault="00BF630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развитие речи, мышления, воображения школьников, способности выбирать средства языка в соответствии с условиями общения; </w:t>
      </w:r>
    </w:p>
    <w:p w:rsidR="00513D83" w:rsidRPr="00C231BA" w:rsidRDefault="00BF630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lastRenderedPageBreak/>
        <w:t xml:space="preserve">- </w:t>
      </w:r>
      <w:r w:rsidR="00513D83" w:rsidRPr="00C231BA">
        <w:rPr>
          <w:rFonts w:ascii="Times New Roman" w:hAnsi="Times New Roman"/>
          <w:sz w:val="20"/>
          <w:szCs w:val="20"/>
        </w:rPr>
        <w:t xml:space="preserve">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513D83" w:rsidRPr="00C231BA" w:rsidRDefault="00BF630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освоение первоначальных знаний о лексике, фонетике, грамматике русского языка; </w:t>
      </w:r>
    </w:p>
    <w:p w:rsidR="00513D83" w:rsidRPr="00C231BA" w:rsidRDefault="00BF630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w:t>
      </w:r>
    </w:p>
    <w:p w:rsidR="00513D83" w:rsidRPr="00C231BA" w:rsidRDefault="00513D83"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Предмет </w:t>
      </w:r>
      <w:r w:rsidRPr="00C231BA">
        <w:rPr>
          <w:rFonts w:ascii="Times New Roman" w:hAnsi="Times New Roman"/>
          <w:iCs/>
          <w:sz w:val="20"/>
          <w:szCs w:val="20"/>
        </w:rPr>
        <w:t>«Литературное чтение»</w:t>
      </w:r>
      <w:r w:rsidR="00BF630D" w:rsidRPr="00C231BA">
        <w:rPr>
          <w:rFonts w:ascii="Times New Roman" w:hAnsi="Times New Roman"/>
          <w:sz w:val="20"/>
          <w:szCs w:val="20"/>
        </w:rPr>
        <w:t>(</w:t>
      </w:r>
      <w:r w:rsidRPr="00C231BA">
        <w:rPr>
          <w:rFonts w:ascii="Times New Roman" w:hAnsi="Times New Roman"/>
          <w:sz w:val="20"/>
          <w:szCs w:val="20"/>
        </w:rPr>
        <w:t>в 1-3 классах – 4 часа в неделю, в 4-х – 3 часа</w:t>
      </w:r>
      <w:r w:rsidR="00BF630D" w:rsidRPr="00C231BA">
        <w:rPr>
          <w:rFonts w:ascii="Times New Roman" w:hAnsi="Times New Roman"/>
          <w:sz w:val="20"/>
          <w:szCs w:val="20"/>
        </w:rPr>
        <w:t xml:space="preserve">) </w:t>
      </w:r>
      <w:r w:rsidRPr="00C231BA">
        <w:rPr>
          <w:rFonts w:ascii="Times New Roman" w:hAnsi="Times New Roman"/>
          <w:sz w:val="20"/>
          <w:szCs w:val="20"/>
        </w:rPr>
        <w:t>в начальной школе ориентирован на реализацию следующих целей:</w:t>
      </w:r>
    </w:p>
    <w:p w:rsidR="00513D83" w:rsidRPr="00C231BA" w:rsidRDefault="00BF630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формирование читателя-школьника с развитыми нравственными и эстетическими чувствами, способного к творческой деятельности; </w:t>
      </w:r>
    </w:p>
    <w:p w:rsidR="00513D83" w:rsidRPr="00C231BA" w:rsidRDefault="00BF630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формирование и совершенствование всех видов речевой деятельности младшего школьника (слушание, чтение, говорение, письмо, различные виды пересказа); </w:t>
      </w:r>
    </w:p>
    <w:p w:rsidR="00513D83" w:rsidRPr="00C231BA" w:rsidRDefault="00BF630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знакомство с богатым миром отечественной и зарубежной детской литературы.</w:t>
      </w:r>
    </w:p>
    <w:p w:rsidR="004B3D0B" w:rsidRPr="00C231BA" w:rsidRDefault="004B3D0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Пред</w:t>
      </w:r>
      <w:r w:rsidR="00E602A2" w:rsidRPr="00C231BA">
        <w:rPr>
          <w:rFonts w:ascii="Times New Roman" w:hAnsi="Times New Roman"/>
          <w:sz w:val="20"/>
          <w:szCs w:val="20"/>
        </w:rPr>
        <w:t>метная область «Родной язык и л</w:t>
      </w:r>
      <w:r w:rsidRPr="00C231BA">
        <w:rPr>
          <w:rFonts w:ascii="Times New Roman" w:hAnsi="Times New Roman"/>
          <w:sz w:val="20"/>
          <w:szCs w:val="20"/>
        </w:rPr>
        <w:t>итературное чтение на родном языке»</w:t>
      </w:r>
      <w:r w:rsidR="00BC6E75" w:rsidRPr="00C231BA">
        <w:rPr>
          <w:rFonts w:ascii="Times New Roman" w:hAnsi="Times New Roman"/>
          <w:sz w:val="20"/>
          <w:szCs w:val="20"/>
        </w:rPr>
        <w:t xml:space="preserve"> </w:t>
      </w:r>
      <w:r w:rsidRPr="00C231BA">
        <w:rPr>
          <w:rFonts w:ascii="Times New Roman" w:hAnsi="Times New Roman"/>
          <w:sz w:val="20"/>
          <w:szCs w:val="20"/>
        </w:rPr>
        <w:t>представлено предметами «Родной язык» и «Литературное чтение на родном языке»</w:t>
      </w:r>
    </w:p>
    <w:p w:rsidR="006C7D59" w:rsidRPr="00C231BA" w:rsidRDefault="006C7D59" w:rsidP="00C231BA">
      <w:pPr>
        <w:shd w:val="clear" w:color="auto" w:fill="FFFFFF"/>
        <w:tabs>
          <w:tab w:val="left" w:pos="2835"/>
        </w:tabs>
        <w:spacing w:after="0" w:line="240" w:lineRule="auto"/>
        <w:ind w:firstLine="567"/>
        <w:jc w:val="both"/>
        <w:rPr>
          <w:rFonts w:ascii="Times New Roman" w:hAnsi="Times New Roman"/>
          <w:sz w:val="20"/>
          <w:szCs w:val="20"/>
        </w:rPr>
      </w:pPr>
      <w:r w:rsidRPr="00C231BA">
        <w:rPr>
          <w:rFonts w:ascii="Times New Roman" w:hAnsi="Times New Roman"/>
          <w:sz w:val="20"/>
          <w:szCs w:val="20"/>
        </w:rPr>
        <w:t>В 4 классе добавлено преподавание предметов: родной язык и литературное чтение на родном языке по 0,5 часа в неделю каждый.</w:t>
      </w:r>
    </w:p>
    <w:p w:rsidR="004B3D0B" w:rsidRPr="00C231BA" w:rsidRDefault="006C7D59"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Изучение этих предметов в 1- 3</w:t>
      </w:r>
      <w:r w:rsidR="004B3D0B" w:rsidRPr="00C231BA">
        <w:rPr>
          <w:rFonts w:ascii="Times New Roman" w:hAnsi="Times New Roman"/>
          <w:sz w:val="20"/>
          <w:szCs w:val="20"/>
        </w:rPr>
        <w:t xml:space="preserve"> классе  0 часов в неделю, так как не поступило не одного заявления на потребность изучения этих предметов.</w:t>
      </w:r>
    </w:p>
    <w:p w:rsidR="00513D83" w:rsidRPr="00C231BA" w:rsidRDefault="00A82A88"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Предмет </w:t>
      </w:r>
      <w:r w:rsidR="00C4343B" w:rsidRPr="00C231BA">
        <w:rPr>
          <w:rFonts w:ascii="Times New Roman" w:hAnsi="Times New Roman"/>
          <w:sz w:val="20"/>
          <w:szCs w:val="20"/>
        </w:rPr>
        <w:t>«</w:t>
      </w:r>
      <w:r w:rsidRPr="00C231BA">
        <w:rPr>
          <w:rFonts w:ascii="Times New Roman" w:hAnsi="Times New Roman"/>
          <w:sz w:val="20"/>
          <w:szCs w:val="20"/>
        </w:rPr>
        <w:t>Иностранный язык (английский)»</w:t>
      </w:r>
      <w:r w:rsidR="00EA4DB7" w:rsidRPr="00C231BA">
        <w:rPr>
          <w:rFonts w:ascii="Times New Roman" w:hAnsi="Times New Roman"/>
          <w:sz w:val="20"/>
          <w:szCs w:val="20"/>
        </w:rPr>
        <w:t xml:space="preserve"> предметной области «Иностранный язык»</w:t>
      </w:r>
      <w:r w:rsidRPr="00C231BA">
        <w:rPr>
          <w:rFonts w:ascii="Times New Roman" w:hAnsi="Times New Roman"/>
          <w:sz w:val="20"/>
          <w:szCs w:val="20"/>
        </w:rPr>
        <w:t xml:space="preserve"> (2-4 класс по 2 часа в неделю)</w:t>
      </w:r>
      <w:r w:rsidR="00BC6E75" w:rsidRPr="00C231BA">
        <w:rPr>
          <w:rFonts w:ascii="Times New Roman" w:hAnsi="Times New Roman"/>
          <w:sz w:val="20"/>
          <w:szCs w:val="20"/>
        </w:rPr>
        <w:t xml:space="preserve"> </w:t>
      </w:r>
      <w:r w:rsidRPr="00C231BA">
        <w:rPr>
          <w:rFonts w:ascii="Times New Roman" w:hAnsi="Times New Roman"/>
          <w:sz w:val="20"/>
          <w:szCs w:val="20"/>
        </w:rPr>
        <w:t>направлен</w:t>
      </w:r>
      <w:r w:rsidR="00513D83" w:rsidRPr="00C231BA">
        <w:rPr>
          <w:rFonts w:ascii="Times New Roman" w:hAnsi="Times New Roman"/>
          <w:sz w:val="20"/>
          <w:szCs w:val="20"/>
        </w:rPr>
        <w:t xml:space="preserve"> на достижение следующих целей:</w:t>
      </w:r>
    </w:p>
    <w:p w:rsidR="00513D83" w:rsidRPr="00C231BA" w:rsidRDefault="0057378C"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513D83" w:rsidRPr="00C231BA" w:rsidRDefault="0057378C"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w:t>
      </w:r>
      <w:r w:rsidR="00513D83" w:rsidRPr="00C231BA">
        <w:rPr>
          <w:rFonts w:ascii="Times New Roman" w:hAnsi="Times New Roman"/>
          <w:sz w:val="20"/>
          <w:szCs w:val="20"/>
        </w:rP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 </w:t>
      </w:r>
    </w:p>
    <w:p w:rsidR="00513D83" w:rsidRPr="00C231BA" w:rsidRDefault="0057378C"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513D83" w:rsidRPr="00C231BA" w:rsidRDefault="00BF630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Предметная область «Математика и информ</w:t>
      </w:r>
      <w:r w:rsidR="00E602A2" w:rsidRPr="00C231BA">
        <w:rPr>
          <w:rFonts w:ascii="Times New Roman" w:hAnsi="Times New Roman"/>
          <w:sz w:val="20"/>
          <w:szCs w:val="20"/>
        </w:rPr>
        <w:t>атика» представлена предметом «М</w:t>
      </w:r>
      <w:r w:rsidRPr="00C231BA">
        <w:rPr>
          <w:rFonts w:ascii="Times New Roman" w:hAnsi="Times New Roman"/>
          <w:sz w:val="20"/>
          <w:szCs w:val="20"/>
        </w:rPr>
        <w:t xml:space="preserve">атематика». </w:t>
      </w:r>
      <w:r w:rsidR="00513D83" w:rsidRPr="00C231BA">
        <w:rPr>
          <w:rFonts w:ascii="Times New Roman" w:hAnsi="Times New Roman"/>
          <w:sz w:val="20"/>
          <w:szCs w:val="20"/>
        </w:rPr>
        <w:t>Изучение предмета «</w:t>
      </w:r>
      <w:r w:rsidR="00513D83" w:rsidRPr="00C231BA">
        <w:rPr>
          <w:rFonts w:ascii="Times New Roman" w:hAnsi="Times New Roman"/>
          <w:iCs/>
          <w:sz w:val="20"/>
          <w:szCs w:val="20"/>
        </w:rPr>
        <w:t>Математика»</w:t>
      </w:r>
      <w:r w:rsidR="00E602A2" w:rsidRPr="00C231BA">
        <w:rPr>
          <w:rFonts w:ascii="Times New Roman" w:hAnsi="Times New Roman"/>
          <w:iCs/>
          <w:sz w:val="20"/>
          <w:szCs w:val="20"/>
        </w:rPr>
        <w:t xml:space="preserve"> </w:t>
      </w:r>
      <w:r w:rsidR="00D22CDB" w:rsidRPr="00C231BA">
        <w:rPr>
          <w:rFonts w:ascii="Times New Roman" w:hAnsi="Times New Roman"/>
          <w:sz w:val="20"/>
          <w:szCs w:val="20"/>
        </w:rPr>
        <w:t xml:space="preserve">(в 1- 4 классах – 4 часа в неделю) </w:t>
      </w:r>
      <w:r w:rsidR="00513D83" w:rsidRPr="00C231BA">
        <w:rPr>
          <w:rFonts w:ascii="Times New Roman" w:hAnsi="Times New Roman"/>
          <w:sz w:val="20"/>
          <w:szCs w:val="20"/>
        </w:rPr>
        <w:t>в начальной школе направлено на достижение следующих целей:</w:t>
      </w:r>
    </w:p>
    <w:p w:rsidR="00D22CDB"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развитие образного и логического мышления, воображения, математической речи, </w:t>
      </w:r>
      <w:r w:rsidRPr="00C231BA">
        <w:rPr>
          <w:rFonts w:ascii="Times New Roman" w:hAnsi="Times New Roman"/>
          <w:sz w:val="20"/>
          <w:szCs w:val="20"/>
        </w:rPr>
        <w:t xml:space="preserve">- </w:t>
      </w:r>
    </w:p>
    <w:p w:rsidR="00513D83"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формирование предметных умений и навыков, необходимых  для успешного решения  учебных и практических задач и продолжения образования; </w:t>
      </w:r>
    </w:p>
    <w:p w:rsidR="00513D83"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освоение основ математических знаний, формирование первоначальных представлений о математике как части общечеловеческой культуры; </w:t>
      </w:r>
    </w:p>
    <w:p w:rsidR="00513D83"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воспитание интереса к математике, стремления использовать математические знания в повседневной жизни. </w:t>
      </w:r>
    </w:p>
    <w:p w:rsidR="00513D83" w:rsidRPr="00C231BA" w:rsidRDefault="00513D83" w:rsidP="00C231BA">
      <w:pPr>
        <w:pStyle w:val="ConsPlusNormal"/>
        <w:widowControl/>
        <w:ind w:firstLine="567"/>
        <w:jc w:val="both"/>
        <w:rPr>
          <w:rFonts w:ascii="Times New Roman" w:hAnsi="Times New Roman" w:cs="Times New Roman"/>
        </w:rPr>
      </w:pPr>
      <w:r w:rsidRPr="00C231BA">
        <w:rPr>
          <w:rFonts w:ascii="Times New Roman" w:hAnsi="Times New Roman" w:cs="Times New Roman"/>
        </w:rPr>
        <w:t>«Информационные умения» формируются через все предметы учебного плана и во внеурочной деятельности.</w:t>
      </w:r>
    </w:p>
    <w:p w:rsidR="00513D83" w:rsidRPr="00C231BA" w:rsidRDefault="00E5262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Предметная область «Обществознание и естествознание» представлена предметом «Окружающий мир»</w:t>
      </w:r>
      <w:r w:rsidR="00D22CDB" w:rsidRPr="00C231BA">
        <w:rPr>
          <w:rFonts w:ascii="Times New Roman" w:hAnsi="Times New Roman"/>
          <w:sz w:val="20"/>
          <w:szCs w:val="20"/>
        </w:rPr>
        <w:t xml:space="preserve"> (2 часа в неделю)</w:t>
      </w:r>
      <w:r w:rsidRPr="00C231BA">
        <w:rPr>
          <w:rFonts w:ascii="Times New Roman" w:hAnsi="Times New Roman"/>
          <w:sz w:val="20"/>
          <w:szCs w:val="20"/>
        </w:rPr>
        <w:t xml:space="preserve">. </w:t>
      </w:r>
      <w:r w:rsidR="00513D83" w:rsidRPr="00C231BA">
        <w:rPr>
          <w:rFonts w:ascii="Times New Roman" w:hAnsi="Times New Roman"/>
          <w:sz w:val="20"/>
          <w:szCs w:val="20"/>
        </w:rPr>
        <w:t xml:space="preserve">Учебный предмет </w:t>
      </w:r>
      <w:r w:rsidR="00513D83" w:rsidRPr="00C231BA">
        <w:rPr>
          <w:rFonts w:ascii="Times New Roman" w:hAnsi="Times New Roman"/>
          <w:iCs/>
          <w:color w:val="000000"/>
          <w:sz w:val="20"/>
          <w:szCs w:val="20"/>
        </w:rPr>
        <w:t>«Окружающий мир»</w:t>
      </w:r>
      <w:r w:rsidR="00BC6E75" w:rsidRPr="00C231BA">
        <w:rPr>
          <w:rFonts w:ascii="Times New Roman" w:hAnsi="Times New Roman"/>
          <w:iCs/>
          <w:color w:val="000000"/>
          <w:sz w:val="20"/>
          <w:szCs w:val="20"/>
        </w:rPr>
        <w:t xml:space="preserve"> </w:t>
      </w:r>
      <w:r w:rsidR="00513D83" w:rsidRPr="00C231BA">
        <w:rPr>
          <w:rFonts w:ascii="Times New Roman" w:hAnsi="Times New Roman"/>
          <w:sz w:val="20"/>
          <w:szCs w:val="20"/>
        </w:rPr>
        <w:t xml:space="preserve">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r w:rsidR="00513D83" w:rsidRPr="00C231BA">
        <w:rPr>
          <w:rFonts w:ascii="Times New Roman" w:hAnsi="Times New Roman"/>
          <w:color w:val="000000"/>
          <w:sz w:val="20"/>
          <w:szCs w:val="20"/>
        </w:rPr>
        <w:t xml:space="preserve">Изучение </w:t>
      </w:r>
      <w:r w:rsidR="00513D83" w:rsidRPr="00C231BA">
        <w:rPr>
          <w:rFonts w:ascii="Times New Roman" w:hAnsi="Times New Roman"/>
          <w:iCs/>
          <w:color w:val="000000"/>
          <w:sz w:val="20"/>
          <w:szCs w:val="20"/>
        </w:rPr>
        <w:t>предмета «Окружающий мир» в 1-4 классах</w:t>
      </w:r>
      <w:r w:rsidR="00513D83" w:rsidRPr="00C231BA">
        <w:rPr>
          <w:rFonts w:ascii="Times New Roman" w:hAnsi="Times New Roman"/>
          <w:color w:val="000000"/>
          <w:sz w:val="20"/>
          <w:szCs w:val="20"/>
        </w:rPr>
        <w:t xml:space="preserve"> направлено на достижение следующих целей:</w:t>
      </w:r>
    </w:p>
    <w:p w:rsidR="00513D83" w:rsidRPr="00C231BA" w:rsidRDefault="00513D83"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обеспечение целостного восприятия природы, общества и человека;</w:t>
      </w:r>
    </w:p>
    <w:p w:rsidR="00513D83"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формирование умения учиться: понимать учебную задачу, моделировать учебную ситуацию, высказывать предположения, проводить самоконтроль хода и результата учебных действий; </w:t>
      </w:r>
    </w:p>
    <w:p w:rsidR="00513D83" w:rsidRPr="00C231BA" w:rsidRDefault="00513D83"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психическое и социальное развитие ребенка.</w:t>
      </w:r>
    </w:p>
    <w:p w:rsidR="00E5262D" w:rsidRPr="00C231BA" w:rsidRDefault="00E5262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Особое внимание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513D83"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Предметная область «Искус</w:t>
      </w:r>
      <w:r w:rsidR="002B1A5D" w:rsidRPr="00C231BA">
        <w:rPr>
          <w:rFonts w:ascii="Times New Roman" w:hAnsi="Times New Roman"/>
          <w:sz w:val="20"/>
          <w:szCs w:val="20"/>
        </w:rPr>
        <w:t>ство» представлены предметами «Музыка» и «Изобразительное искусство</w:t>
      </w:r>
      <w:r w:rsidRPr="00C231BA">
        <w:rPr>
          <w:rFonts w:ascii="Times New Roman" w:hAnsi="Times New Roman"/>
          <w:sz w:val="20"/>
          <w:szCs w:val="20"/>
        </w:rPr>
        <w:t xml:space="preserve">». </w:t>
      </w:r>
      <w:r w:rsidR="00513D83" w:rsidRPr="00C231BA">
        <w:rPr>
          <w:rFonts w:ascii="Times New Roman" w:hAnsi="Times New Roman"/>
          <w:sz w:val="20"/>
          <w:szCs w:val="20"/>
        </w:rPr>
        <w:t xml:space="preserve">Изучение предметов </w:t>
      </w:r>
      <w:r w:rsidRPr="00C231BA">
        <w:rPr>
          <w:rFonts w:ascii="Times New Roman" w:hAnsi="Times New Roman"/>
          <w:sz w:val="20"/>
          <w:szCs w:val="20"/>
        </w:rPr>
        <w:t xml:space="preserve">эстетического цикла </w:t>
      </w:r>
      <w:r w:rsidR="00513D83" w:rsidRPr="00C231BA">
        <w:rPr>
          <w:rFonts w:ascii="Times New Roman" w:hAnsi="Times New Roman"/>
          <w:sz w:val="20"/>
          <w:szCs w:val="20"/>
        </w:rPr>
        <w:t xml:space="preserve">«Музыка»  и «Изобразительное искусство» </w:t>
      </w:r>
      <w:r w:rsidRPr="00C231BA">
        <w:rPr>
          <w:rFonts w:ascii="Times New Roman" w:hAnsi="Times New Roman"/>
          <w:sz w:val="20"/>
          <w:szCs w:val="20"/>
        </w:rPr>
        <w:t xml:space="preserve">(в 1- 4 кл. по 1 часу в неделю на каждый предмет) </w:t>
      </w:r>
      <w:r w:rsidR="00513D83" w:rsidRPr="00C231BA">
        <w:rPr>
          <w:rFonts w:ascii="Times New Roman" w:hAnsi="Times New Roman"/>
          <w:sz w:val="20"/>
          <w:szCs w:val="20"/>
        </w:rPr>
        <w:t>направлено на достижение следующих целей:</w:t>
      </w:r>
    </w:p>
    <w:p w:rsidR="00513D83" w:rsidRPr="00C231BA" w:rsidRDefault="00513D83"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 </w:t>
      </w:r>
    </w:p>
    <w:p w:rsidR="00513D83" w:rsidRPr="00C231BA" w:rsidRDefault="00513D83"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овладение элементарными умениями, навыками, способами художественной и музыкальной деятельности; </w:t>
      </w:r>
    </w:p>
    <w:p w:rsidR="00513D83" w:rsidRPr="00C231BA" w:rsidRDefault="00513D83"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rsidR="00513D83"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Предметная область «Технология» представлена  предметом  «Технология» в 1- 4 классах по 1 часу в неделю.  </w:t>
      </w:r>
      <w:r w:rsidR="00513D83" w:rsidRPr="00C231BA">
        <w:rPr>
          <w:rFonts w:ascii="Times New Roman" w:hAnsi="Times New Roman"/>
          <w:sz w:val="20"/>
          <w:szCs w:val="20"/>
        </w:rPr>
        <w:t>Изучение предмета «Технология » направлено на достижение следующих целей:</w:t>
      </w:r>
    </w:p>
    <w:p w:rsidR="00513D83" w:rsidRPr="00C231BA" w:rsidRDefault="00513D83"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lastRenderedPageBreak/>
        <w:t xml:space="preserve">- 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личности; </w:t>
      </w:r>
    </w:p>
    <w:p w:rsidR="00513D83" w:rsidRPr="00C231BA" w:rsidRDefault="00513D83"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513D83"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Предметная область «Физическая культ</w:t>
      </w:r>
      <w:r w:rsidR="002B1A5D" w:rsidRPr="00C231BA">
        <w:rPr>
          <w:rFonts w:ascii="Times New Roman" w:hAnsi="Times New Roman"/>
          <w:sz w:val="20"/>
          <w:szCs w:val="20"/>
        </w:rPr>
        <w:t>ура» представлена  предметом  «Ф</w:t>
      </w:r>
      <w:r w:rsidRPr="00C231BA">
        <w:rPr>
          <w:rFonts w:ascii="Times New Roman" w:hAnsi="Times New Roman"/>
          <w:sz w:val="20"/>
          <w:szCs w:val="20"/>
        </w:rPr>
        <w:t xml:space="preserve">изическая культура»  в 1- 4 классах – по 3 часа в неделю.  </w:t>
      </w:r>
      <w:r w:rsidR="00513D83" w:rsidRPr="00C231BA">
        <w:rPr>
          <w:rFonts w:ascii="Times New Roman" w:hAnsi="Times New Roman"/>
          <w:sz w:val="20"/>
          <w:szCs w:val="20"/>
        </w:rPr>
        <w:t>Изучение предмета «Физическая культура» направлено на достижение следующих целей:</w:t>
      </w:r>
    </w:p>
    <w:p w:rsidR="00513D83"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укрепление здоровья, содействие гармоническому физическому развитию и всесторонней физической подготовленности обучающихся; </w:t>
      </w:r>
    </w:p>
    <w:p w:rsidR="00513D83"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развитие жизненно важных двигательных умений и навыков, формирование опыта двигательной деятельности; </w:t>
      </w:r>
    </w:p>
    <w:p w:rsidR="00513D83"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 xml:space="preserve">овладение общеразвивающими и коррегирующими физическими упражнениями, умением их использовать в режиме учебного дня, активного отдыха и досуга; </w:t>
      </w:r>
    </w:p>
    <w:p w:rsidR="00513D83" w:rsidRPr="00C231BA" w:rsidRDefault="00D22C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513D83" w:rsidRPr="00C231BA">
        <w:rPr>
          <w:rFonts w:ascii="Times New Roman" w:hAnsi="Times New Roman"/>
          <w:sz w:val="20"/>
          <w:szCs w:val="20"/>
        </w:rPr>
        <w:t>воспитание познавательной активности, интересы и инициативы на занятиях физическими упражнениями, культуры общения в учебной и игровой деятельности.</w:t>
      </w:r>
    </w:p>
    <w:p w:rsidR="00513D83" w:rsidRPr="00C231BA" w:rsidRDefault="00513D83"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Третий час учебного предмета используется на увеличение двигательной активности и развитие физических качеств обу</w:t>
      </w:r>
      <w:r w:rsidR="002B1A5D" w:rsidRPr="00C231BA">
        <w:rPr>
          <w:rFonts w:ascii="Times New Roman" w:hAnsi="Times New Roman"/>
          <w:sz w:val="20"/>
          <w:szCs w:val="20"/>
        </w:rPr>
        <w:t xml:space="preserve">чающихся. </w:t>
      </w:r>
    </w:p>
    <w:p w:rsidR="002B1A5D" w:rsidRPr="00C231BA" w:rsidRDefault="002B1A5D" w:rsidP="00C231BA">
      <w:pPr>
        <w:shd w:val="clear" w:color="auto" w:fill="FFFFFF"/>
        <w:spacing w:after="0" w:line="240" w:lineRule="auto"/>
        <w:ind w:firstLine="567"/>
        <w:jc w:val="both"/>
        <w:rPr>
          <w:rFonts w:ascii="Times New Roman" w:hAnsi="Times New Roman"/>
          <w:sz w:val="20"/>
          <w:szCs w:val="20"/>
        </w:rPr>
      </w:pPr>
      <w:r w:rsidRPr="00C231BA">
        <w:rPr>
          <w:rFonts w:ascii="Times New Roman" w:hAnsi="Times New Roman"/>
          <w:sz w:val="20"/>
          <w:szCs w:val="20"/>
        </w:rPr>
        <w:t>В 4 кла</w:t>
      </w:r>
      <w:r w:rsidR="00E602A2" w:rsidRPr="00C231BA">
        <w:rPr>
          <w:rFonts w:ascii="Times New Roman" w:hAnsi="Times New Roman"/>
          <w:sz w:val="20"/>
          <w:szCs w:val="20"/>
        </w:rPr>
        <w:t>ссе в  учебный план включена предметная область</w:t>
      </w:r>
      <w:r w:rsidRPr="00C231BA">
        <w:rPr>
          <w:rFonts w:ascii="Times New Roman" w:hAnsi="Times New Roman"/>
          <w:sz w:val="20"/>
          <w:szCs w:val="20"/>
        </w:rPr>
        <w:t xml:space="preserve"> «Основы  религиозной культуры и светской этики»</w:t>
      </w:r>
      <w:r w:rsidRPr="00C231BA">
        <w:rPr>
          <w:rFonts w:ascii="Times New Roman" w:hAnsi="Times New Roman"/>
          <w:iCs/>
          <w:sz w:val="20"/>
          <w:szCs w:val="20"/>
        </w:rPr>
        <w:t xml:space="preserve"> (далее «ОРКСЭ</w:t>
      </w:r>
      <w:r w:rsidRPr="00C231BA">
        <w:rPr>
          <w:rFonts w:ascii="Times New Roman" w:hAnsi="Times New Roman"/>
          <w:i/>
          <w:iCs/>
          <w:sz w:val="20"/>
          <w:szCs w:val="20"/>
        </w:rPr>
        <w:t>»</w:t>
      </w:r>
      <w:r w:rsidRPr="00C231BA">
        <w:rPr>
          <w:rFonts w:ascii="Times New Roman" w:hAnsi="Times New Roman"/>
          <w:iCs/>
          <w:sz w:val="20"/>
          <w:szCs w:val="20"/>
        </w:rPr>
        <w:t>)</w:t>
      </w:r>
      <w:r w:rsidR="00296448" w:rsidRPr="00C231BA">
        <w:rPr>
          <w:rFonts w:ascii="Times New Roman" w:hAnsi="Times New Roman"/>
          <w:sz w:val="20"/>
          <w:szCs w:val="20"/>
        </w:rPr>
        <w:t>, представленная</w:t>
      </w:r>
      <w:r w:rsidRPr="00C231BA">
        <w:rPr>
          <w:rFonts w:ascii="Times New Roman" w:hAnsi="Times New Roman"/>
          <w:sz w:val="20"/>
          <w:szCs w:val="20"/>
        </w:rPr>
        <w:t xml:space="preserve"> модулем «Основы религиозной культуры и светской этики».  Выбор данного модуля осуществлен родителями (законными представителями) обучающихся,  зафиксирован письменными заявлениями родителей (законных представителей) обучающихся и протоколом родительс</w:t>
      </w:r>
      <w:r w:rsidR="00296448" w:rsidRPr="00C231BA">
        <w:rPr>
          <w:rFonts w:ascii="Times New Roman" w:hAnsi="Times New Roman"/>
          <w:sz w:val="20"/>
          <w:szCs w:val="20"/>
        </w:rPr>
        <w:t>кого собрания</w:t>
      </w:r>
      <w:r w:rsidRPr="00C231BA">
        <w:rPr>
          <w:rFonts w:ascii="Times New Roman" w:hAnsi="Times New Roman"/>
          <w:sz w:val="20"/>
          <w:szCs w:val="20"/>
        </w:rPr>
        <w:t xml:space="preserve">. Изучение предмета «ОРКСЭ» направлено на достижение следующих целей: - развитие представлений о значении нравственных норм и ценностей для достойной жизни личности, семьи, общества; </w:t>
      </w:r>
    </w:p>
    <w:p w:rsidR="002B1A5D" w:rsidRPr="00C231BA" w:rsidRDefault="002B1A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формирование готовности к нравственному самосовершенствованию, духовному саморазвитию; </w:t>
      </w:r>
    </w:p>
    <w:p w:rsidR="002B1A5D" w:rsidRPr="00C231BA" w:rsidRDefault="002B1A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2B1A5D" w:rsidRPr="00C231BA" w:rsidRDefault="002B1A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2B1A5D" w:rsidRPr="00C231BA" w:rsidRDefault="002B1A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воспитание нравственности, основанной на свободе совести и вероисповедания, духовных традициях народов России; </w:t>
      </w:r>
    </w:p>
    <w:p w:rsidR="00B10DB7" w:rsidRPr="00C231BA" w:rsidRDefault="002B1A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становление внутренней установки личности поступать согласно своей совести.</w:t>
      </w:r>
    </w:p>
    <w:p w:rsidR="004B6518" w:rsidRPr="00C231BA" w:rsidRDefault="004B6518" w:rsidP="00C231BA">
      <w:pPr>
        <w:tabs>
          <w:tab w:val="left" w:pos="4500"/>
          <w:tab w:val="left" w:pos="9180"/>
          <w:tab w:val="left" w:pos="9360"/>
        </w:tabs>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Pr="00C231BA">
        <w:rPr>
          <w:rFonts w:ascii="Times New Roman" w:hAnsi="Times New Roman"/>
          <w:b/>
          <w:sz w:val="20"/>
          <w:szCs w:val="20"/>
        </w:rPr>
        <w:t>Часть, формируемая участниками образовательных отношений</w:t>
      </w:r>
      <w:r w:rsidRPr="00C231BA">
        <w:rPr>
          <w:rFonts w:ascii="Times New Roman" w:hAnsi="Times New Roman"/>
          <w:sz w:val="20"/>
          <w:szCs w:val="20"/>
        </w:rPr>
        <w:t xml:space="preserve"> учебного плана в 1-4 классах в соответствии с системой гигиенических требований, определяющих максимально допустимую нагрузку учащихся, отсутствует.</w:t>
      </w:r>
    </w:p>
    <w:p w:rsidR="002B1A5D" w:rsidRPr="00C231BA" w:rsidRDefault="002B1A5D" w:rsidP="00C231BA">
      <w:pPr>
        <w:pStyle w:val="a3"/>
        <w:spacing w:before="0" w:beforeAutospacing="0" w:after="0" w:afterAutospacing="0"/>
        <w:ind w:firstLine="567"/>
        <w:jc w:val="both"/>
        <w:rPr>
          <w:rStyle w:val="fontstyle30"/>
          <w:sz w:val="20"/>
          <w:szCs w:val="20"/>
        </w:rPr>
      </w:pPr>
      <w:r w:rsidRPr="00C231BA">
        <w:rPr>
          <w:sz w:val="20"/>
          <w:szCs w:val="20"/>
        </w:rPr>
        <w:t xml:space="preserve">В МКОУ Лебяжинской СШ  определён следующий  режим работы для начальной школы - 5-дневная учебная неделя. </w:t>
      </w:r>
      <w:r w:rsidRPr="00C231BA">
        <w:rPr>
          <w:rStyle w:val="fontstyle30"/>
          <w:sz w:val="20"/>
          <w:szCs w:val="20"/>
        </w:rPr>
        <w:t>Про</w:t>
      </w:r>
      <w:r w:rsidRPr="00C231BA">
        <w:rPr>
          <w:rStyle w:val="fontstyle30"/>
          <w:sz w:val="20"/>
          <w:szCs w:val="20"/>
        </w:rPr>
        <w:softHyphen/>
        <w:t xml:space="preserve">должительность учебного года: </w:t>
      </w:r>
    </w:p>
    <w:p w:rsidR="002B1A5D" w:rsidRPr="00C231BA" w:rsidRDefault="002B1A5D" w:rsidP="00C231BA">
      <w:pPr>
        <w:pStyle w:val="a3"/>
        <w:spacing w:before="0" w:beforeAutospacing="0" w:after="0" w:afterAutospacing="0"/>
        <w:ind w:firstLine="567"/>
        <w:jc w:val="both"/>
        <w:rPr>
          <w:rStyle w:val="fontstyle30"/>
          <w:sz w:val="20"/>
          <w:szCs w:val="20"/>
        </w:rPr>
      </w:pPr>
      <w:r w:rsidRPr="00C231BA">
        <w:rPr>
          <w:rStyle w:val="fontstyle30"/>
          <w:sz w:val="20"/>
          <w:szCs w:val="20"/>
        </w:rPr>
        <w:t xml:space="preserve">1 класс — 33 учебные недели, </w:t>
      </w:r>
    </w:p>
    <w:p w:rsidR="002B1A5D" w:rsidRPr="00C231BA" w:rsidRDefault="002B1A5D" w:rsidP="00C231BA">
      <w:pPr>
        <w:pStyle w:val="a3"/>
        <w:spacing w:before="0" w:beforeAutospacing="0" w:after="0" w:afterAutospacing="0"/>
        <w:ind w:firstLine="567"/>
        <w:jc w:val="both"/>
        <w:rPr>
          <w:rStyle w:val="fontstyle30"/>
          <w:sz w:val="20"/>
          <w:szCs w:val="20"/>
        </w:rPr>
      </w:pPr>
      <w:r w:rsidRPr="00C231BA">
        <w:rPr>
          <w:rStyle w:val="fontstyle30"/>
          <w:sz w:val="20"/>
          <w:szCs w:val="20"/>
        </w:rPr>
        <w:t xml:space="preserve">2-4 классы - не менее 34 учебных недель. </w:t>
      </w:r>
    </w:p>
    <w:p w:rsidR="002B1A5D" w:rsidRPr="00C231BA" w:rsidRDefault="002B1A5D" w:rsidP="00C231BA">
      <w:pPr>
        <w:pStyle w:val="a3"/>
        <w:spacing w:before="0" w:beforeAutospacing="0" w:after="0" w:afterAutospacing="0"/>
        <w:ind w:firstLine="567"/>
        <w:jc w:val="both"/>
        <w:rPr>
          <w:sz w:val="20"/>
          <w:szCs w:val="20"/>
        </w:rPr>
      </w:pPr>
      <w:r w:rsidRPr="00C231BA">
        <w:rPr>
          <w:sz w:val="20"/>
          <w:szCs w:val="20"/>
        </w:rPr>
        <w:t>Обучение в 1-м классе осуществляется с соблюдением следующих требований:</w:t>
      </w:r>
    </w:p>
    <w:p w:rsidR="00296448" w:rsidRPr="00C231BA" w:rsidRDefault="002B1A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учебные занятия проводятся по 5-дневной учебной неделе в первую смену;</w:t>
      </w:r>
    </w:p>
    <w:p w:rsidR="00296448" w:rsidRPr="00C231BA" w:rsidRDefault="002B1A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45минут каждый). </w:t>
      </w:r>
    </w:p>
    <w:p w:rsidR="00296448" w:rsidRPr="00C231BA" w:rsidRDefault="00296448"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Возникающая при организации адаптационного периода разница в учебном времени при проведении 3-х уроков в сентябре и октябре заполняется нетрадиционными занятиями по предметам учебного плана, целевыми прогулками, экскурсиями, физкультурными занятиями, развивающими играми, т.е. иными не классно-урочными формами организации учебного процесса. </w:t>
      </w:r>
    </w:p>
    <w:p w:rsidR="002B1A5D" w:rsidRPr="00C231BA" w:rsidRDefault="002B1A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Для организации обучения используются следующие формы уроков: урок-игра, урок-экскурсия, урок- путешествие, урок-инсценировка, урок-исследование. </w:t>
      </w:r>
    </w:p>
    <w:p w:rsidR="002B1A5D" w:rsidRPr="00C231BA" w:rsidRDefault="002B1A5D" w:rsidP="00C231BA">
      <w:pPr>
        <w:spacing w:after="0" w:line="240" w:lineRule="auto"/>
        <w:ind w:firstLine="567"/>
        <w:jc w:val="both"/>
        <w:rPr>
          <w:rStyle w:val="fontstyle30"/>
          <w:rFonts w:ascii="Times New Roman" w:hAnsi="Times New Roman"/>
          <w:sz w:val="20"/>
          <w:szCs w:val="20"/>
        </w:rPr>
      </w:pPr>
      <w:r w:rsidRPr="00C231BA">
        <w:rPr>
          <w:rFonts w:ascii="Times New Roman" w:hAnsi="Times New Roman"/>
          <w:sz w:val="20"/>
          <w:szCs w:val="20"/>
        </w:rPr>
        <w:t>Для обучающихся 1 класса в феврале устанавливаются дополнительные недельные каникулы.</w:t>
      </w:r>
    </w:p>
    <w:p w:rsidR="000A7D69" w:rsidRPr="00C231BA" w:rsidRDefault="000A7D69" w:rsidP="00C231BA">
      <w:pPr>
        <w:spacing w:after="0" w:line="240" w:lineRule="auto"/>
        <w:ind w:firstLine="567"/>
        <w:jc w:val="both"/>
        <w:rPr>
          <w:rStyle w:val="fontstyle30"/>
          <w:rFonts w:ascii="Times New Roman" w:hAnsi="Times New Roman"/>
          <w:sz w:val="20"/>
          <w:szCs w:val="20"/>
        </w:rPr>
      </w:pPr>
      <w:r w:rsidRPr="00C231BA">
        <w:rPr>
          <w:rStyle w:val="fontstyle30"/>
          <w:rFonts w:ascii="Times New Roman" w:hAnsi="Times New Roman"/>
          <w:sz w:val="20"/>
          <w:szCs w:val="20"/>
        </w:rPr>
        <w:t xml:space="preserve">        Продолжитель</w:t>
      </w:r>
      <w:r w:rsidRPr="00C231BA">
        <w:rPr>
          <w:rStyle w:val="fontstyle30"/>
          <w:rFonts w:ascii="Times New Roman" w:hAnsi="Times New Roman"/>
          <w:sz w:val="20"/>
          <w:szCs w:val="20"/>
        </w:rPr>
        <w:softHyphen/>
        <w:t>ность урока для 2-</w:t>
      </w:r>
      <w:r w:rsidR="00DA3D03" w:rsidRPr="00C231BA">
        <w:rPr>
          <w:rStyle w:val="fontstyle30"/>
          <w:rFonts w:ascii="Times New Roman" w:hAnsi="Times New Roman"/>
          <w:sz w:val="20"/>
          <w:szCs w:val="20"/>
        </w:rPr>
        <w:t>4 классов - 40</w:t>
      </w:r>
      <w:r w:rsidRPr="00C231BA">
        <w:rPr>
          <w:rStyle w:val="fontstyle30"/>
          <w:rFonts w:ascii="Times New Roman" w:hAnsi="Times New Roman"/>
          <w:sz w:val="20"/>
          <w:szCs w:val="20"/>
        </w:rPr>
        <w:t xml:space="preserve"> минут.</w:t>
      </w:r>
    </w:p>
    <w:p w:rsidR="00296448" w:rsidRPr="00C231BA" w:rsidRDefault="000A7D69" w:rsidP="00C231BA">
      <w:pPr>
        <w:spacing w:after="0" w:line="240" w:lineRule="auto"/>
        <w:ind w:firstLine="567"/>
        <w:jc w:val="both"/>
        <w:rPr>
          <w:rFonts w:ascii="Times New Roman" w:hAnsi="Times New Roman"/>
          <w:sz w:val="20"/>
          <w:szCs w:val="20"/>
        </w:rPr>
      </w:pPr>
      <w:r w:rsidRPr="00C231BA">
        <w:rPr>
          <w:rStyle w:val="fontstyle30"/>
          <w:rFonts w:ascii="Times New Roman" w:hAnsi="Times New Roman"/>
          <w:sz w:val="20"/>
          <w:szCs w:val="20"/>
        </w:rPr>
        <w:t xml:space="preserve">        Максимальная нагрузка обучающихся соответствует нормативам применительно к 5-дневному режиму работы учреждения и  составляет</w:t>
      </w:r>
      <w:r w:rsidRPr="00C231BA">
        <w:rPr>
          <w:rFonts w:ascii="Times New Roman" w:hAnsi="Times New Roman"/>
          <w:sz w:val="20"/>
          <w:szCs w:val="20"/>
        </w:rPr>
        <w:t xml:space="preserve"> 21 час  в 1 классе, 23 часа  во 2-4-х классах.  </w:t>
      </w:r>
    </w:p>
    <w:p w:rsidR="00296448" w:rsidRPr="00C231BA" w:rsidRDefault="00296448" w:rsidP="00C231BA">
      <w:pPr>
        <w:spacing w:after="0" w:line="240" w:lineRule="auto"/>
        <w:ind w:firstLine="567"/>
        <w:jc w:val="both"/>
        <w:rPr>
          <w:rStyle w:val="fontstyle30"/>
          <w:rFonts w:ascii="Times New Roman" w:hAnsi="Times New Roman"/>
          <w:sz w:val="20"/>
          <w:szCs w:val="20"/>
        </w:rPr>
      </w:pPr>
      <w:r w:rsidRPr="00C231BA">
        <w:rPr>
          <w:rStyle w:val="fontstyle30"/>
          <w:rFonts w:ascii="Times New Roman" w:hAnsi="Times New Roman"/>
          <w:sz w:val="20"/>
          <w:szCs w:val="20"/>
        </w:rPr>
        <w:t>Промежуточная аттестация обучающихся 1 классов проводится без фиксации их достижений в классных журналах, личных делах, дневниках, тетрадях. Успешность освоения обучающимися 1 классов части ООП НОО по учебным предметам, курсам характеризуется качественной оценкой. Отметка предметных результатов обучающихся 2-4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 по пятибалльной системе оценивания, по учебному предмету «Основы религиозных культур и светской этике» по системе «зачет/ не зачет».</w:t>
      </w:r>
    </w:p>
    <w:p w:rsidR="000A7D69" w:rsidRPr="00C231BA" w:rsidRDefault="000A7D69" w:rsidP="00C231BA">
      <w:pPr>
        <w:shd w:val="clear" w:color="auto" w:fill="FFFFFF"/>
        <w:tabs>
          <w:tab w:val="left" w:pos="2835"/>
        </w:tabs>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Промежуточная аттестация в начальной школе организована  в порядке, предусмотренным локальным актом школы «О </w:t>
      </w:r>
      <w:r w:rsidR="0069693E" w:rsidRPr="00C231BA">
        <w:rPr>
          <w:rFonts w:ascii="Times New Roman" w:hAnsi="Times New Roman"/>
          <w:sz w:val="20"/>
          <w:szCs w:val="20"/>
        </w:rPr>
        <w:t xml:space="preserve">проведении </w:t>
      </w:r>
      <w:r w:rsidRPr="00C231BA">
        <w:rPr>
          <w:rFonts w:ascii="Times New Roman" w:hAnsi="Times New Roman"/>
          <w:sz w:val="20"/>
          <w:szCs w:val="20"/>
        </w:rPr>
        <w:t>промежуточной аттестации учащихся</w:t>
      </w:r>
      <w:r w:rsidR="0069693E" w:rsidRPr="00C231BA">
        <w:rPr>
          <w:rFonts w:ascii="Times New Roman" w:hAnsi="Times New Roman"/>
          <w:sz w:val="20"/>
          <w:szCs w:val="20"/>
        </w:rPr>
        <w:t xml:space="preserve"> и осуществлении текущего контроля их </w:t>
      </w:r>
      <w:r w:rsidR="0069693E" w:rsidRPr="00C231BA">
        <w:rPr>
          <w:rFonts w:ascii="Times New Roman" w:hAnsi="Times New Roman"/>
          <w:sz w:val="20"/>
          <w:szCs w:val="20"/>
        </w:rPr>
        <w:lastRenderedPageBreak/>
        <w:t>успеваемости</w:t>
      </w:r>
      <w:r w:rsidRPr="00C231BA">
        <w:rPr>
          <w:rFonts w:ascii="Times New Roman" w:hAnsi="Times New Roman"/>
          <w:sz w:val="20"/>
          <w:szCs w:val="20"/>
        </w:rPr>
        <w:t>». Промежуточная аттестация учащихся начальной школы подразделяется на текущую, четвертную и годовую. В соответствии с</w:t>
      </w:r>
      <w:r w:rsidR="00CE45A4" w:rsidRPr="00C231BA">
        <w:rPr>
          <w:rFonts w:ascii="Times New Roman" w:hAnsi="Times New Roman"/>
          <w:sz w:val="20"/>
          <w:szCs w:val="20"/>
        </w:rPr>
        <w:t xml:space="preserve"> этим</w:t>
      </w:r>
      <w:r w:rsidRPr="00C231BA">
        <w:rPr>
          <w:rFonts w:ascii="Times New Roman" w:hAnsi="Times New Roman"/>
          <w:sz w:val="20"/>
          <w:szCs w:val="20"/>
        </w:rPr>
        <w:t xml:space="preserve"> используются следующие   формы промежуточной аттестации</w:t>
      </w:r>
      <w:r w:rsidR="00CE45A4" w:rsidRPr="00C231BA">
        <w:rPr>
          <w:rFonts w:ascii="Times New Roman" w:hAnsi="Times New Roman"/>
          <w:sz w:val="20"/>
          <w:szCs w:val="20"/>
        </w:rPr>
        <w:t>:</w:t>
      </w:r>
    </w:p>
    <w:p w:rsidR="000A7D69" w:rsidRPr="00C231BA" w:rsidRDefault="00D125EC" w:rsidP="00C231BA">
      <w:pPr>
        <w:pStyle w:val="a6"/>
        <w:numPr>
          <w:ilvl w:val="0"/>
          <w:numId w:val="11"/>
        </w:numPr>
        <w:shd w:val="clear" w:color="auto" w:fill="FFFFFF"/>
        <w:tabs>
          <w:tab w:val="left" w:pos="284"/>
        </w:tabs>
        <w:ind w:left="0" w:firstLine="567"/>
        <w:jc w:val="both"/>
        <w:rPr>
          <w:rFonts w:eastAsia="Calibri"/>
          <w:sz w:val="20"/>
          <w:szCs w:val="20"/>
          <w:lang w:eastAsia="en-US"/>
        </w:rPr>
      </w:pPr>
      <w:r w:rsidRPr="00C231BA">
        <w:rPr>
          <w:rFonts w:eastAsia="Calibri"/>
          <w:sz w:val="20"/>
          <w:szCs w:val="20"/>
          <w:lang w:eastAsia="en-US"/>
        </w:rPr>
        <w:t>Д</w:t>
      </w:r>
      <w:r w:rsidR="000A7D69" w:rsidRPr="00C231BA">
        <w:rPr>
          <w:rFonts w:eastAsia="Calibri"/>
          <w:sz w:val="20"/>
          <w:szCs w:val="20"/>
          <w:lang w:eastAsia="en-US"/>
        </w:rPr>
        <w:t xml:space="preserve">иктант с грамматическим     заданием (четверть)    </w:t>
      </w:r>
    </w:p>
    <w:p w:rsidR="000A7D69" w:rsidRPr="00C231BA" w:rsidRDefault="00D125EC" w:rsidP="00C231BA">
      <w:pPr>
        <w:pStyle w:val="a6"/>
        <w:numPr>
          <w:ilvl w:val="0"/>
          <w:numId w:val="11"/>
        </w:numPr>
        <w:shd w:val="clear" w:color="auto" w:fill="FFFFFF"/>
        <w:tabs>
          <w:tab w:val="left" w:pos="284"/>
        </w:tabs>
        <w:ind w:left="0" w:firstLine="567"/>
        <w:jc w:val="both"/>
        <w:rPr>
          <w:rFonts w:eastAsia="Calibri"/>
          <w:sz w:val="20"/>
          <w:szCs w:val="20"/>
          <w:lang w:eastAsia="en-US"/>
        </w:rPr>
      </w:pPr>
      <w:r w:rsidRPr="00C231BA">
        <w:rPr>
          <w:rFonts w:eastAsia="Calibri"/>
          <w:sz w:val="20"/>
          <w:szCs w:val="20"/>
          <w:lang w:eastAsia="en-US"/>
        </w:rPr>
        <w:t>Контрольные   работы (четверть</w:t>
      </w:r>
      <w:r w:rsidR="000A7D69" w:rsidRPr="00C231BA">
        <w:rPr>
          <w:rFonts w:eastAsia="Calibri"/>
          <w:sz w:val="20"/>
          <w:szCs w:val="20"/>
          <w:lang w:eastAsia="en-US"/>
        </w:rPr>
        <w:t xml:space="preserve">)               </w:t>
      </w:r>
    </w:p>
    <w:p w:rsidR="000A7D69" w:rsidRPr="00C231BA" w:rsidRDefault="000A7D69" w:rsidP="00C231BA">
      <w:pPr>
        <w:pStyle w:val="a6"/>
        <w:numPr>
          <w:ilvl w:val="0"/>
          <w:numId w:val="11"/>
        </w:numPr>
        <w:shd w:val="clear" w:color="auto" w:fill="FFFFFF"/>
        <w:tabs>
          <w:tab w:val="left" w:pos="284"/>
        </w:tabs>
        <w:ind w:left="0" w:firstLine="567"/>
        <w:jc w:val="both"/>
        <w:rPr>
          <w:rFonts w:eastAsia="Calibri"/>
          <w:sz w:val="20"/>
          <w:szCs w:val="20"/>
          <w:lang w:eastAsia="en-US"/>
        </w:rPr>
      </w:pPr>
      <w:r w:rsidRPr="00C231BA">
        <w:rPr>
          <w:rFonts w:eastAsia="Calibri"/>
          <w:sz w:val="20"/>
          <w:szCs w:val="20"/>
          <w:lang w:eastAsia="en-US"/>
        </w:rPr>
        <w:t xml:space="preserve">Итоговые проверочные   работы за год </w:t>
      </w:r>
    </w:p>
    <w:p w:rsidR="00D125EC" w:rsidRPr="00C231BA" w:rsidRDefault="000A7D69" w:rsidP="00C231BA">
      <w:pPr>
        <w:pStyle w:val="a6"/>
        <w:numPr>
          <w:ilvl w:val="0"/>
          <w:numId w:val="11"/>
        </w:numPr>
        <w:shd w:val="clear" w:color="auto" w:fill="FFFFFF"/>
        <w:tabs>
          <w:tab w:val="left" w:pos="284"/>
        </w:tabs>
        <w:ind w:left="0" w:firstLine="567"/>
        <w:jc w:val="both"/>
        <w:rPr>
          <w:rFonts w:eastAsia="Calibri"/>
          <w:sz w:val="20"/>
          <w:szCs w:val="20"/>
          <w:lang w:eastAsia="en-US"/>
        </w:rPr>
      </w:pPr>
      <w:r w:rsidRPr="00C231BA">
        <w:rPr>
          <w:rFonts w:eastAsia="Calibri"/>
          <w:sz w:val="20"/>
          <w:szCs w:val="20"/>
          <w:lang w:eastAsia="en-US"/>
        </w:rPr>
        <w:t>Комплексные   контрольные   работы</w:t>
      </w:r>
      <w:r w:rsidR="00CE45A4" w:rsidRPr="00C231BA">
        <w:rPr>
          <w:rFonts w:eastAsia="Calibri"/>
          <w:sz w:val="20"/>
          <w:szCs w:val="20"/>
          <w:lang w:eastAsia="en-US"/>
        </w:rPr>
        <w:t xml:space="preserve">. </w:t>
      </w:r>
    </w:p>
    <w:p w:rsidR="00C231BA" w:rsidRDefault="00BA55EA" w:rsidP="00C231BA">
      <w:pPr>
        <w:shd w:val="clear" w:color="auto" w:fill="FFFFFF"/>
        <w:tabs>
          <w:tab w:val="left" w:pos="2835"/>
        </w:tabs>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CE45A4" w:rsidRPr="00C231BA">
        <w:rPr>
          <w:rFonts w:ascii="Times New Roman" w:hAnsi="Times New Roman"/>
          <w:sz w:val="20"/>
          <w:szCs w:val="20"/>
        </w:rPr>
        <w:t>Годовая промежуточная аттестация в начальной школе сопровождается итоговыми контрольными  работами</w:t>
      </w:r>
      <w:r w:rsidR="00296448" w:rsidRPr="00C231BA">
        <w:rPr>
          <w:rFonts w:ascii="Times New Roman" w:hAnsi="Times New Roman"/>
          <w:sz w:val="20"/>
          <w:szCs w:val="20"/>
        </w:rPr>
        <w:t xml:space="preserve"> по русскому языку и математике</w:t>
      </w:r>
      <w:r w:rsidR="00CE45A4" w:rsidRPr="00C231BA">
        <w:rPr>
          <w:rFonts w:ascii="Times New Roman" w:hAnsi="Times New Roman"/>
          <w:sz w:val="20"/>
          <w:szCs w:val="20"/>
        </w:rPr>
        <w:t xml:space="preserve">. </w:t>
      </w:r>
      <w:r w:rsidR="00661E7F" w:rsidRPr="00C231BA">
        <w:rPr>
          <w:rFonts w:ascii="Times New Roman" w:hAnsi="Times New Roman"/>
          <w:sz w:val="20"/>
          <w:szCs w:val="20"/>
        </w:rPr>
        <w:t xml:space="preserve">                                            </w:t>
      </w:r>
    </w:p>
    <w:p w:rsidR="009644C1" w:rsidRPr="00C231BA" w:rsidRDefault="000A7D69" w:rsidP="00C231BA">
      <w:pPr>
        <w:shd w:val="clear" w:color="auto" w:fill="FFFFFF"/>
        <w:tabs>
          <w:tab w:val="left" w:pos="2835"/>
        </w:tabs>
        <w:spacing w:after="0" w:line="240" w:lineRule="auto"/>
        <w:ind w:firstLine="567"/>
        <w:jc w:val="both"/>
        <w:rPr>
          <w:rFonts w:ascii="Times New Roman" w:hAnsi="Times New Roman"/>
          <w:sz w:val="20"/>
          <w:szCs w:val="20"/>
        </w:rPr>
      </w:pPr>
      <w:r w:rsidRPr="00C231BA">
        <w:rPr>
          <w:rFonts w:ascii="Times New Roman" w:hAnsi="Times New Roman"/>
          <w:sz w:val="20"/>
          <w:szCs w:val="20"/>
        </w:rPr>
        <w:t>Домашние задания даются обучающимся в начальной школе с учетом возможности их выполнения (объем времени на выполнение обязательной части домашнего задания не должен превышать 50% объема аудиторной нагрузки по соответствующему предмету):</w:t>
      </w:r>
      <w:r w:rsidR="00CA2410" w:rsidRPr="00C231BA">
        <w:rPr>
          <w:rFonts w:ascii="Times New Roman" w:hAnsi="Times New Roman"/>
          <w:sz w:val="20"/>
          <w:szCs w:val="20"/>
        </w:rPr>
        <w:t xml:space="preserve"> </w:t>
      </w:r>
      <w:r w:rsidRPr="00C231BA">
        <w:rPr>
          <w:rFonts w:ascii="Times New Roman" w:hAnsi="Times New Roman"/>
          <w:sz w:val="20"/>
          <w:szCs w:val="20"/>
        </w:rPr>
        <w:t>домашние задания в 1 классе не задаются;</w:t>
      </w:r>
      <w:r w:rsidR="00661E7F" w:rsidRPr="00C231BA">
        <w:rPr>
          <w:rFonts w:ascii="Times New Roman" w:hAnsi="Times New Roman"/>
          <w:sz w:val="20"/>
          <w:szCs w:val="20"/>
        </w:rPr>
        <w:t xml:space="preserve"> </w:t>
      </w:r>
      <w:r w:rsidRPr="00C231BA">
        <w:rPr>
          <w:rFonts w:ascii="Times New Roman" w:hAnsi="Times New Roman"/>
          <w:sz w:val="20"/>
          <w:szCs w:val="20"/>
        </w:rPr>
        <w:t>во 2-3-м классе – до 1,5 часов;</w:t>
      </w:r>
      <w:r w:rsidR="00661E7F" w:rsidRPr="00C231BA">
        <w:rPr>
          <w:rFonts w:ascii="Times New Roman" w:hAnsi="Times New Roman"/>
          <w:sz w:val="20"/>
          <w:szCs w:val="20"/>
        </w:rPr>
        <w:t xml:space="preserve"> </w:t>
      </w:r>
      <w:r w:rsidRPr="00C231BA">
        <w:rPr>
          <w:rFonts w:ascii="Times New Roman" w:hAnsi="Times New Roman"/>
          <w:sz w:val="20"/>
          <w:szCs w:val="20"/>
        </w:rPr>
        <w:t xml:space="preserve">в 4-м классе – до 2 часов. </w:t>
      </w:r>
    </w:p>
    <w:p w:rsidR="009644C1" w:rsidRDefault="009644C1" w:rsidP="00EA4F9A">
      <w:pPr>
        <w:shd w:val="clear" w:color="auto" w:fill="FFFFFF"/>
        <w:spacing w:after="0" w:line="276" w:lineRule="auto"/>
        <w:ind w:right="72"/>
        <w:rPr>
          <w:rFonts w:ascii="Times New Roman" w:hAnsi="Times New Roman"/>
          <w:b/>
          <w:position w:val="5"/>
          <w:sz w:val="24"/>
          <w:szCs w:val="24"/>
        </w:rPr>
      </w:pPr>
    </w:p>
    <w:p w:rsidR="00CE45A4" w:rsidRPr="00C231BA" w:rsidRDefault="00CE45A4" w:rsidP="00C231BA">
      <w:pPr>
        <w:shd w:val="clear" w:color="auto" w:fill="FFFFFF"/>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Учебный план начального общего образования  в соответствии с ФГОС НОО</w:t>
      </w:r>
    </w:p>
    <w:p w:rsidR="006C7D59" w:rsidRPr="00C231BA" w:rsidRDefault="006C7D59" w:rsidP="007B71A2">
      <w:pPr>
        <w:shd w:val="clear" w:color="auto" w:fill="FFFFFF"/>
        <w:spacing w:after="0" w:line="276" w:lineRule="auto"/>
        <w:ind w:right="72"/>
        <w:jc w:val="center"/>
        <w:rPr>
          <w:rFonts w:ascii="Times New Roman" w:hAnsi="Times New Roman"/>
          <w:sz w:val="20"/>
          <w:szCs w:val="20"/>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2152"/>
        <w:gridCol w:w="909"/>
        <w:gridCol w:w="1134"/>
        <w:gridCol w:w="992"/>
        <w:gridCol w:w="1276"/>
        <w:gridCol w:w="1418"/>
      </w:tblGrid>
      <w:tr w:rsidR="00CE45A4" w:rsidRPr="00C231BA" w:rsidTr="00636705">
        <w:trPr>
          <w:trHeight w:val="375"/>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Предметные области</w:t>
            </w:r>
          </w:p>
        </w:tc>
        <w:tc>
          <w:tcPr>
            <w:tcW w:w="2152" w:type="dxa"/>
            <w:vMerge w:val="restart"/>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Учебные предметы</w:t>
            </w:r>
          </w:p>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Всего</w:t>
            </w:r>
          </w:p>
        </w:tc>
      </w:tr>
      <w:tr w:rsidR="00CE45A4" w:rsidRPr="00C231BA" w:rsidTr="00636705">
        <w:trPr>
          <w:trHeight w:val="375"/>
          <w:jc w:val="center"/>
        </w:trPr>
        <w:tc>
          <w:tcPr>
            <w:tcW w:w="1928" w:type="dxa"/>
            <w:vMerge/>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p>
        </w:tc>
        <w:tc>
          <w:tcPr>
            <w:tcW w:w="2152" w:type="dxa"/>
            <w:vMerge/>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vAlign w:val="bottom"/>
          </w:tcPr>
          <w:p w:rsidR="00CE45A4" w:rsidRPr="00C231BA" w:rsidRDefault="008C73F7" w:rsidP="008D5936">
            <w:pPr>
              <w:jc w:val="center"/>
              <w:rPr>
                <w:rFonts w:ascii="Times New Roman" w:hAnsi="Times New Roman"/>
                <w:b/>
                <w:sz w:val="20"/>
                <w:szCs w:val="20"/>
              </w:rPr>
            </w:pPr>
            <w:r w:rsidRPr="00C231BA">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CE45A4" w:rsidRPr="00C231BA" w:rsidRDefault="008C73F7" w:rsidP="008D5936">
            <w:pPr>
              <w:jc w:val="center"/>
              <w:rPr>
                <w:rFonts w:ascii="Times New Roman" w:hAnsi="Times New Roman"/>
                <w:b/>
                <w:sz w:val="20"/>
                <w:szCs w:val="20"/>
              </w:rPr>
            </w:pPr>
            <w:r w:rsidRPr="00C231BA">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vAlign w:val="bottom"/>
          </w:tcPr>
          <w:p w:rsidR="00CE45A4" w:rsidRPr="00C231BA" w:rsidRDefault="008C73F7" w:rsidP="008D5936">
            <w:pPr>
              <w:jc w:val="center"/>
              <w:rPr>
                <w:rFonts w:ascii="Times New Roman" w:hAnsi="Times New Roman"/>
                <w:b/>
                <w:sz w:val="20"/>
                <w:szCs w:val="20"/>
              </w:rPr>
            </w:pPr>
            <w:r w:rsidRPr="00C231BA">
              <w:rPr>
                <w:rFonts w:ascii="Times New Roman" w:hAnsi="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vAlign w:val="bottom"/>
          </w:tcPr>
          <w:p w:rsidR="00CE45A4" w:rsidRPr="00C231BA" w:rsidRDefault="008C73F7" w:rsidP="008D5936">
            <w:pPr>
              <w:jc w:val="center"/>
              <w:rPr>
                <w:rFonts w:ascii="Times New Roman" w:hAnsi="Times New Roman"/>
                <w:b/>
                <w:sz w:val="20"/>
                <w:szCs w:val="20"/>
              </w:rPr>
            </w:pPr>
            <w:r w:rsidRPr="00C231BA">
              <w:rPr>
                <w:rFonts w:ascii="Times New Roman" w:hAnsi="Times New Roman"/>
                <w:b/>
                <w:sz w:val="20"/>
                <w:szCs w:val="20"/>
              </w:rPr>
              <w:t>4</w:t>
            </w:r>
          </w:p>
        </w:tc>
        <w:tc>
          <w:tcPr>
            <w:tcW w:w="1418" w:type="dxa"/>
            <w:vMerge/>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p>
        </w:tc>
      </w:tr>
      <w:tr w:rsidR="00CE45A4" w:rsidRPr="00C231BA" w:rsidTr="00636705">
        <w:trPr>
          <w:trHeight w:val="375"/>
          <w:jc w:val="center"/>
        </w:trPr>
        <w:tc>
          <w:tcPr>
            <w:tcW w:w="1928"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p>
        </w:tc>
        <w:tc>
          <w:tcPr>
            <w:tcW w:w="215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i/>
                <w:sz w:val="20"/>
                <w:szCs w:val="20"/>
              </w:rPr>
            </w:pPr>
            <w:r w:rsidRPr="00C231BA">
              <w:rPr>
                <w:rFonts w:ascii="Times New Roman" w:hAnsi="Times New Roman"/>
                <w:b/>
                <w:i/>
                <w:sz w:val="20"/>
                <w:szCs w:val="20"/>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p>
        </w:tc>
      </w:tr>
      <w:tr w:rsidR="0084794F" w:rsidRPr="00C231BA" w:rsidTr="00636705">
        <w:trPr>
          <w:trHeight w:val="375"/>
          <w:jc w:val="center"/>
        </w:trPr>
        <w:tc>
          <w:tcPr>
            <w:tcW w:w="1928" w:type="dxa"/>
            <w:vMerge w:val="restart"/>
            <w:tcBorders>
              <w:top w:val="single" w:sz="4" w:space="0" w:color="auto"/>
              <w:left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Русский язык и литературное чтение</w:t>
            </w:r>
          </w:p>
        </w:tc>
        <w:tc>
          <w:tcPr>
            <w:tcW w:w="2152"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84794F" w:rsidRPr="00C231BA" w:rsidRDefault="00624608" w:rsidP="008D5936">
            <w:pPr>
              <w:jc w:val="center"/>
              <w:rPr>
                <w:rFonts w:ascii="Times New Roman" w:hAnsi="Times New Roman"/>
                <w:sz w:val="20"/>
                <w:szCs w:val="20"/>
              </w:rPr>
            </w:pPr>
            <w:r w:rsidRPr="00C231BA">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84794F" w:rsidRPr="00C231BA" w:rsidRDefault="00624608" w:rsidP="008D5936">
            <w:pPr>
              <w:jc w:val="center"/>
              <w:rPr>
                <w:rFonts w:ascii="Times New Roman" w:hAnsi="Times New Roman"/>
                <w:b/>
                <w:sz w:val="20"/>
                <w:szCs w:val="20"/>
              </w:rPr>
            </w:pPr>
            <w:r w:rsidRPr="00C231BA">
              <w:rPr>
                <w:rFonts w:ascii="Times New Roman" w:hAnsi="Times New Roman"/>
                <w:b/>
                <w:sz w:val="20"/>
                <w:szCs w:val="20"/>
              </w:rPr>
              <w:t>19</w:t>
            </w:r>
          </w:p>
        </w:tc>
      </w:tr>
      <w:tr w:rsidR="0084794F" w:rsidRPr="00C231BA" w:rsidTr="00636705">
        <w:trPr>
          <w:trHeight w:val="375"/>
          <w:jc w:val="center"/>
        </w:trPr>
        <w:tc>
          <w:tcPr>
            <w:tcW w:w="1928" w:type="dxa"/>
            <w:vMerge/>
            <w:tcBorders>
              <w:left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p>
        </w:tc>
        <w:tc>
          <w:tcPr>
            <w:tcW w:w="2152"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b/>
                <w:sz w:val="20"/>
                <w:szCs w:val="20"/>
              </w:rPr>
            </w:pPr>
            <w:r w:rsidRPr="00C231BA">
              <w:rPr>
                <w:rFonts w:ascii="Times New Roman" w:hAnsi="Times New Roman"/>
                <w:b/>
                <w:sz w:val="20"/>
                <w:szCs w:val="20"/>
              </w:rPr>
              <w:t>15</w:t>
            </w:r>
          </w:p>
        </w:tc>
      </w:tr>
      <w:tr w:rsidR="00661E7F" w:rsidRPr="00C231BA" w:rsidTr="00636705">
        <w:trPr>
          <w:trHeight w:val="375"/>
          <w:jc w:val="center"/>
        </w:trPr>
        <w:tc>
          <w:tcPr>
            <w:tcW w:w="1928" w:type="dxa"/>
            <w:vMerge w:val="restart"/>
            <w:tcBorders>
              <w:left w:val="single" w:sz="4" w:space="0" w:color="auto"/>
              <w:right w:val="single" w:sz="4" w:space="0" w:color="auto"/>
            </w:tcBorders>
            <w:vAlign w:val="center"/>
          </w:tcPr>
          <w:p w:rsidR="00661E7F" w:rsidRPr="00C231BA" w:rsidRDefault="00636705" w:rsidP="00636705">
            <w:pPr>
              <w:ind w:right="-108"/>
              <w:jc w:val="center"/>
              <w:rPr>
                <w:rFonts w:ascii="Times New Roman" w:hAnsi="Times New Roman"/>
                <w:sz w:val="20"/>
                <w:szCs w:val="20"/>
              </w:rPr>
            </w:pPr>
            <w:r w:rsidRPr="00C231BA">
              <w:rPr>
                <w:rFonts w:ascii="Times New Roman" w:hAnsi="Times New Roman"/>
                <w:sz w:val="20"/>
                <w:szCs w:val="20"/>
              </w:rPr>
              <w:t>Родной язык и литературное чтение</w:t>
            </w:r>
            <w:r w:rsidR="00661E7F" w:rsidRPr="00C231BA">
              <w:rPr>
                <w:rFonts w:ascii="Times New Roman" w:hAnsi="Times New Roman"/>
                <w:sz w:val="20"/>
                <w:szCs w:val="20"/>
              </w:rPr>
              <w:t xml:space="preserve"> на родном языке</w:t>
            </w:r>
          </w:p>
        </w:tc>
        <w:tc>
          <w:tcPr>
            <w:tcW w:w="2152"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sz w:val="20"/>
                <w:szCs w:val="20"/>
              </w:rPr>
            </w:pPr>
            <w:r w:rsidRPr="00C231BA">
              <w:rPr>
                <w:rFonts w:ascii="Times New Roman" w:hAnsi="Times New Roman"/>
                <w:sz w:val="20"/>
                <w:szCs w:val="20"/>
              </w:rPr>
              <w:t>Родной язык</w:t>
            </w:r>
          </w:p>
        </w:tc>
        <w:tc>
          <w:tcPr>
            <w:tcW w:w="909"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sz w:val="20"/>
                <w:szCs w:val="20"/>
              </w:rPr>
            </w:pPr>
            <w:r w:rsidRPr="00C231BA">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sz w:val="20"/>
                <w:szCs w:val="20"/>
              </w:rPr>
            </w:pPr>
            <w:r w:rsidRPr="00C231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sz w:val="20"/>
                <w:szCs w:val="20"/>
              </w:rPr>
            </w:pPr>
            <w:r w:rsidRPr="00C231BA">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sz w:val="20"/>
                <w:szCs w:val="20"/>
              </w:rPr>
            </w:pPr>
            <w:r w:rsidRPr="00C231BA">
              <w:rPr>
                <w:rFonts w:ascii="Times New Roman" w:hAnsi="Times New Roman"/>
                <w:sz w:val="20"/>
                <w:szCs w:val="20"/>
              </w:rPr>
              <w:t>0</w:t>
            </w:r>
            <w:r w:rsidR="00624608" w:rsidRPr="00C231BA">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b/>
                <w:sz w:val="20"/>
                <w:szCs w:val="20"/>
              </w:rPr>
            </w:pPr>
            <w:r w:rsidRPr="00C231BA">
              <w:rPr>
                <w:rFonts w:ascii="Times New Roman" w:hAnsi="Times New Roman"/>
                <w:b/>
                <w:sz w:val="20"/>
                <w:szCs w:val="20"/>
              </w:rPr>
              <w:t>0</w:t>
            </w:r>
            <w:r w:rsidR="00624608" w:rsidRPr="00C231BA">
              <w:rPr>
                <w:rFonts w:ascii="Times New Roman" w:hAnsi="Times New Roman"/>
                <w:b/>
                <w:sz w:val="20"/>
                <w:szCs w:val="20"/>
              </w:rPr>
              <w:t>,5</w:t>
            </w:r>
          </w:p>
        </w:tc>
      </w:tr>
      <w:tr w:rsidR="00661E7F" w:rsidRPr="00C231BA" w:rsidTr="00636705">
        <w:trPr>
          <w:trHeight w:val="375"/>
          <w:jc w:val="center"/>
        </w:trPr>
        <w:tc>
          <w:tcPr>
            <w:tcW w:w="1928" w:type="dxa"/>
            <w:vMerge/>
            <w:tcBorders>
              <w:left w:val="single" w:sz="4" w:space="0" w:color="auto"/>
              <w:right w:val="single" w:sz="4" w:space="0" w:color="auto"/>
            </w:tcBorders>
            <w:vAlign w:val="center"/>
          </w:tcPr>
          <w:p w:rsidR="00661E7F" w:rsidRPr="00C231BA" w:rsidRDefault="00661E7F" w:rsidP="008D5936">
            <w:pPr>
              <w:jc w:val="center"/>
              <w:rPr>
                <w:rFonts w:ascii="Times New Roman" w:hAnsi="Times New Roman"/>
                <w:sz w:val="20"/>
                <w:szCs w:val="20"/>
              </w:rPr>
            </w:pPr>
          </w:p>
        </w:tc>
        <w:tc>
          <w:tcPr>
            <w:tcW w:w="2152"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sz w:val="20"/>
                <w:szCs w:val="20"/>
              </w:rPr>
            </w:pPr>
            <w:r w:rsidRPr="00C231BA">
              <w:rPr>
                <w:rFonts w:ascii="Times New Roman" w:hAnsi="Times New Roman"/>
                <w:sz w:val="20"/>
                <w:szCs w:val="20"/>
              </w:rPr>
              <w:t>Литературное чтение на родном языке</w:t>
            </w:r>
          </w:p>
        </w:tc>
        <w:tc>
          <w:tcPr>
            <w:tcW w:w="909"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sz w:val="20"/>
                <w:szCs w:val="20"/>
              </w:rPr>
            </w:pPr>
            <w:r w:rsidRPr="00C231BA">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sz w:val="20"/>
                <w:szCs w:val="20"/>
              </w:rPr>
            </w:pPr>
            <w:r w:rsidRPr="00C231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sz w:val="20"/>
                <w:szCs w:val="20"/>
              </w:rPr>
            </w:pPr>
            <w:r w:rsidRPr="00C231BA">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sz w:val="20"/>
                <w:szCs w:val="20"/>
              </w:rPr>
            </w:pPr>
            <w:r w:rsidRPr="00C231BA">
              <w:rPr>
                <w:rFonts w:ascii="Times New Roman" w:hAnsi="Times New Roman"/>
                <w:sz w:val="20"/>
                <w:szCs w:val="20"/>
              </w:rPr>
              <w:t>0</w:t>
            </w:r>
            <w:r w:rsidR="00624608" w:rsidRPr="00C231BA">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661E7F" w:rsidRPr="00C231BA" w:rsidRDefault="00661E7F" w:rsidP="008D5936">
            <w:pPr>
              <w:jc w:val="center"/>
              <w:rPr>
                <w:rFonts w:ascii="Times New Roman" w:hAnsi="Times New Roman"/>
                <w:b/>
                <w:sz w:val="20"/>
                <w:szCs w:val="20"/>
              </w:rPr>
            </w:pPr>
            <w:r w:rsidRPr="00C231BA">
              <w:rPr>
                <w:rFonts w:ascii="Times New Roman" w:hAnsi="Times New Roman"/>
                <w:b/>
                <w:sz w:val="20"/>
                <w:szCs w:val="20"/>
              </w:rPr>
              <w:t>0</w:t>
            </w:r>
            <w:r w:rsidR="00624608" w:rsidRPr="00C231BA">
              <w:rPr>
                <w:rFonts w:ascii="Times New Roman" w:hAnsi="Times New Roman"/>
                <w:b/>
                <w:sz w:val="20"/>
                <w:szCs w:val="20"/>
              </w:rPr>
              <w:t>,5</w:t>
            </w:r>
          </w:p>
        </w:tc>
      </w:tr>
      <w:tr w:rsidR="0084794F" w:rsidRPr="00C231BA" w:rsidTr="00636705">
        <w:trPr>
          <w:trHeight w:val="375"/>
          <w:jc w:val="center"/>
        </w:trPr>
        <w:tc>
          <w:tcPr>
            <w:tcW w:w="1928" w:type="dxa"/>
            <w:tcBorders>
              <w:left w:val="single" w:sz="4" w:space="0" w:color="auto"/>
              <w:bottom w:val="single" w:sz="4" w:space="0" w:color="auto"/>
              <w:right w:val="single" w:sz="4" w:space="0" w:color="auto"/>
            </w:tcBorders>
            <w:vAlign w:val="bottom"/>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Иностранный язык</w:t>
            </w:r>
          </w:p>
        </w:tc>
        <w:tc>
          <w:tcPr>
            <w:tcW w:w="2152" w:type="dxa"/>
            <w:tcBorders>
              <w:top w:val="single" w:sz="4" w:space="0" w:color="auto"/>
              <w:left w:val="single" w:sz="4" w:space="0" w:color="auto"/>
              <w:bottom w:val="single" w:sz="4" w:space="0" w:color="auto"/>
              <w:right w:val="single" w:sz="4" w:space="0" w:color="auto"/>
            </w:tcBorders>
            <w:vAlign w:val="bottom"/>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Иностранный язык (английский)</w:t>
            </w:r>
          </w:p>
        </w:tc>
        <w:tc>
          <w:tcPr>
            <w:tcW w:w="909"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b/>
                <w:sz w:val="20"/>
                <w:szCs w:val="20"/>
              </w:rPr>
            </w:pPr>
            <w:r w:rsidRPr="00C231BA">
              <w:rPr>
                <w:rFonts w:ascii="Times New Roman" w:hAnsi="Times New Roman"/>
                <w:b/>
                <w:sz w:val="20"/>
                <w:szCs w:val="20"/>
              </w:rPr>
              <w:t>6</w:t>
            </w:r>
          </w:p>
        </w:tc>
      </w:tr>
      <w:tr w:rsidR="00CE45A4" w:rsidRPr="00C231BA" w:rsidTr="00636705">
        <w:trPr>
          <w:trHeight w:val="375"/>
          <w:jc w:val="center"/>
        </w:trPr>
        <w:tc>
          <w:tcPr>
            <w:tcW w:w="1928" w:type="dxa"/>
            <w:tcBorders>
              <w:top w:val="single" w:sz="4" w:space="0" w:color="auto"/>
              <w:left w:val="single" w:sz="4" w:space="0" w:color="auto"/>
              <w:bottom w:val="single" w:sz="4" w:space="0" w:color="auto"/>
              <w:right w:val="single" w:sz="4" w:space="0" w:color="auto"/>
            </w:tcBorders>
            <w:vAlign w:val="bottom"/>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Математика и информатика</w:t>
            </w:r>
          </w:p>
        </w:tc>
        <w:tc>
          <w:tcPr>
            <w:tcW w:w="2152" w:type="dxa"/>
            <w:tcBorders>
              <w:top w:val="single" w:sz="4" w:space="0" w:color="auto"/>
              <w:left w:val="single" w:sz="4" w:space="0" w:color="auto"/>
              <w:bottom w:val="single" w:sz="4" w:space="0" w:color="auto"/>
              <w:right w:val="single" w:sz="4" w:space="0" w:color="auto"/>
            </w:tcBorders>
            <w:vAlign w:val="bottom"/>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Математика</w:t>
            </w:r>
          </w:p>
        </w:tc>
        <w:tc>
          <w:tcPr>
            <w:tcW w:w="909"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16</w:t>
            </w:r>
          </w:p>
        </w:tc>
      </w:tr>
      <w:tr w:rsidR="00CE45A4" w:rsidRPr="00C231BA" w:rsidTr="00636705">
        <w:trPr>
          <w:trHeight w:val="375"/>
          <w:jc w:val="center"/>
        </w:trPr>
        <w:tc>
          <w:tcPr>
            <w:tcW w:w="1928" w:type="dxa"/>
            <w:tcBorders>
              <w:top w:val="single" w:sz="4" w:space="0" w:color="auto"/>
              <w:left w:val="single" w:sz="4" w:space="0" w:color="auto"/>
              <w:bottom w:val="single" w:sz="4" w:space="0" w:color="auto"/>
              <w:right w:val="single" w:sz="4" w:space="0" w:color="auto"/>
            </w:tcBorders>
            <w:vAlign w:val="bottom"/>
          </w:tcPr>
          <w:p w:rsidR="00CE45A4" w:rsidRPr="00C231BA" w:rsidRDefault="00CE45A4" w:rsidP="00636705">
            <w:pPr>
              <w:ind w:left="-61" w:right="-108"/>
              <w:jc w:val="center"/>
              <w:rPr>
                <w:rFonts w:ascii="Times New Roman" w:hAnsi="Times New Roman"/>
                <w:sz w:val="20"/>
                <w:szCs w:val="20"/>
              </w:rPr>
            </w:pPr>
            <w:r w:rsidRPr="00C231BA">
              <w:rPr>
                <w:rFonts w:ascii="Times New Roman" w:hAnsi="Times New Roman"/>
                <w:sz w:val="20"/>
                <w:szCs w:val="20"/>
              </w:rPr>
              <w:t>Обществознание и естествознание</w:t>
            </w:r>
          </w:p>
        </w:tc>
        <w:tc>
          <w:tcPr>
            <w:tcW w:w="2152" w:type="dxa"/>
            <w:tcBorders>
              <w:top w:val="single" w:sz="4" w:space="0" w:color="auto"/>
              <w:left w:val="single" w:sz="4" w:space="0" w:color="auto"/>
              <w:bottom w:val="single" w:sz="4" w:space="0" w:color="auto"/>
              <w:right w:val="single" w:sz="4" w:space="0" w:color="auto"/>
            </w:tcBorders>
            <w:vAlign w:val="bottom"/>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8</w:t>
            </w:r>
          </w:p>
        </w:tc>
      </w:tr>
      <w:tr w:rsidR="00CE45A4" w:rsidRPr="00C231BA" w:rsidTr="00636705">
        <w:trPr>
          <w:trHeight w:val="375"/>
          <w:jc w:val="center"/>
        </w:trPr>
        <w:tc>
          <w:tcPr>
            <w:tcW w:w="1928" w:type="dxa"/>
            <w:tcBorders>
              <w:top w:val="single" w:sz="4" w:space="0" w:color="auto"/>
              <w:left w:val="single" w:sz="4" w:space="0" w:color="auto"/>
              <w:bottom w:val="single" w:sz="4" w:space="0" w:color="auto"/>
              <w:right w:val="single" w:sz="4" w:space="0" w:color="auto"/>
            </w:tcBorders>
            <w:vAlign w:val="bottom"/>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Основы религиозной культуры и светской этики</w:t>
            </w:r>
          </w:p>
        </w:tc>
        <w:tc>
          <w:tcPr>
            <w:tcW w:w="2152" w:type="dxa"/>
            <w:tcBorders>
              <w:top w:val="single" w:sz="4" w:space="0" w:color="auto"/>
              <w:left w:val="single" w:sz="4" w:space="0" w:color="auto"/>
              <w:bottom w:val="single" w:sz="4" w:space="0" w:color="auto"/>
              <w:right w:val="single" w:sz="4" w:space="0" w:color="auto"/>
            </w:tcBorders>
            <w:vAlign w:val="bottom"/>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Основы 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1</w:t>
            </w:r>
          </w:p>
        </w:tc>
      </w:tr>
      <w:tr w:rsidR="00CE45A4" w:rsidRPr="00C231BA" w:rsidTr="00636705">
        <w:trPr>
          <w:trHeight w:val="375"/>
          <w:jc w:val="center"/>
        </w:trPr>
        <w:tc>
          <w:tcPr>
            <w:tcW w:w="1928" w:type="dxa"/>
            <w:vMerge w:val="restart"/>
            <w:tcBorders>
              <w:top w:val="single" w:sz="4" w:space="0" w:color="auto"/>
              <w:left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Искусство</w:t>
            </w:r>
          </w:p>
        </w:tc>
        <w:tc>
          <w:tcPr>
            <w:tcW w:w="215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4</w:t>
            </w:r>
          </w:p>
        </w:tc>
      </w:tr>
      <w:tr w:rsidR="00CE45A4" w:rsidRPr="00C231BA" w:rsidTr="00636705">
        <w:trPr>
          <w:trHeight w:val="375"/>
          <w:jc w:val="center"/>
        </w:trPr>
        <w:tc>
          <w:tcPr>
            <w:tcW w:w="1928" w:type="dxa"/>
            <w:vMerge/>
            <w:tcBorders>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p>
        </w:tc>
        <w:tc>
          <w:tcPr>
            <w:tcW w:w="215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4</w:t>
            </w:r>
          </w:p>
        </w:tc>
      </w:tr>
      <w:tr w:rsidR="00CE45A4" w:rsidRPr="00C231BA" w:rsidTr="00636705">
        <w:trPr>
          <w:trHeight w:val="375"/>
          <w:jc w:val="center"/>
        </w:trPr>
        <w:tc>
          <w:tcPr>
            <w:tcW w:w="1928" w:type="dxa"/>
            <w:tcBorders>
              <w:top w:val="single" w:sz="4" w:space="0" w:color="auto"/>
              <w:left w:val="single" w:sz="4" w:space="0" w:color="auto"/>
              <w:bottom w:val="single" w:sz="4" w:space="0" w:color="auto"/>
              <w:right w:val="single" w:sz="4" w:space="0" w:color="auto"/>
            </w:tcBorders>
            <w:vAlign w:val="bottom"/>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Технология</w:t>
            </w:r>
          </w:p>
        </w:tc>
        <w:tc>
          <w:tcPr>
            <w:tcW w:w="2152" w:type="dxa"/>
            <w:tcBorders>
              <w:top w:val="single" w:sz="4" w:space="0" w:color="auto"/>
              <w:left w:val="single" w:sz="4" w:space="0" w:color="auto"/>
              <w:bottom w:val="single" w:sz="4" w:space="0" w:color="auto"/>
              <w:right w:val="single" w:sz="4" w:space="0" w:color="auto"/>
            </w:tcBorders>
            <w:vAlign w:val="bottom"/>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Технология</w:t>
            </w:r>
          </w:p>
        </w:tc>
        <w:tc>
          <w:tcPr>
            <w:tcW w:w="909"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4</w:t>
            </w:r>
          </w:p>
        </w:tc>
      </w:tr>
      <w:tr w:rsidR="00CE45A4" w:rsidRPr="00C231BA" w:rsidTr="00636705">
        <w:trPr>
          <w:trHeight w:val="375"/>
          <w:jc w:val="center"/>
        </w:trPr>
        <w:tc>
          <w:tcPr>
            <w:tcW w:w="1928" w:type="dxa"/>
            <w:tcBorders>
              <w:top w:val="single" w:sz="4" w:space="0" w:color="auto"/>
              <w:left w:val="single" w:sz="4" w:space="0" w:color="auto"/>
              <w:bottom w:val="single" w:sz="4" w:space="0" w:color="auto"/>
              <w:right w:val="single" w:sz="4" w:space="0" w:color="auto"/>
            </w:tcBorders>
            <w:vAlign w:val="bottom"/>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Физическая культура</w:t>
            </w:r>
          </w:p>
        </w:tc>
        <w:tc>
          <w:tcPr>
            <w:tcW w:w="2152" w:type="dxa"/>
            <w:tcBorders>
              <w:top w:val="single" w:sz="4" w:space="0" w:color="auto"/>
              <w:left w:val="single" w:sz="4" w:space="0" w:color="auto"/>
              <w:bottom w:val="single" w:sz="4" w:space="0" w:color="auto"/>
              <w:right w:val="single" w:sz="4" w:space="0" w:color="auto"/>
            </w:tcBorders>
            <w:vAlign w:val="bottom"/>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12</w:t>
            </w:r>
          </w:p>
        </w:tc>
      </w:tr>
      <w:tr w:rsidR="00CE45A4" w:rsidRPr="00C231BA" w:rsidTr="008D5936">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23</w:t>
            </w:r>
          </w:p>
        </w:tc>
        <w:tc>
          <w:tcPr>
            <w:tcW w:w="1276"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90</w:t>
            </w:r>
          </w:p>
        </w:tc>
      </w:tr>
      <w:tr w:rsidR="00CE45A4" w:rsidRPr="00C231BA" w:rsidTr="008D593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CE45A4" w:rsidRPr="00C231BA" w:rsidRDefault="00CE45A4" w:rsidP="008D5936">
            <w:pPr>
              <w:jc w:val="center"/>
              <w:rPr>
                <w:rFonts w:ascii="Times New Roman" w:hAnsi="Times New Roman"/>
                <w:i/>
                <w:sz w:val="20"/>
                <w:szCs w:val="20"/>
              </w:rPr>
            </w:pPr>
            <w:r w:rsidRPr="00C231BA">
              <w:rPr>
                <w:rFonts w:ascii="Times New Roman" w:hAnsi="Times New Roman"/>
                <w:i/>
                <w:sz w:val="20"/>
                <w:szCs w:val="20"/>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r w:rsidRPr="00C231BA">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w:t>
            </w:r>
          </w:p>
        </w:tc>
      </w:tr>
      <w:tr w:rsidR="00CE45A4" w:rsidRPr="00C231BA" w:rsidTr="008D5936">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Максимально допустимая недельная нагрузка</w:t>
            </w:r>
          </w:p>
        </w:tc>
        <w:tc>
          <w:tcPr>
            <w:tcW w:w="909"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23</w:t>
            </w:r>
          </w:p>
        </w:tc>
        <w:tc>
          <w:tcPr>
            <w:tcW w:w="1276"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90</w:t>
            </w:r>
          </w:p>
        </w:tc>
      </w:tr>
    </w:tbl>
    <w:p w:rsidR="00F42ADC" w:rsidRPr="00C231BA" w:rsidRDefault="00F42ADC" w:rsidP="00CE45A4">
      <w:pPr>
        <w:shd w:val="clear" w:color="auto" w:fill="FFFFFF"/>
        <w:spacing w:after="0" w:line="276" w:lineRule="auto"/>
        <w:ind w:right="72"/>
        <w:jc w:val="center"/>
        <w:rPr>
          <w:rFonts w:ascii="Times New Roman" w:hAnsi="Times New Roman"/>
          <w:b/>
          <w:position w:val="5"/>
          <w:sz w:val="20"/>
          <w:szCs w:val="20"/>
        </w:rPr>
      </w:pPr>
    </w:p>
    <w:p w:rsidR="00F42ADC" w:rsidRPr="00C231BA" w:rsidRDefault="00F42ADC" w:rsidP="00CE45A4">
      <w:pPr>
        <w:shd w:val="clear" w:color="auto" w:fill="FFFFFF"/>
        <w:spacing w:after="0" w:line="276" w:lineRule="auto"/>
        <w:ind w:right="72"/>
        <w:jc w:val="center"/>
        <w:rPr>
          <w:rFonts w:ascii="Times New Roman" w:hAnsi="Times New Roman"/>
          <w:b/>
          <w:position w:val="5"/>
          <w:sz w:val="20"/>
          <w:szCs w:val="20"/>
        </w:rPr>
      </w:pPr>
    </w:p>
    <w:p w:rsidR="00CA2410" w:rsidRPr="00C231BA" w:rsidRDefault="00CA2410" w:rsidP="00CA2410">
      <w:pPr>
        <w:shd w:val="clear" w:color="auto" w:fill="FFFFFF"/>
        <w:spacing w:after="0" w:line="276" w:lineRule="auto"/>
        <w:ind w:right="72"/>
        <w:rPr>
          <w:rFonts w:ascii="Times New Roman" w:hAnsi="Times New Roman"/>
          <w:b/>
          <w:position w:val="5"/>
          <w:sz w:val="20"/>
          <w:szCs w:val="20"/>
        </w:rPr>
      </w:pPr>
    </w:p>
    <w:p w:rsidR="006C7D59" w:rsidRPr="00C231BA" w:rsidRDefault="006C7D59" w:rsidP="00C231BA">
      <w:pPr>
        <w:shd w:val="clear" w:color="auto" w:fill="FFFFFF"/>
        <w:spacing w:after="0" w:line="276" w:lineRule="auto"/>
        <w:ind w:right="72"/>
        <w:rPr>
          <w:rFonts w:ascii="Times New Roman" w:hAnsi="Times New Roman"/>
          <w:b/>
          <w:position w:val="5"/>
          <w:sz w:val="20"/>
          <w:szCs w:val="20"/>
        </w:rPr>
      </w:pPr>
    </w:p>
    <w:p w:rsidR="00CE45A4" w:rsidRPr="00C231BA" w:rsidRDefault="00CE45A4" w:rsidP="00D767E5">
      <w:pPr>
        <w:shd w:val="clear" w:color="auto" w:fill="FFFFFF"/>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lastRenderedPageBreak/>
        <w:t>Учебный план начального общего образова</w:t>
      </w:r>
      <w:r w:rsidR="00D767E5" w:rsidRPr="00C231BA">
        <w:rPr>
          <w:rFonts w:ascii="Times New Roman" w:hAnsi="Times New Roman"/>
          <w:b/>
          <w:position w:val="5"/>
          <w:sz w:val="20"/>
          <w:szCs w:val="20"/>
        </w:rPr>
        <w:t xml:space="preserve">ния  в соответствии с ФГОС НОО </w:t>
      </w:r>
    </w:p>
    <w:p w:rsidR="006C7D59" w:rsidRPr="00C231BA" w:rsidRDefault="006C7D59" w:rsidP="00D767E5">
      <w:pPr>
        <w:shd w:val="clear" w:color="auto" w:fill="FFFFFF"/>
        <w:spacing w:after="0" w:line="276" w:lineRule="auto"/>
        <w:ind w:right="72"/>
        <w:jc w:val="center"/>
        <w:rPr>
          <w:rFonts w:ascii="Times New Roman" w:hAnsi="Times New Roman"/>
          <w:b/>
          <w:position w:val="5"/>
          <w:sz w:val="20"/>
          <w:szCs w:val="20"/>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CE45A4" w:rsidRPr="00C231BA" w:rsidTr="008D5936">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Учебные предметы</w:t>
            </w:r>
          </w:p>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CE45A4" w:rsidRPr="00C231BA" w:rsidRDefault="00531540" w:rsidP="008D5936">
            <w:pPr>
              <w:jc w:val="center"/>
              <w:rPr>
                <w:rFonts w:ascii="Times New Roman" w:hAnsi="Times New Roman"/>
                <w:b/>
                <w:sz w:val="20"/>
                <w:szCs w:val="20"/>
              </w:rPr>
            </w:pPr>
            <w:r w:rsidRPr="00C231BA">
              <w:rPr>
                <w:rFonts w:ascii="Times New Roman" w:hAnsi="Times New Roman"/>
                <w:b/>
                <w:sz w:val="20"/>
                <w:szCs w:val="20"/>
              </w:rPr>
              <w:t>Количество часов в год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sz w:val="20"/>
                <w:szCs w:val="20"/>
              </w:rPr>
            </w:pPr>
            <w:r w:rsidRPr="00C231BA">
              <w:rPr>
                <w:rFonts w:ascii="Times New Roman" w:hAnsi="Times New Roman"/>
                <w:b/>
                <w:sz w:val="20"/>
                <w:szCs w:val="20"/>
              </w:rPr>
              <w:t>Всего</w:t>
            </w:r>
          </w:p>
        </w:tc>
      </w:tr>
      <w:tr w:rsidR="00CE45A4" w:rsidRPr="00C231BA" w:rsidTr="008D5936">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vAlign w:val="bottom"/>
          </w:tcPr>
          <w:p w:rsidR="00CE45A4" w:rsidRPr="00C231BA" w:rsidRDefault="008C73F7" w:rsidP="008D5936">
            <w:pPr>
              <w:jc w:val="center"/>
              <w:rPr>
                <w:rFonts w:ascii="Times New Roman" w:hAnsi="Times New Roman"/>
                <w:b/>
                <w:sz w:val="20"/>
                <w:szCs w:val="20"/>
              </w:rPr>
            </w:pPr>
            <w:r w:rsidRPr="00C231BA">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CE45A4" w:rsidRPr="00C231BA" w:rsidRDefault="008C73F7" w:rsidP="008D5936">
            <w:pPr>
              <w:jc w:val="center"/>
              <w:rPr>
                <w:rFonts w:ascii="Times New Roman" w:hAnsi="Times New Roman"/>
                <w:b/>
                <w:sz w:val="20"/>
                <w:szCs w:val="20"/>
              </w:rPr>
            </w:pPr>
            <w:r w:rsidRPr="00C231BA">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vAlign w:val="bottom"/>
          </w:tcPr>
          <w:p w:rsidR="00CE45A4" w:rsidRPr="00C231BA" w:rsidRDefault="008C73F7" w:rsidP="008D5936">
            <w:pPr>
              <w:jc w:val="center"/>
              <w:rPr>
                <w:rFonts w:ascii="Times New Roman" w:hAnsi="Times New Roman"/>
                <w:b/>
                <w:sz w:val="20"/>
                <w:szCs w:val="20"/>
              </w:rPr>
            </w:pPr>
            <w:r w:rsidRPr="00C231BA">
              <w:rPr>
                <w:rFonts w:ascii="Times New Roman" w:hAnsi="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vAlign w:val="bottom"/>
          </w:tcPr>
          <w:p w:rsidR="00CE45A4" w:rsidRPr="00C231BA" w:rsidRDefault="008C73F7" w:rsidP="008D5936">
            <w:pPr>
              <w:jc w:val="center"/>
              <w:rPr>
                <w:rFonts w:ascii="Times New Roman" w:hAnsi="Times New Roman"/>
                <w:b/>
                <w:sz w:val="20"/>
                <w:szCs w:val="20"/>
              </w:rPr>
            </w:pPr>
            <w:r w:rsidRPr="00C231BA">
              <w:rPr>
                <w:rFonts w:ascii="Times New Roman" w:hAnsi="Times New Roman"/>
                <w:b/>
                <w:sz w:val="20"/>
                <w:szCs w:val="20"/>
              </w:rPr>
              <w:t>4</w:t>
            </w:r>
          </w:p>
        </w:tc>
        <w:tc>
          <w:tcPr>
            <w:tcW w:w="1418" w:type="dxa"/>
            <w:vMerge/>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p>
        </w:tc>
      </w:tr>
      <w:tr w:rsidR="00CE45A4" w:rsidRPr="00C231BA" w:rsidTr="008D593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b/>
                <w:i/>
                <w:sz w:val="20"/>
                <w:szCs w:val="20"/>
              </w:rPr>
            </w:pPr>
            <w:r w:rsidRPr="00C231BA">
              <w:rPr>
                <w:rFonts w:ascii="Times New Roman" w:hAnsi="Times New Roman"/>
                <w:b/>
                <w:i/>
                <w:sz w:val="20"/>
                <w:szCs w:val="20"/>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CE45A4" w:rsidRPr="00C231BA" w:rsidRDefault="00CE45A4" w:rsidP="008D5936">
            <w:pPr>
              <w:jc w:val="center"/>
              <w:rPr>
                <w:rFonts w:ascii="Times New Roman" w:hAnsi="Times New Roman"/>
                <w:sz w:val="20"/>
                <w:szCs w:val="20"/>
              </w:rPr>
            </w:pPr>
          </w:p>
        </w:tc>
      </w:tr>
      <w:tr w:rsidR="0084794F" w:rsidRPr="00C231BA" w:rsidTr="008D5936">
        <w:trPr>
          <w:trHeight w:val="375"/>
          <w:jc w:val="center"/>
        </w:trPr>
        <w:tc>
          <w:tcPr>
            <w:tcW w:w="1800" w:type="dxa"/>
            <w:vMerge w:val="restart"/>
            <w:tcBorders>
              <w:top w:val="single" w:sz="4" w:space="0" w:color="auto"/>
              <w:left w:val="single" w:sz="4" w:space="0" w:color="auto"/>
              <w:right w:val="single" w:sz="4" w:space="0" w:color="auto"/>
            </w:tcBorders>
            <w:vAlign w:val="center"/>
          </w:tcPr>
          <w:p w:rsidR="0084794F" w:rsidRPr="00C231BA" w:rsidRDefault="0084794F" w:rsidP="0084794F">
            <w:pPr>
              <w:jc w:val="center"/>
              <w:rPr>
                <w:rFonts w:ascii="Times New Roman" w:hAnsi="Times New Roman"/>
                <w:sz w:val="20"/>
                <w:szCs w:val="20"/>
              </w:rPr>
            </w:pPr>
            <w:r w:rsidRPr="00C231BA">
              <w:rPr>
                <w:rFonts w:ascii="Times New Roman" w:hAnsi="Times New Roman"/>
                <w:sz w:val="20"/>
                <w:szCs w:val="20"/>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Русский язык</w:t>
            </w:r>
          </w:p>
        </w:tc>
        <w:tc>
          <w:tcPr>
            <w:tcW w:w="909" w:type="dxa"/>
            <w:tcBorders>
              <w:top w:val="single" w:sz="4" w:space="0" w:color="auto"/>
              <w:left w:val="single" w:sz="4" w:space="0" w:color="auto"/>
              <w:bottom w:val="single" w:sz="4" w:space="0" w:color="auto"/>
              <w:right w:val="single" w:sz="4" w:space="0" w:color="auto"/>
            </w:tcBorders>
          </w:tcPr>
          <w:p w:rsidR="0084794F" w:rsidRPr="00C231BA" w:rsidRDefault="0084794F" w:rsidP="00CE45A4">
            <w:pPr>
              <w:jc w:val="center"/>
              <w:rPr>
                <w:rFonts w:ascii="Times New Roman" w:hAnsi="Times New Roman"/>
                <w:sz w:val="20"/>
                <w:szCs w:val="20"/>
              </w:rPr>
            </w:pPr>
            <w:r w:rsidRPr="00C231BA">
              <w:rPr>
                <w:rFonts w:ascii="Times New Roman" w:hAnsi="Times New Roman"/>
                <w:sz w:val="20"/>
                <w:szCs w:val="20"/>
              </w:rPr>
              <w:t>165</w:t>
            </w:r>
          </w:p>
        </w:tc>
        <w:tc>
          <w:tcPr>
            <w:tcW w:w="1134" w:type="dxa"/>
            <w:tcBorders>
              <w:top w:val="single" w:sz="4" w:space="0" w:color="auto"/>
              <w:left w:val="single" w:sz="4" w:space="0" w:color="auto"/>
              <w:bottom w:val="single" w:sz="4" w:space="0" w:color="auto"/>
              <w:right w:val="single" w:sz="4" w:space="0" w:color="auto"/>
            </w:tcBorders>
          </w:tcPr>
          <w:p w:rsidR="0084794F" w:rsidRPr="00C231BA" w:rsidRDefault="0084794F" w:rsidP="00CE45A4">
            <w:pPr>
              <w:jc w:val="center"/>
              <w:rPr>
                <w:rFonts w:ascii="Times New Roman" w:hAnsi="Times New Roman"/>
                <w:sz w:val="20"/>
                <w:szCs w:val="20"/>
              </w:rPr>
            </w:pPr>
            <w:r w:rsidRPr="00C231BA">
              <w:rPr>
                <w:rFonts w:ascii="Times New Roman" w:hAnsi="Times New Roman"/>
                <w:sz w:val="20"/>
                <w:szCs w:val="20"/>
              </w:rPr>
              <w:t>170</w:t>
            </w:r>
          </w:p>
        </w:tc>
        <w:tc>
          <w:tcPr>
            <w:tcW w:w="992" w:type="dxa"/>
            <w:tcBorders>
              <w:top w:val="single" w:sz="4" w:space="0" w:color="auto"/>
              <w:left w:val="single" w:sz="4" w:space="0" w:color="auto"/>
              <w:bottom w:val="single" w:sz="4" w:space="0" w:color="auto"/>
              <w:right w:val="single" w:sz="4" w:space="0" w:color="auto"/>
            </w:tcBorders>
          </w:tcPr>
          <w:p w:rsidR="0084794F" w:rsidRPr="00C231BA" w:rsidRDefault="0084794F" w:rsidP="00CE45A4">
            <w:pPr>
              <w:jc w:val="center"/>
              <w:rPr>
                <w:rFonts w:ascii="Times New Roman" w:hAnsi="Times New Roman"/>
                <w:sz w:val="20"/>
                <w:szCs w:val="20"/>
              </w:rPr>
            </w:pPr>
            <w:r w:rsidRPr="00C231BA">
              <w:rPr>
                <w:rFonts w:ascii="Times New Roman" w:hAnsi="Times New Roman"/>
                <w:sz w:val="20"/>
                <w:szCs w:val="20"/>
              </w:rPr>
              <w:t>170</w:t>
            </w:r>
          </w:p>
        </w:tc>
        <w:tc>
          <w:tcPr>
            <w:tcW w:w="1276" w:type="dxa"/>
            <w:tcBorders>
              <w:top w:val="single" w:sz="4" w:space="0" w:color="auto"/>
              <w:left w:val="single" w:sz="4" w:space="0" w:color="auto"/>
              <w:bottom w:val="single" w:sz="4" w:space="0" w:color="auto"/>
              <w:right w:val="single" w:sz="4" w:space="0" w:color="auto"/>
            </w:tcBorders>
          </w:tcPr>
          <w:p w:rsidR="0084794F" w:rsidRPr="00C231BA" w:rsidRDefault="0084794F" w:rsidP="00CE45A4">
            <w:pPr>
              <w:jc w:val="center"/>
              <w:rPr>
                <w:rFonts w:ascii="Times New Roman" w:hAnsi="Times New Roman"/>
                <w:sz w:val="20"/>
                <w:szCs w:val="20"/>
              </w:rPr>
            </w:pPr>
            <w:r w:rsidRPr="00C231BA">
              <w:rPr>
                <w:rFonts w:ascii="Times New Roman" w:hAnsi="Times New Roman"/>
                <w:sz w:val="20"/>
                <w:szCs w:val="20"/>
              </w:rPr>
              <w:t>1</w:t>
            </w:r>
            <w:r w:rsidR="00624608" w:rsidRPr="00C231BA">
              <w:rPr>
                <w:rFonts w:ascii="Times New Roman" w:hAnsi="Times New Roman"/>
                <w:sz w:val="20"/>
                <w:szCs w:val="20"/>
              </w:rPr>
              <w:t>36</w:t>
            </w:r>
          </w:p>
        </w:tc>
        <w:tc>
          <w:tcPr>
            <w:tcW w:w="1418" w:type="dxa"/>
            <w:tcBorders>
              <w:top w:val="single" w:sz="4" w:space="0" w:color="auto"/>
              <w:left w:val="single" w:sz="4" w:space="0" w:color="auto"/>
              <w:bottom w:val="single" w:sz="4" w:space="0" w:color="auto"/>
              <w:right w:val="single" w:sz="4" w:space="0" w:color="auto"/>
            </w:tcBorders>
          </w:tcPr>
          <w:p w:rsidR="0084794F" w:rsidRPr="00C231BA" w:rsidRDefault="0084794F" w:rsidP="00CE45A4">
            <w:pPr>
              <w:jc w:val="center"/>
              <w:rPr>
                <w:rFonts w:ascii="Times New Roman" w:hAnsi="Times New Roman"/>
                <w:b/>
                <w:sz w:val="20"/>
                <w:szCs w:val="20"/>
              </w:rPr>
            </w:pPr>
            <w:r w:rsidRPr="00C231BA">
              <w:rPr>
                <w:rFonts w:ascii="Times New Roman" w:hAnsi="Times New Roman"/>
                <w:b/>
                <w:sz w:val="20"/>
                <w:szCs w:val="20"/>
              </w:rPr>
              <w:t>6</w:t>
            </w:r>
            <w:r w:rsidR="00624608" w:rsidRPr="00C231BA">
              <w:rPr>
                <w:rFonts w:ascii="Times New Roman" w:hAnsi="Times New Roman"/>
                <w:b/>
                <w:sz w:val="20"/>
                <w:szCs w:val="20"/>
              </w:rPr>
              <w:t>41</w:t>
            </w:r>
          </w:p>
        </w:tc>
      </w:tr>
      <w:tr w:rsidR="0084794F" w:rsidRPr="00C231BA" w:rsidTr="00636705">
        <w:trPr>
          <w:trHeight w:val="467"/>
          <w:jc w:val="center"/>
        </w:trPr>
        <w:tc>
          <w:tcPr>
            <w:tcW w:w="1800" w:type="dxa"/>
            <w:vMerge/>
            <w:tcBorders>
              <w:left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84794F" w:rsidRPr="00C231BA" w:rsidRDefault="0084794F" w:rsidP="008D5936">
            <w:pPr>
              <w:jc w:val="center"/>
              <w:rPr>
                <w:rFonts w:ascii="Times New Roman" w:hAnsi="Times New Roman"/>
                <w:sz w:val="20"/>
                <w:szCs w:val="20"/>
              </w:rPr>
            </w:pPr>
            <w:r w:rsidRPr="00C231BA">
              <w:rPr>
                <w:rFonts w:ascii="Times New Roman" w:hAnsi="Times New Roman"/>
                <w:sz w:val="20"/>
                <w:szCs w:val="20"/>
              </w:rPr>
              <w:t>Литературное чтение</w:t>
            </w:r>
          </w:p>
        </w:tc>
        <w:tc>
          <w:tcPr>
            <w:tcW w:w="909" w:type="dxa"/>
            <w:tcBorders>
              <w:top w:val="single" w:sz="4" w:space="0" w:color="auto"/>
              <w:left w:val="single" w:sz="4" w:space="0" w:color="auto"/>
              <w:bottom w:val="single" w:sz="4" w:space="0" w:color="auto"/>
              <w:right w:val="single" w:sz="4" w:space="0" w:color="auto"/>
            </w:tcBorders>
          </w:tcPr>
          <w:p w:rsidR="0084794F" w:rsidRPr="00C231BA" w:rsidRDefault="0084794F" w:rsidP="00CE45A4">
            <w:pPr>
              <w:jc w:val="center"/>
              <w:rPr>
                <w:rFonts w:ascii="Times New Roman" w:hAnsi="Times New Roman"/>
                <w:sz w:val="20"/>
                <w:szCs w:val="20"/>
              </w:rPr>
            </w:pPr>
            <w:r w:rsidRPr="00C231BA">
              <w:rPr>
                <w:rFonts w:ascii="Times New Roman" w:hAnsi="Times New Roman"/>
                <w:sz w:val="20"/>
                <w:szCs w:val="20"/>
              </w:rPr>
              <w:t>132</w:t>
            </w:r>
          </w:p>
        </w:tc>
        <w:tc>
          <w:tcPr>
            <w:tcW w:w="1134" w:type="dxa"/>
            <w:tcBorders>
              <w:top w:val="single" w:sz="4" w:space="0" w:color="auto"/>
              <w:left w:val="single" w:sz="4" w:space="0" w:color="auto"/>
              <w:bottom w:val="single" w:sz="4" w:space="0" w:color="auto"/>
              <w:right w:val="single" w:sz="4" w:space="0" w:color="auto"/>
            </w:tcBorders>
          </w:tcPr>
          <w:p w:rsidR="0084794F" w:rsidRPr="00C231BA" w:rsidRDefault="0084794F" w:rsidP="00CE45A4">
            <w:pPr>
              <w:jc w:val="center"/>
              <w:rPr>
                <w:rFonts w:ascii="Times New Roman" w:hAnsi="Times New Roman"/>
                <w:sz w:val="20"/>
                <w:szCs w:val="20"/>
              </w:rPr>
            </w:pPr>
            <w:r w:rsidRPr="00C231BA">
              <w:rPr>
                <w:rFonts w:ascii="Times New Roman" w:hAnsi="Times New Roman"/>
                <w:sz w:val="20"/>
                <w:szCs w:val="20"/>
              </w:rPr>
              <w:t>136</w:t>
            </w:r>
          </w:p>
        </w:tc>
        <w:tc>
          <w:tcPr>
            <w:tcW w:w="992" w:type="dxa"/>
            <w:tcBorders>
              <w:top w:val="single" w:sz="4" w:space="0" w:color="auto"/>
              <w:left w:val="single" w:sz="4" w:space="0" w:color="auto"/>
              <w:bottom w:val="single" w:sz="4" w:space="0" w:color="auto"/>
              <w:right w:val="single" w:sz="4" w:space="0" w:color="auto"/>
            </w:tcBorders>
          </w:tcPr>
          <w:p w:rsidR="0084794F" w:rsidRPr="00C231BA" w:rsidRDefault="0084794F" w:rsidP="00CE45A4">
            <w:pPr>
              <w:jc w:val="center"/>
              <w:rPr>
                <w:rFonts w:ascii="Times New Roman" w:hAnsi="Times New Roman"/>
                <w:sz w:val="20"/>
                <w:szCs w:val="20"/>
              </w:rPr>
            </w:pPr>
            <w:r w:rsidRPr="00C231BA">
              <w:rPr>
                <w:rFonts w:ascii="Times New Roman" w:hAnsi="Times New Roman"/>
                <w:sz w:val="20"/>
                <w:szCs w:val="20"/>
              </w:rPr>
              <w:t>136</w:t>
            </w:r>
          </w:p>
        </w:tc>
        <w:tc>
          <w:tcPr>
            <w:tcW w:w="1276" w:type="dxa"/>
            <w:tcBorders>
              <w:top w:val="single" w:sz="4" w:space="0" w:color="auto"/>
              <w:left w:val="single" w:sz="4" w:space="0" w:color="auto"/>
              <w:bottom w:val="single" w:sz="4" w:space="0" w:color="auto"/>
              <w:right w:val="single" w:sz="4" w:space="0" w:color="auto"/>
            </w:tcBorders>
          </w:tcPr>
          <w:p w:rsidR="0084794F" w:rsidRPr="00C231BA" w:rsidRDefault="0084794F" w:rsidP="00CE45A4">
            <w:pPr>
              <w:jc w:val="center"/>
              <w:rPr>
                <w:rFonts w:ascii="Times New Roman" w:hAnsi="Times New Roman"/>
                <w:sz w:val="20"/>
                <w:szCs w:val="20"/>
              </w:rPr>
            </w:pPr>
            <w:r w:rsidRPr="00C231BA">
              <w:rPr>
                <w:rFonts w:ascii="Times New Roman" w:hAnsi="Times New Roman"/>
                <w:sz w:val="20"/>
                <w:szCs w:val="20"/>
              </w:rPr>
              <w:t>102</w:t>
            </w:r>
          </w:p>
        </w:tc>
        <w:tc>
          <w:tcPr>
            <w:tcW w:w="1418" w:type="dxa"/>
            <w:tcBorders>
              <w:top w:val="single" w:sz="4" w:space="0" w:color="auto"/>
              <w:left w:val="single" w:sz="4" w:space="0" w:color="auto"/>
              <w:bottom w:val="single" w:sz="4" w:space="0" w:color="auto"/>
              <w:right w:val="single" w:sz="4" w:space="0" w:color="auto"/>
            </w:tcBorders>
          </w:tcPr>
          <w:p w:rsidR="0084794F" w:rsidRPr="00C231BA" w:rsidRDefault="0084794F" w:rsidP="00CE45A4">
            <w:pPr>
              <w:jc w:val="center"/>
              <w:rPr>
                <w:rFonts w:ascii="Times New Roman" w:hAnsi="Times New Roman"/>
                <w:b/>
                <w:sz w:val="20"/>
                <w:szCs w:val="20"/>
              </w:rPr>
            </w:pPr>
            <w:r w:rsidRPr="00C231BA">
              <w:rPr>
                <w:rFonts w:ascii="Times New Roman" w:hAnsi="Times New Roman"/>
                <w:b/>
                <w:sz w:val="20"/>
                <w:szCs w:val="20"/>
              </w:rPr>
              <w:t>506</w:t>
            </w:r>
          </w:p>
        </w:tc>
      </w:tr>
      <w:tr w:rsidR="00636705" w:rsidRPr="00C231BA" w:rsidTr="00636705">
        <w:trPr>
          <w:trHeight w:val="467"/>
          <w:jc w:val="center"/>
        </w:trPr>
        <w:tc>
          <w:tcPr>
            <w:tcW w:w="1800" w:type="dxa"/>
            <w:vMerge w:val="restart"/>
            <w:tcBorders>
              <w:left w:val="single" w:sz="4" w:space="0" w:color="auto"/>
              <w:right w:val="single" w:sz="4" w:space="0" w:color="auto"/>
            </w:tcBorders>
            <w:vAlign w:val="center"/>
          </w:tcPr>
          <w:p w:rsidR="00636705" w:rsidRPr="00C231BA" w:rsidRDefault="00636705" w:rsidP="008D5936">
            <w:pPr>
              <w:jc w:val="center"/>
              <w:rPr>
                <w:rFonts w:ascii="Times New Roman" w:hAnsi="Times New Roman"/>
                <w:sz w:val="20"/>
                <w:szCs w:val="20"/>
              </w:rPr>
            </w:pPr>
            <w:r w:rsidRPr="00C231BA">
              <w:rPr>
                <w:rFonts w:ascii="Times New Roman" w:hAnsi="Times New Roman"/>
                <w:sz w:val="20"/>
                <w:szCs w:val="20"/>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636705" w:rsidRPr="00C231BA" w:rsidRDefault="00636705" w:rsidP="009F6BAB">
            <w:pPr>
              <w:jc w:val="center"/>
              <w:rPr>
                <w:rFonts w:ascii="Times New Roman" w:hAnsi="Times New Roman"/>
                <w:sz w:val="20"/>
                <w:szCs w:val="20"/>
              </w:rPr>
            </w:pPr>
            <w:r w:rsidRPr="00C231BA">
              <w:rPr>
                <w:rFonts w:ascii="Times New Roman" w:hAnsi="Times New Roman"/>
                <w:sz w:val="20"/>
                <w:szCs w:val="20"/>
              </w:rPr>
              <w:t>Родной язык</w:t>
            </w:r>
          </w:p>
        </w:tc>
        <w:tc>
          <w:tcPr>
            <w:tcW w:w="909" w:type="dxa"/>
            <w:tcBorders>
              <w:top w:val="single" w:sz="4" w:space="0" w:color="auto"/>
              <w:left w:val="single" w:sz="4" w:space="0" w:color="auto"/>
              <w:bottom w:val="single" w:sz="4" w:space="0" w:color="auto"/>
              <w:right w:val="single" w:sz="4" w:space="0" w:color="auto"/>
            </w:tcBorders>
          </w:tcPr>
          <w:p w:rsidR="00636705" w:rsidRPr="00C231BA" w:rsidRDefault="00636705" w:rsidP="00CE45A4">
            <w:pPr>
              <w:jc w:val="center"/>
              <w:rPr>
                <w:rFonts w:ascii="Times New Roman" w:hAnsi="Times New Roman"/>
                <w:sz w:val="20"/>
                <w:szCs w:val="20"/>
              </w:rPr>
            </w:pPr>
            <w:r w:rsidRPr="00C231BA">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36705" w:rsidRPr="00C231BA" w:rsidRDefault="00636705" w:rsidP="00CE45A4">
            <w:pPr>
              <w:jc w:val="center"/>
              <w:rPr>
                <w:rFonts w:ascii="Times New Roman" w:hAnsi="Times New Roman"/>
                <w:sz w:val="20"/>
                <w:szCs w:val="20"/>
              </w:rPr>
            </w:pPr>
            <w:r w:rsidRPr="00C231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36705" w:rsidRPr="00C231BA" w:rsidRDefault="00636705" w:rsidP="00CE45A4">
            <w:pPr>
              <w:jc w:val="center"/>
              <w:rPr>
                <w:rFonts w:ascii="Times New Roman" w:hAnsi="Times New Roman"/>
                <w:sz w:val="20"/>
                <w:szCs w:val="20"/>
              </w:rPr>
            </w:pPr>
            <w:r w:rsidRPr="00C231BA">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636705" w:rsidRPr="00C231BA" w:rsidRDefault="00624608" w:rsidP="00CE45A4">
            <w:pPr>
              <w:jc w:val="center"/>
              <w:rPr>
                <w:rFonts w:ascii="Times New Roman" w:hAnsi="Times New Roman"/>
                <w:sz w:val="20"/>
                <w:szCs w:val="20"/>
              </w:rPr>
            </w:pPr>
            <w:r w:rsidRPr="00C231BA">
              <w:rPr>
                <w:rFonts w:ascii="Times New Roman" w:hAnsi="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636705" w:rsidRPr="00C231BA" w:rsidRDefault="00624608" w:rsidP="00CE45A4">
            <w:pPr>
              <w:jc w:val="center"/>
              <w:rPr>
                <w:rFonts w:ascii="Times New Roman" w:hAnsi="Times New Roman"/>
                <w:b/>
                <w:sz w:val="20"/>
                <w:szCs w:val="20"/>
              </w:rPr>
            </w:pPr>
            <w:r w:rsidRPr="00C231BA">
              <w:rPr>
                <w:rFonts w:ascii="Times New Roman" w:hAnsi="Times New Roman"/>
                <w:b/>
                <w:sz w:val="20"/>
                <w:szCs w:val="20"/>
              </w:rPr>
              <w:t>17</w:t>
            </w:r>
          </w:p>
        </w:tc>
      </w:tr>
      <w:tr w:rsidR="00636705" w:rsidRPr="00C231BA" w:rsidTr="00636705">
        <w:trPr>
          <w:trHeight w:val="467"/>
          <w:jc w:val="center"/>
        </w:trPr>
        <w:tc>
          <w:tcPr>
            <w:tcW w:w="1800" w:type="dxa"/>
            <w:vMerge/>
            <w:tcBorders>
              <w:left w:val="single" w:sz="4" w:space="0" w:color="auto"/>
              <w:right w:val="single" w:sz="4" w:space="0" w:color="auto"/>
            </w:tcBorders>
            <w:vAlign w:val="center"/>
          </w:tcPr>
          <w:p w:rsidR="00636705" w:rsidRPr="00C231BA" w:rsidRDefault="00636705" w:rsidP="008D5936">
            <w:pPr>
              <w:jc w:val="center"/>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636705" w:rsidRPr="00C231BA" w:rsidRDefault="00636705" w:rsidP="009F6BAB">
            <w:pPr>
              <w:jc w:val="center"/>
              <w:rPr>
                <w:rFonts w:ascii="Times New Roman" w:hAnsi="Times New Roman"/>
                <w:sz w:val="20"/>
                <w:szCs w:val="20"/>
              </w:rPr>
            </w:pPr>
            <w:r w:rsidRPr="00C231BA">
              <w:rPr>
                <w:rFonts w:ascii="Times New Roman" w:hAnsi="Times New Roman"/>
                <w:sz w:val="20"/>
                <w:szCs w:val="20"/>
              </w:rPr>
              <w:t>Литературное чтение на родном языке</w:t>
            </w:r>
          </w:p>
        </w:tc>
        <w:tc>
          <w:tcPr>
            <w:tcW w:w="909" w:type="dxa"/>
            <w:tcBorders>
              <w:top w:val="single" w:sz="4" w:space="0" w:color="auto"/>
              <w:left w:val="single" w:sz="4" w:space="0" w:color="auto"/>
              <w:bottom w:val="single" w:sz="4" w:space="0" w:color="auto"/>
              <w:right w:val="single" w:sz="4" w:space="0" w:color="auto"/>
            </w:tcBorders>
          </w:tcPr>
          <w:p w:rsidR="00636705" w:rsidRPr="00C231BA" w:rsidRDefault="00636705" w:rsidP="00CE45A4">
            <w:pPr>
              <w:jc w:val="center"/>
              <w:rPr>
                <w:rFonts w:ascii="Times New Roman" w:hAnsi="Times New Roman"/>
                <w:sz w:val="20"/>
                <w:szCs w:val="20"/>
              </w:rPr>
            </w:pPr>
            <w:r w:rsidRPr="00C231BA">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36705" w:rsidRPr="00C231BA" w:rsidRDefault="00636705" w:rsidP="00CE45A4">
            <w:pPr>
              <w:jc w:val="center"/>
              <w:rPr>
                <w:rFonts w:ascii="Times New Roman" w:hAnsi="Times New Roman"/>
                <w:sz w:val="20"/>
                <w:szCs w:val="20"/>
              </w:rPr>
            </w:pPr>
            <w:r w:rsidRPr="00C231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36705" w:rsidRPr="00C231BA" w:rsidRDefault="00636705" w:rsidP="00CE45A4">
            <w:pPr>
              <w:jc w:val="center"/>
              <w:rPr>
                <w:rFonts w:ascii="Times New Roman" w:hAnsi="Times New Roman"/>
                <w:sz w:val="20"/>
                <w:szCs w:val="20"/>
              </w:rPr>
            </w:pPr>
            <w:r w:rsidRPr="00C231BA">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636705" w:rsidRPr="00C231BA" w:rsidRDefault="00624608" w:rsidP="00CE45A4">
            <w:pPr>
              <w:jc w:val="center"/>
              <w:rPr>
                <w:rFonts w:ascii="Times New Roman" w:hAnsi="Times New Roman"/>
                <w:sz w:val="20"/>
                <w:szCs w:val="20"/>
              </w:rPr>
            </w:pPr>
            <w:r w:rsidRPr="00C231BA">
              <w:rPr>
                <w:rFonts w:ascii="Times New Roman" w:hAnsi="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636705" w:rsidRPr="00C231BA" w:rsidRDefault="00624608" w:rsidP="00CE45A4">
            <w:pPr>
              <w:jc w:val="center"/>
              <w:rPr>
                <w:rFonts w:ascii="Times New Roman" w:hAnsi="Times New Roman"/>
                <w:b/>
                <w:sz w:val="20"/>
                <w:szCs w:val="20"/>
              </w:rPr>
            </w:pPr>
            <w:r w:rsidRPr="00C231BA">
              <w:rPr>
                <w:rFonts w:ascii="Times New Roman" w:hAnsi="Times New Roman"/>
                <w:b/>
                <w:sz w:val="20"/>
                <w:szCs w:val="20"/>
              </w:rPr>
              <w:t>17</w:t>
            </w:r>
          </w:p>
        </w:tc>
      </w:tr>
      <w:tr w:rsidR="007B71A2" w:rsidRPr="00C231BA" w:rsidTr="008D5936">
        <w:trPr>
          <w:trHeight w:val="375"/>
          <w:jc w:val="center"/>
        </w:trPr>
        <w:tc>
          <w:tcPr>
            <w:tcW w:w="1800" w:type="dxa"/>
            <w:tcBorders>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Иностранный язык (английский)</w:t>
            </w:r>
          </w:p>
        </w:tc>
        <w:tc>
          <w:tcPr>
            <w:tcW w:w="909"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68</w:t>
            </w:r>
          </w:p>
        </w:tc>
        <w:tc>
          <w:tcPr>
            <w:tcW w:w="992"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68</w:t>
            </w:r>
          </w:p>
        </w:tc>
        <w:tc>
          <w:tcPr>
            <w:tcW w:w="1418"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204</w:t>
            </w:r>
          </w:p>
        </w:tc>
      </w:tr>
      <w:tr w:rsidR="007B71A2" w:rsidRPr="00C231BA" w:rsidTr="008D593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Математика</w:t>
            </w:r>
          </w:p>
        </w:tc>
        <w:tc>
          <w:tcPr>
            <w:tcW w:w="909"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 xml:space="preserve">132 </w:t>
            </w:r>
          </w:p>
        </w:tc>
        <w:tc>
          <w:tcPr>
            <w:tcW w:w="1134"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136</w:t>
            </w:r>
          </w:p>
        </w:tc>
        <w:tc>
          <w:tcPr>
            <w:tcW w:w="992"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136</w:t>
            </w:r>
          </w:p>
        </w:tc>
        <w:tc>
          <w:tcPr>
            <w:tcW w:w="1276"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136</w:t>
            </w:r>
          </w:p>
        </w:tc>
        <w:tc>
          <w:tcPr>
            <w:tcW w:w="1418"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540</w:t>
            </w:r>
          </w:p>
        </w:tc>
      </w:tr>
      <w:tr w:rsidR="007B71A2" w:rsidRPr="00C231BA" w:rsidTr="008D593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ind w:left="-61" w:right="-155"/>
              <w:jc w:val="center"/>
              <w:rPr>
                <w:rFonts w:ascii="Times New Roman" w:hAnsi="Times New Roman"/>
                <w:sz w:val="20"/>
                <w:szCs w:val="20"/>
              </w:rPr>
            </w:pPr>
            <w:r w:rsidRPr="00C231BA">
              <w:rPr>
                <w:rFonts w:ascii="Times New Roman" w:hAnsi="Times New Roman"/>
                <w:sz w:val="20"/>
                <w:szCs w:val="20"/>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Окружающий мир</w:t>
            </w:r>
          </w:p>
        </w:tc>
        <w:tc>
          <w:tcPr>
            <w:tcW w:w="909"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66</w:t>
            </w:r>
          </w:p>
        </w:tc>
        <w:tc>
          <w:tcPr>
            <w:tcW w:w="1134"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68</w:t>
            </w:r>
          </w:p>
        </w:tc>
        <w:tc>
          <w:tcPr>
            <w:tcW w:w="992"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68</w:t>
            </w:r>
          </w:p>
        </w:tc>
        <w:tc>
          <w:tcPr>
            <w:tcW w:w="1418"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270</w:t>
            </w:r>
          </w:p>
        </w:tc>
      </w:tr>
      <w:tr w:rsidR="007B71A2" w:rsidRPr="00C231BA" w:rsidTr="008D593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Основы 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Основы 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34</w:t>
            </w:r>
          </w:p>
        </w:tc>
      </w:tr>
      <w:tr w:rsidR="007B71A2" w:rsidRPr="00C231BA" w:rsidTr="008D5936">
        <w:trPr>
          <w:trHeight w:val="375"/>
          <w:jc w:val="center"/>
        </w:trPr>
        <w:tc>
          <w:tcPr>
            <w:tcW w:w="1800" w:type="dxa"/>
            <w:vMerge w:val="restart"/>
            <w:tcBorders>
              <w:top w:val="single" w:sz="4" w:space="0" w:color="auto"/>
              <w:left w:val="single" w:sz="4" w:space="0" w:color="auto"/>
              <w:right w:val="single" w:sz="4" w:space="0" w:color="auto"/>
            </w:tcBorders>
            <w:vAlign w:val="center"/>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Музыка</w:t>
            </w:r>
          </w:p>
        </w:tc>
        <w:tc>
          <w:tcPr>
            <w:tcW w:w="909"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34</w:t>
            </w:r>
          </w:p>
        </w:tc>
        <w:tc>
          <w:tcPr>
            <w:tcW w:w="1276"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135</w:t>
            </w:r>
          </w:p>
        </w:tc>
      </w:tr>
      <w:tr w:rsidR="007B71A2" w:rsidRPr="00C231BA" w:rsidTr="008D5936">
        <w:trPr>
          <w:trHeight w:val="375"/>
          <w:jc w:val="center"/>
        </w:trPr>
        <w:tc>
          <w:tcPr>
            <w:tcW w:w="1800" w:type="dxa"/>
            <w:vMerge/>
            <w:tcBorders>
              <w:left w:val="single" w:sz="4" w:space="0" w:color="auto"/>
              <w:bottom w:val="single" w:sz="4" w:space="0" w:color="auto"/>
              <w:right w:val="single" w:sz="4" w:space="0" w:color="auto"/>
            </w:tcBorders>
            <w:vAlign w:val="center"/>
          </w:tcPr>
          <w:p w:rsidR="007B71A2" w:rsidRPr="00C231BA" w:rsidRDefault="007B71A2" w:rsidP="008D5936">
            <w:pPr>
              <w:jc w:val="center"/>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34</w:t>
            </w:r>
          </w:p>
        </w:tc>
        <w:tc>
          <w:tcPr>
            <w:tcW w:w="1276"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135</w:t>
            </w:r>
          </w:p>
        </w:tc>
      </w:tr>
      <w:tr w:rsidR="007B71A2" w:rsidRPr="00C231BA" w:rsidTr="008D593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Технология</w:t>
            </w:r>
          </w:p>
        </w:tc>
        <w:tc>
          <w:tcPr>
            <w:tcW w:w="2280" w:type="dxa"/>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Технология</w:t>
            </w:r>
          </w:p>
        </w:tc>
        <w:tc>
          <w:tcPr>
            <w:tcW w:w="909"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 xml:space="preserve">33   </w:t>
            </w:r>
          </w:p>
        </w:tc>
        <w:tc>
          <w:tcPr>
            <w:tcW w:w="1134"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34</w:t>
            </w:r>
          </w:p>
        </w:tc>
        <w:tc>
          <w:tcPr>
            <w:tcW w:w="1276"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135</w:t>
            </w:r>
          </w:p>
        </w:tc>
      </w:tr>
      <w:tr w:rsidR="007B71A2" w:rsidRPr="00C231BA" w:rsidTr="008D593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Физическая культура</w:t>
            </w:r>
          </w:p>
        </w:tc>
        <w:tc>
          <w:tcPr>
            <w:tcW w:w="909"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99</w:t>
            </w:r>
          </w:p>
        </w:tc>
        <w:tc>
          <w:tcPr>
            <w:tcW w:w="1134"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102</w:t>
            </w:r>
          </w:p>
        </w:tc>
        <w:tc>
          <w:tcPr>
            <w:tcW w:w="992"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102</w:t>
            </w:r>
          </w:p>
        </w:tc>
        <w:tc>
          <w:tcPr>
            <w:tcW w:w="1276"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sz w:val="20"/>
                <w:szCs w:val="20"/>
              </w:rPr>
            </w:pPr>
            <w:r w:rsidRPr="00C231BA">
              <w:rPr>
                <w:rFonts w:ascii="Times New Roman" w:hAnsi="Times New Roman"/>
                <w:sz w:val="20"/>
                <w:szCs w:val="20"/>
              </w:rPr>
              <w:t>102</w:t>
            </w:r>
          </w:p>
        </w:tc>
        <w:tc>
          <w:tcPr>
            <w:tcW w:w="1418"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405</w:t>
            </w:r>
          </w:p>
        </w:tc>
      </w:tr>
      <w:tr w:rsidR="007B71A2" w:rsidRPr="00C231BA" w:rsidTr="008D5936">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7B71A2" w:rsidRPr="00C231BA" w:rsidRDefault="007B71A2" w:rsidP="008D5936">
            <w:pPr>
              <w:jc w:val="center"/>
              <w:rPr>
                <w:rFonts w:ascii="Times New Roman" w:hAnsi="Times New Roman"/>
                <w:b/>
                <w:sz w:val="20"/>
                <w:szCs w:val="20"/>
              </w:rPr>
            </w:pPr>
            <w:r w:rsidRPr="00C231BA">
              <w:rPr>
                <w:rFonts w:ascii="Times New Roman" w:hAnsi="Times New Roman"/>
                <w:b/>
                <w:sz w:val="20"/>
                <w:szCs w:val="20"/>
              </w:rPr>
              <w:t>Итого</w:t>
            </w:r>
          </w:p>
        </w:tc>
        <w:tc>
          <w:tcPr>
            <w:tcW w:w="909"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693</w:t>
            </w:r>
          </w:p>
        </w:tc>
        <w:tc>
          <w:tcPr>
            <w:tcW w:w="1134"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782</w:t>
            </w:r>
          </w:p>
        </w:tc>
        <w:tc>
          <w:tcPr>
            <w:tcW w:w="992"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782</w:t>
            </w:r>
          </w:p>
        </w:tc>
        <w:tc>
          <w:tcPr>
            <w:tcW w:w="1276"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782</w:t>
            </w:r>
          </w:p>
        </w:tc>
        <w:tc>
          <w:tcPr>
            <w:tcW w:w="1418"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3039</w:t>
            </w:r>
          </w:p>
        </w:tc>
      </w:tr>
      <w:tr w:rsidR="007B71A2" w:rsidRPr="00C231BA" w:rsidTr="008D593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7B71A2" w:rsidRPr="00C231BA" w:rsidRDefault="007B71A2" w:rsidP="008D5936">
            <w:pPr>
              <w:jc w:val="center"/>
              <w:rPr>
                <w:rFonts w:ascii="Times New Roman" w:hAnsi="Times New Roman"/>
                <w:i/>
                <w:sz w:val="20"/>
                <w:szCs w:val="20"/>
              </w:rPr>
            </w:pPr>
            <w:r w:rsidRPr="00C231BA">
              <w:rPr>
                <w:rFonts w:ascii="Times New Roman" w:hAnsi="Times New Roman"/>
                <w:i/>
                <w:sz w:val="20"/>
                <w:szCs w:val="20"/>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B71A2" w:rsidRPr="00C231BA" w:rsidRDefault="007B71A2" w:rsidP="008D5936">
            <w:pPr>
              <w:jc w:val="center"/>
              <w:rPr>
                <w:rFonts w:ascii="Times New Roman" w:hAnsi="Times New Roman"/>
                <w:sz w:val="20"/>
                <w:szCs w:val="20"/>
              </w:rPr>
            </w:pPr>
            <w:r w:rsidRPr="00C231BA">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7B71A2" w:rsidRPr="00C231BA" w:rsidRDefault="007B71A2" w:rsidP="008D5936">
            <w:pPr>
              <w:jc w:val="center"/>
              <w:rPr>
                <w:rFonts w:ascii="Times New Roman" w:hAnsi="Times New Roman"/>
                <w:b/>
                <w:sz w:val="20"/>
                <w:szCs w:val="20"/>
              </w:rPr>
            </w:pPr>
            <w:r w:rsidRPr="00C231BA">
              <w:rPr>
                <w:rFonts w:ascii="Times New Roman" w:hAnsi="Times New Roman"/>
                <w:b/>
                <w:sz w:val="20"/>
                <w:szCs w:val="20"/>
              </w:rPr>
              <w:t>-</w:t>
            </w:r>
          </w:p>
        </w:tc>
      </w:tr>
      <w:tr w:rsidR="007B71A2" w:rsidRPr="00C231BA" w:rsidTr="008D5936">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7B71A2" w:rsidRPr="00C231BA" w:rsidRDefault="007B71A2" w:rsidP="008D5936">
            <w:pPr>
              <w:jc w:val="center"/>
              <w:rPr>
                <w:rFonts w:ascii="Times New Roman" w:hAnsi="Times New Roman"/>
                <w:b/>
                <w:sz w:val="20"/>
                <w:szCs w:val="20"/>
              </w:rPr>
            </w:pPr>
            <w:r w:rsidRPr="00C231BA">
              <w:rPr>
                <w:rFonts w:ascii="Times New Roman" w:hAnsi="Times New Roman"/>
                <w:b/>
                <w:sz w:val="20"/>
                <w:szCs w:val="20"/>
              </w:rPr>
              <w:t>Максимально допустимая годовая нагрузка</w:t>
            </w:r>
          </w:p>
        </w:tc>
        <w:tc>
          <w:tcPr>
            <w:tcW w:w="909"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693</w:t>
            </w:r>
          </w:p>
        </w:tc>
        <w:tc>
          <w:tcPr>
            <w:tcW w:w="1134"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782</w:t>
            </w:r>
          </w:p>
        </w:tc>
        <w:tc>
          <w:tcPr>
            <w:tcW w:w="992"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782</w:t>
            </w:r>
          </w:p>
        </w:tc>
        <w:tc>
          <w:tcPr>
            <w:tcW w:w="1276"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782</w:t>
            </w:r>
          </w:p>
        </w:tc>
        <w:tc>
          <w:tcPr>
            <w:tcW w:w="1418" w:type="dxa"/>
            <w:tcBorders>
              <w:top w:val="single" w:sz="4" w:space="0" w:color="auto"/>
              <w:left w:val="single" w:sz="4" w:space="0" w:color="auto"/>
              <w:bottom w:val="single" w:sz="4" w:space="0" w:color="auto"/>
              <w:right w:val="single" w:sz="4" w:space="0" w:color="auto"/>
            </w:tcBorders>
          </w:tcPr>
          <w:p w:rsidR="007B71A2" w:rsidRPr="00C231BA" w:rsidRDefault="007B71A2" w:rsidP="00CE45A4">
            <w:pPr>
              <w:jc w:val="center"/>
              <w:rPr>
                <w:rFonts w:ascii="Times New Roman" w:hAnsi="Times New Roman"/>
                <w:b/>
                <w:sz w:val="20"/>
                <w:szCs w:val="20"/>
              </w:rPr>
            </w:pPr>
            <w:r w:rsidRPr="00C231BA">
              <w:rPr>
                <w:rFonts w:ascii="Times New Roman" w:hAnsi="Times New Roman"/>
                <w:b/>
                <w:sz w:val="20"/>
                <w:szCs w:val="20"/>
              </w:rPr>
              <w:t>3039</w:t>
            </w:r>
          </w:p>
        </w:tc>
      </w:tr>
    </w:tbl>
    <w:p w:rsidR="00D767E5" w:rsidRDefault="00D767E5" w:rsidP="00F42ADC">
      <w:pPr>
        <w:shd w:val="clear" w:color="auto" w:fill="FFFFFF"/>
        <w:spacing w:after="0" w:line="276" w:lineRule="auto"/>
        <w:ind w:right="58"/>
        <w:jc w:val="center"/>
        <w:rPr>
          <w:rFonts w:ascii="Times New Roman" w:hAnsi="Times New Roman"/>
          <w:b/>
          <w:position w:val="5"/>
          <w:sz w:val="24"/>
          <w:szCs w:val="24"/>
        </w:rPr>
      </w:pPr>
    </w:p>
    <w:p w:rsidR="00B6394B" w:rsidRDefault="00B6394B" w:rsidP="00F42ADC">
      <w:pPr>
        <w:shd w:val="clear" w:color="auto" w:fill="FFFFFF"/>
        <w:spacing w:after="0" w:line="276" w:lineRule="auto"/>
        <w:ind w:right="58"/>
        <w:jc w:val="center"/>
        <w:rPr>
          <w:rFonts w:ascii="Times New Roman" w:hAnsi="Times New Roman"/>
          <w:b/>
          <w:position w:val="5"/>
          <w:sz w:val="24"/>
          <w:szCs w:val="24"/>
        </w:rPr>
      </w:pPr>
    </w:p>
    <w:p w:rsidR="00B6394B" w:rsidRDefault="00B6394B" w:rsidP="00F42ADC">
      <w:pPr>
        <w:shd w:val="clear" w:color="auto" w:fill="FFFFFF"/>
        <w:spacing w:after="0" w:line="276" w:lineRule="auto"/>
        <w:ind w:right="58"/>
        <w:jc w:val="center"/>
        <w:rPr>
          <w:rFonts w:ascii="Times New Roman" w:hAnsi="Times New Roman"/>
          <w:b/>
          <w:position w:val="5"/>
          <w:sz w:val="24"/>
          <w:szCs w:val="24"/>
        </w:rPr>
      </w:pPr>
    </w:p>
    <w:p w:rsidR="00EA4F9A" w:rsidRDefault="00EA4F9A" w:rsidP="00CA2410">
      <w:pPr>
        <w:shd w:val="clear" w:color="auto" w:fill="FFFFFF"/>
        <w:spacing w:after="0" w:line="276" w:lineRule="auto"/>
        <w:ind w:right="58"/>
        <w:rPr>
          <w:rFonts w:ascii="Times New Roman" w:hAnsi="Times New Roman"/>
          <w:b/>
          <w:position w:val="5"/>
          <w:sz w:val="24"/>
          <w:szCs w:val="24"/>
        </w:rPr>
      </w:pPr>
    </w:p>
    <w:p w:rsidR="00C231BA" w:rsidRDefault="00C231BA" w:rsidP="00CA2410">
      <w:pPr>
        <w:shd w:val="clear" w:color="auto" w:fill="FFFFFF"/>
        <w:spacing w:after="0" w:line="276" w:lineRule="auto"/>
        <w:ind w:right="58"/>
        <w:rPr>
          <w:rFonts w:ascii="Times New Roman" w:hAnsi="Times New Roman"/>
          <w:b/>
          <w:position w:val="5"/>
          <w:sz w:val="24"/>
          <w:szCs w:val="24"/>
        </w:rPr>
      </w:pPr>
    </w:p>
    <w:p w:rsidR="00C231BA" w:rsidRDefault="00C231BA" w:rsidP="00CA2410">
      <w:pPr>
        <w:shd w:val="clear" w:color="auto" w:fill="FFFFFF"/>
        <w:spacing w:after="0" w:line="276" w:lineRule="auto"/>
        <w:ind w:right="58"/>
        <w:rPr>
          <w:rFonts w:ascii="Times New Roman" w:hAnsi="Times New Roman"/>
          <w:b/>
          <w:position w:val="5"/>
          <w:sz w:val="24"/>
          <w:szCs w:val="24"/>
        </w:rPr>
      </w:pPr>
    </w:p>
    <w:p w:rsidR="00C231BA" w:rsidRDefault="00C231BA" w:rsidP="00CA2410">
      <w:pPr>
        <w:shd w:val="clear" w:color="auto" w:fill="FFFFFF"/>
        <w:spacing w:after="0" w:line="276" w:lineRule="auto"/>
        <w:ind w:right="58"/>
        <w:rPr>
          <w:rFonts w:ascii="Times New Roman" w:hAnsi="Times New Roman"/>
          <w:b/>
          <w:position w:val="5"/>
          <w:sz w:val="24"/>
          <w:szCs w:val="24"/>
        </w:rPr>
      </w:pPr>
    </w:p>
    <w:p w:rsidR="00C231BA" w:rsidRDefault="00C231BA" w:rsidP="00CA2410">
      <w:pPr>
        <w:shd w:val="clear" w:color="auto" w:fill="FFFFFF"/>
        <w:spacing w:after="0" w:line="276" w:lineRule="auto"/>
        <w:ind w:right="58"/>
        <w:rPr>
          <w:rFonts w:ascii="Times New Roman" w:hAnsi="Times New Roman"/>
          <w:b/>
          <w:position w:val="5"/>
          <w:sz w:val="24"/>
          <w:szCs w:val="24"/>
        </w:rPr>
      </w:pPr>
    </w:p>
    <w:p w:rsidR="00C231BA" w:rsidRDefault="00C231BA" w:rsidP="00CA2410">
      <w:pPr>
        <w:shd w:val="clear" w:color="auto" w:fill="FFFFFF"/>
        <w:spacing w:after="0" w:line="276" w:lineRule="auto"/>
        <w:ind w:right="58"/>
        <w:rPr>
          <w:rFonts w:ascii="Times New Roman" w:hAnsi="Times New Roman"/>
          <w:b/>
          <w:position w:val="5"/>
          <w:sz w:val="24"/>
          <w:szCs w:val="24"/>
        </w:rPr>
      </w:pPr>
    </w:p>
    <w:p w:rsidR="00C231BA" w:rsidRDefault="00C231BA" w:rsidP="00CA2410">
      <w:pPr>
        <w:shd w:val="clear" w:color="auto" w:fill="FFFFFF"/>
        <w:spacing w:after="0" w:line="276" w:lineRule="auto"/>
        <w:ind w:right="58"/>
        <w:rPr>
          <w:rFonts w:ascii="Times New Roman" w:hAnsi="Times New Roman"/>
          <w:b/>
          <w:position w:val="5"/>
          <w:sz w:val="24"/>
          <w:szCs w:val="24"/>
        </w:rPr>
      </w:pPr>
    </w:p>
    <w:p w:rsidR="00C231BA" w:rsidRDefault="00C231BA" w:rsidP="00CA2410">
      <w:pPr>
        <w:shd w:val="clear" w:color="auto" w:fill="FFFFFF"/>
        <w:spacing w:after="0" w:line="276" w:lineRule="auto"/>
        <w:ind w:right="58"/>
        <w:rPr>
          <w:rFonts w:ascii="Times New Roman" w:hAnsi="Times New Roman"/>
          <w:b/>
          <w:position w:val="5"/>
          <w:sz w:val="24"/>
          <w:szCs w:val="24"/>
        </w:rPr>
      </w:pPr>
    </w:p>
    <w:p w:rsidR="00C231BA" w:rsidRDefault="00C231BA" w:rsidP="00CA2410">
      <w:pPr>
        <w:shd w:val="clear" w:color="auto" w:fill="FFFFFF"/>
        <w:spacing w:after="0" w:line="276" w:lineRule="auto"/>
        <w:ind w:right="58"/>
        <w:rPr>
          <w:rFonts w:ascii="Times New Roman" w:hAnsi="Times New Roman"/>
          <w:b/>
          <w:position w:val="5"/>
          <w:sz w:val="24"/>
          <w:szCs w:val="24"/>
        </w:rPr>
      </w:pPr>
    </w:p>
    <w:p w:rsidR="00F76429" w:rsidRDefault="00F76429" w:rsidP="00CA2410">
      <w:pPr>
        <w:shd w:val="clear" w:color="auto" w:fill="FFFFFF"/>
        <w:spacing w:after="0" w:line="276" w:lineRule="auto"/>
        <w:ind w:right="58"/>
        <w:rPr>
          <w:rFonts w:ascii="Times New Roman" w:hAnsi="Times New Roman"/>
          <w:b/>
          <w:position w:val="5"/>
          <w:sz w:val="24"/>
          <w:szCs w:val="24"/>
        </w:rPr>
      </w:pPr>
    </w:p>
    <w:p w:rsidR="003900CD" w:rsidRPr="00752340" w:rsidRDefault="003900CD" w:rsidP="00F42ADC">
      <w:pPr>
        <w:shd w:val="clear" w:color="auto" w:fill="FFFFFF"/>
        <w:spacing w:after="0" w:line="276" w:lineRule="auto"/>
        <w:ind w:right="58"/>
        <w:jc w:val="center"/>
        <w:rPr>
          <w:rFonts w:ascii="Times New Roman" w:hAnsi="Times New Roman"/>
          <w:b/>
          <w:position w:val="5"/>
          <w:sz w:val="24"/>
          <w:szCs w:val="24"/>
        </w:rPr>
      </w:pPr>
      <w:r w:rsidRPr="00752340">
        <w:rPr>
          <w:rFonts w:ascii="Times New Roman" w:hAnsi="Times New Roman"/>
          <w:b/>
          <w:position w:val="5"/>
          <w:sz w:val="24"/>
          <w:szCs w:val="24"/>
        </w:rPr>
        <w:lastRenderedPageBreak/>
        <w:t>Пояснительная записка</w:t>
      </w:r>
    </w:p>
    <w:p w:rsidR="00F76429" w:rsidRDefault="003900CD" w:rsidP="00CA2410">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к учебному плану о</w:t>
      </w:r>
      <w:r w:rsidR="00D26FC0">
        <w:rPr>
          <w:rFonts w:ascii="Times New Roman" w:hAnsi="Times New Roman"/>
          <w:b/>
          <w:position w:val="5"/>
          <w:sz w:val="24"/>
          <w:szCs w:val="24"/>
        </w:rPr>
        <w:t>сновного общего образования (5-9</w:t>
      </w:r>
      <w:r>
        <w:rPr>
          <w:rFonts w:ascii="Times New Roman" w:hAnsi="Times New Roman"/>
          <w:b/>
          <w:position w:val="5"/>
          <w:sz w:val="24"/>
          <w:szCs w:val="24"/>
        </w:rPr>
        <w:t xml:space="preserve"> классы)</w:t>
      </w:r>
    </w:p>
    <w:p w:rsidR="003900CD" w:rsidRDefault="003900CD" w:rsidP="00CA2410">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 xml:space="preserve"> в соответствии с ФГОС ООО</w:t>
      </w:r>
    </w:p>
    <w:p w:rsidR="003900CD" w:rsidRDefault="003900CD" w:rsidP="003900CD">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 xml:space="preserve"> муниципального казенного общеобразовательного учреждения </w:t>
      </w:r>
    </w:p>
    <w:p w:rsidR="003900CD" w:rsidRDefault="003900CD" w:rsidP="003900CD">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 xml:space="preserve">Лебяжинской средней школы </w:t>
      </w:r>
    </w:p>
    <w:p w:rsidR="003900CD" w:rsidRPr="00752340" w:rsidRDefault="003900CD" w:rsidP="003900CD">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Камышинского муниципального района Волгоградской области</w:t>
      </w:r>
    </w:p>
    <w:p w:rsidR="003900CD" w:rsidRDefault="00B10DB7" w:rsidP="003900CD">
      <w:pPr>
        <w:spacing w:after="0" w:line="276" w:lineRule="auto"/>
        <w:jc w:val="center"/>
        <w:rPr>
          <w:rFonts w:ascii="Times New Roman" w:hAnsi="Times New Roman"/>
          <w:b/>
          <w:sz w:val="24"/>
          <w:szCs w:val="24"/>
        </w:rPr>
      </w:pPr>
      <w:r>
        <w:rPr>
          <w:rFonts w:ascii="Times New Roman" w:hAnsi="Times New Roman"/>
          <w:b/>
          <w:sz w:val="24"/>
          <w:szCs w:val="24"/>
        </w:rPr>
        <w:t>на 2020 – 2021</w:t>
      </w:r>
      <w:r w:rsidR="003900CD" w:rsidRPr="00752340">
        <w:rPr>
          <w:rFonts w:ascii="Times New Roman" w:hAnsi="Times New Roman"/>
          <w:b/>
          <w:sz w:val="24"/>
          <w:szCs w:val="24"/>
        </w:rPr>
        <w:t xml:space="preserve"> учебный год</w:t>
      </w:r>
      <w:r w:rsidR="003900CD">
        <w:rPr>
          <w:rFonts w:ascii="Times New Roman" w:hAnsi="Times New Roman"/>
          <w:b/>
          <w:sz w:val="24"/>
          <w:szCs w:val="24"/>
        </w:rPr>
        <w:t>.</w:t>
      </w:r>
    </w:p>
    <w:p w:rsidR="003900CD" w:rsidRPr="00754BDB" w:rsidRDefault="003900CD" w:rsidP="003900CD">
      <w:pPr>
        <w:shd w:val="clear" w:color="auto" w:fill="FFFFFF"/>
        <w:spacing w:after="0" w:line="276" w:lineRule="auto"/>
        <w:ind w:left="14" w:right="10" w:firstLine="706"/>
        <w:jc w:val="center"/>
        <w:rPr>
          <w:rFonts w:ascii="Times New Roman" w:hAnsi="Times New Roman"/>
          <w:b/>
          <w:sz w:val="24"/>
          <w:szCs w:val="24"/>
        </w:rPr>
      </w:pPr>
    </w:p>
    <w:p w:rsidR="003900CD" w:rsidRPr="00C231BA" w:rsidRDefault="003900CD" w:rsidP="00C231BA">
      <w:pPr>
        <w:pStyle w:val="af"/>
        <w:ind w:firstLine="567"/>
        <w:jc w:val="both"/>
        <w:rPr>
          <w:rFonts w:ascii="Times New Roman" w:hAnsi="Times New Roman"/>
          <w:sz w:val="20"/>
          <w:szCs w:val="20"/>
        </w:rPr>
      </w:pPr>
      <w:r w:rsidRPr="00C231BA">
        <w:rPr>
          <w:rFonts w:ascii="Times New Roman" w:hAnsi="Times New Roman"/>
          <w:sz w:val="20"/>
          <w:szCs w:val="20"/>
        </w:rPr>
        <w:t xml:space="preserve">План учебной деятельности МКОУ Лебяжинской СШ обеспечивает введение в действие и реализацию Федерального государственного стандарта основного общего образования, определяет общий и максимальный объем нагрузки обучающегося. </w:t>
      </w:r>
    </w:p>
    <w:p w:rsidR="00A82A88" w:rsidRPr="00C231BA" w:rsidRDefault="0015759C" w:rsidP="00C231BA">
      <w:pPr>
        <w:pStyle w:val="af"/>
        <w:ind w:firstLine="567"/>
        <w:jc w:val="both"/>
        <w:rPr>
          <w:rFonts w:ascii="Times New Roman" w:hAnsi="Times New Roman"/>
          <w:sz w:val="20"/>
          <w:szCs w:val="20"/>
        </w:rPr>
      </w:pPr>
      <w:r w:rsidRPr="00C231BA">
        <w:rPr>
          <w:rFonts w:ascii="Times New Roman" w:hAnsi="Times New Roman"/>
          <w:sz w:val="20"/>
          <w:szCs w:val="20"/>
        </w:rPr>
        <w:t>Учебный план для 5-9</w:t>
      </w:r>
      <w:r w:rsidR="003900CD" w:rsidRPr="00C231BA">
        <w:rPr>
          <w:rFonts w:ascii="Times New Roman" w:hAnsi="Times New Roman"/>
          <w:sz w:val="20"/>
          <w:szCs w:val="20"/>
        </w:rPr>
        <w:t xml:space="preserve"> </w:t>
      </w:r>
      <w:r w:rsidR="000D4977" w:rsidRPr="00C231BA">
        <w:rPr>
          <w:rFonts w:ascii="Times New Roman" w:hAnsi="Times New Roman"/>
          <w:sz w:val="20"/>
          <w:szCs w:val="20"/>
        </w:rPr>
        <w:t>классов, в котором в 2020-2021</w:t>
      </w:r>
      <w:r w:rsidR="003900CD" w:rsidRPr="00C231BA">
        <w:rPr>
          <w:rFonts w:ascii="Times New Roman" w:hAnsi="Times New Roman"/>
          <w:sz w:val="20"/>
          <w:szCs w:val="20"/>
        </w:rPr>
        <w:t xml:space="preserve"> учебном году реализуется Федеральный государственный образовательный стандарт основного общего образования,  разработан на основании следующих нормативных документо</w:t>
      </w:r>
      <w:r w:rsidR="002B0CA9" w:rsidRPr="00C231BA">
        <w:rPr>
          <w:rFonts w:ascii="Times New Roman" w:hAnsi="Times New Roman"/>
          <w:sz w:val="20"/>
          <w:szCs w:val="20"/>
        </w:rPr>
        <w:t>в:</w:t>
      </w:r>
    </w:p>
    <w:p w:rsidR="00411B53" w:rsidRPr="00C231BA" w:rsidRDefault="00411B53" w:rsidP="00C231BA">
      <w:pPr>
        <w:pStyle w:val="a9"/>
        <w:spacing w:after="0"/>
        <w:ind w:left="0" w:firstLine="567"/>
        <w:jc w:val="both"/>
        <w:rPr>
          <w:rFonts w:eastAsia="Calibri"/>
          <w:sz w:val="20"/>
          <w:szCs w:val="20"/>
          <w:lang w:eastAsia="en-US"/>
        </w:rPr>
      </w:pPr>
      <w:r w:rsidRPr="00C231BA">
        <w:rPr>
          <w:rFonts w:eastAsia="Calibri"/>
          <w:sz w:val="20"/>
          <w:szCs w:val="20"/>
          <w:lang w:eastAsia="en-US"/>
        </w:rPr>
        <w:t>- Федеральный Закон  от 29.12.2012 № 273-ФЗ "Об образовании в Российской Федерации";</w:t>
      </w:r>
    </w:p>
    <w:p w:rsidR="00411B53" w:rsidRPr="00C231BA" w:rsidRDefault="00411B53" w:rsidP="00C231BA">
      <w:pPr>
        <w:pStyle w:val="a3"/>
        <w:spacing w:before="0" w:beforeAutospacing="0" w:after="0" w:afterAutospacing="0"/>
        <w:ind w:firstLine="567"/>
        <w:contextualSpacing/>
        <w:jc w:val="both"/>
        <w:rPr>
          <w:rFonts w:eastAsia="Calibri"/>
          <w:sz w:val="20"/>
          <w:szCs w:val="20"/>
          <w:lang w:eastAsia="en-US"/>
        </w:rPr>
      </w:pPr>
      <w:r w:rsidRPr="00C231BA">
        <w:rPr>
          <w:rFonts w:eastAsia="Calibri"/>
          <w:sz w:val="20"/>
          <w:szCs w:val="20"/>
          <w:lang w:eastAsia="en-US"/>
        </w:rPr>
        <w:t>- Федеральный  государственный стандарт основного общего образования (Приказ Минобразования России от 17.12.2010 № 1897 «Об утверждении федерального государственного образовательного стандарта основного общего образования);</w:t>
      </w:r>
    </w:p>
    <w:p w:rsidR="00411B53" w:rsidRPr="00C231BA" w:rsidRDefault="00411B53" w:rsidP="00C231BA">
      <w:pPr>
        <w:pStyle w:val="a3"/>
        <w:spacing w:before="0" w:beforeAutospacing="0" w:after="0" w:afterAutospacing="0"/>
        <w:ind w:firstLine="567"/>
        <w:contextualSpacing/>
        <w:jc w:val="both"/>
        <w:rPr>
          <w:rFonts w:eastAsia="Calibri"/>
          <w:sz w:val="20"/>
          <w:szCs w:val="20"/>
          <w:lang w:eastAsia="en-US"/>
        </w:rPr>
      </w:pPr>
      <w:r w:rsidRPr="00C231BA">
        <w:rPr>
          <w:rFonts w:eastAsia="Calibri"/>
          <w:sz w:val="20"/>
          <w:szCs w:val="20"/>
          <w:lang w:eastAsia="en-US"/>
        </w:rPr>
        <w:t>- Приказ Министерства образования и науки РФ от 29 декабря 2014 г. N 1644  (зарегистрировано в Минюсте РФ 6 февраля 2015 г. Регистрационный № 35915) «О внесении изменений в федеральный государственный стандарт основного общего образования (Приказ Минобразования России от 17.12.2010 № 1897 «Об утверждении федерального государственного образовательного стандарта основного общего образования)»;</w:t>
      </w:r>
    </w:p>
    <w:p w:rsidR="00FA4291" w:rsidRPr="00C231BA" w:rsidRDefault="00FA4291"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C231BA">
        <w:rPr>
          <w:rFonts w:ascii="Times New Roman" w:hAnsi="Times New Roman"/>
          <w:bCs/>
          <w:sz w:val="20"/>
          <w:szCs w:val="20"/>
        </w:rPr>
        <w:t>основного</w:t>
      </w:r>
      <w:r w:rsidRPr="00C231BA">
        <w:rPr>
          <w:rFonts w:ascii="Times New Roman" w:hAnsi="Times New Roman"/>
          <w:sz w:val="20"/>
          <w:szCs w:val="20"/>
        </w:rPr>
        <w:t xml:space="preserve"> общего образования» (в редакции Приказов Минобрнауки  России от 29.12.2014 г. № 1644, от 31.12.2015 г. № 1577)</w:t>
      </w:r>
    </w:p>
    <w:p w:rsidR="00367969" w:rsidRPr="00C231BA" w:rsidRDefault="002B0CA9"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367969" w:rsidRPr="00C231BA">
        <w:rPr>
          <w:rFonts w:ascii="Times New Roman" w:hAnsi="Times New Roman"/>
          <w:sz w:val="20"/>
          <w:szCs w:val="20"/>
        </w:rPr>
        <w:t xml:space="preserve">Приказ Министерства образования и науки Российской Федерации от 30.08.2013 №1015  "Об утверждении </w:t>
      </w:r>
      <w:r w:rsidR="00367969" w:rsidRPr="00C231BA">
        <w:rPr>
          <w:rFonts w:ascii="Times New Roman" w:hAnsi="Times New Roman"/>
          <w:bCs/>
          <w:sz w:val="20"/>
          <w:szCs w:val="20"/>
        </w:rPr>
        <w:t xml:space="preserve">порядка организации и осуществления образовательной деятельности </w:t>
      </w:r>
      <w:r w:rsidR="00367969" w:rsidRPr="00C231BA">
        <w:rPr>
          <w:rFonts w:ascii="Times New Roman" w:hAnsi="Times New Roman"/>
          <w:sz w:val="20"/>
          <w:szCs w:val="20"/>
        </w:rPr>
        <w:t>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 № 1342, от 28.05.2014 № 598, от 17.07.2015 № 734)</w:t>
      </w:r>
    </w:p>
    <w:p w:rsidR="00CA2410" w:rsidRPr="00C231BA" w:rsidRDefault="00CA2410"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Минобрнауки России от 31 марта 2014 г. № 253 (в последней редакции с изменениями и дополнениями </w:t>
      </w:r>
      <w:r w:rsidRPr="00C231BA">
        <w:rPr>
          <w:rFonts w:ascii="Times New Roman" w:hAnsi="Times New Roman"/>
          <w:b/>
          <w:bCs/>
          <w:color w:val="FF0000"/>
          <w:sz w:val="20"/>
          <w:szCs w:val="20"/>
          <w:lang w:eastAsia="ru-RU"/>
        </w:rPr>
        <w:t xml:space="preserve"> </w:t>
      </w:r>
      <w:r w:rsidRPr="00C231BA">
        <w:rPr>
          <w:rFonts w:ascii="Times New Roman" w:hAnsi="Times New Roman"/>
          <w:sz w:val="20"/>
          <w:szCs w:val="20"/>
        </w:rPr>
        <w:t>Приказ № 535 от 08.06.17г.);</w:t>
      </w:r>
    </w:p>
    <w:p w:rsidR="00367969" w:rsidRPr="00C231BA" w:rsidRDefault="002B0CA9"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367969" w:rsidRPr="00C231BA">
        <w:rPr>
          <w:rFonts w:ascii="Times New Roman" w:hAnsi="Times New Roman"/>
          <w:sz w:val="20"/>
          <w:szCs w:val="20"/>
        </w:rPr>
        <w:t>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w:t>
      </w:r>
      <w:r w:rsidRPr="00C231BA">
        <w:rPr>
          <w:rFonts w:ascii="Times New Roman" w:hAnsi="Times New Roman"/>
          <w:sz w:val="20"/>
          <w:szCs w:val="20"/>
        </w:rPr>
        <w:t>;</w:t>
      </w:r>
    </w:p>
    <w:p w:rsidR="00411B53" w:rsidRPr="00C231BA" w:rsidRDefault="00411B53"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231BA">
          <w:rPr>
            <w:rFonts w:ascii="Times New Roman" w:hAnsi="Times New Roman"/>
            <w:sz w:val="20"/>
            <w:szCs w:val="20"/>
          </w:rPr>
          <w:t>2010 г</w:t>
        </w:r>
      </w:smartTag>
      <w:r w:rsidRPr="00C231BA">
        <w:rPr>
          <w:rFonts w:ascii="Times New Roman" w:hAnsi="Times New Roman"/>
          <w:sz w:val="20"/>
          <w:szCs w:val="20"/>
        </w:rPr>
        <w:t xml:space="preserve">.  №189, зарегистрированным в Минюсте России 3 марта </w:t>
      </w:r>
      <w:smartTag w:uri="urn:schemas-microsoft-com:office:smarttags" w:element="metricconverter">
        <w:smartTagPr>
          <w:attr w:name="ProductID" w:val="2011 г"/>
        </w:smartTagPr>
        <w:r w:rsidRPr="00C231BA">
          <w:rPr>
            <w:rFonts w:ascii="Times New Roman" w:hAnsi="Times New Roman"/>
            <w:sz w:val="20"/>
            <w:szCs w:val="20"/>
          </w:rPr>
          <w:t>2011 г</w:t>
        </w:r>
      </w:smartTag>
      <w:r w:rsidRPr="00C231BA">
        <w:rPr>
          <w:rFonts w:ascii="Times New Roman" w:hAnsi="Times New Roman"/>
          <w:sz w:val="20"/>
          <w:szCs w:val="20"/>
        </w:rPr>
        <w:t>., регистрационный номер 19993);</w:t>
      </w:r>
    </w:p>
    <w:p w:rsidR="002B0CA9" w:rsidRPr="00C231BA" w:rsidRDefault="00B6394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Приказ М</w:t>
      </w:r>
      <w:r w:rsidR="002B0CA9" w:rsidRPr="00C231BA">
        <w:rPr>
          <w:rFonts w:ascii="Times New Roman" w:hAnsi="Times New Roman"/>
          <w:sz w:val="20"/>
          <w:szCs w:val="20"/>
        </w:rPr>
        <w:t>инистерства образования и науки Волгоградской области от 23.06.2014 № 780 "Об организации деятельности по реализации и введению федеральных государственных образовательных стандартов общего образования в Волгоградской области"</w:t>
      </w:r>
    </w:p>
    <w:p w:rsidR="002B0CA9" w:rsidRPr="00C231BA" w:rsidRDefault="002B0CA9"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411B53" w:rsidRPr="00C231BA">
        <w:rPr>
          <w:rFonts w:ascii="Times New Roman" w:hAnsi="Times New Roman"/>
          <w:sz w:val="20"/>
          <w:szCs w:val="20"/>
        </w:rPr>
        <w:t>письмо Комитета образования и науки Волгоградской области от</w:t>
      </w:r>
      <w:r w:rsidRPr="00C231BA">
        <w:rPr>
          <w:rFonts w:ascii="Times New Roman" w:hAnsi="Times New Roman"/>
          <w:sz w:val="20"/>
          <w:szCs w:val="20"/>
        </w:rPr>
        <w:t xml:space="preserve"> 7 августа 2015 г. № И-10/11401;</w:t>
      </w:r>
    </w:p>
    <w:p w:rsidR="002B0CA9" w:rsidRPr="00C231BA" w:rsidRDefault="002B0CA9"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D31D5D" w:rsidRPr="00C231BA">
        <w:rPr>
          <w:rFonts w:ascii="Times New Roman" w:hAnsi="Times New Roman"/>
          <w:sz w:val="20"/>
          <w:szCs w:val="20"/>
        </w:rPr>
        <w:t>Примерная основная общеобразовательная программа</w:t>
      </w:r>
      <w:r w:rsidR="00367969" w:rsidRPr="00C231BA">
        <w:rPr>
          <w:rFonts w:ascii="Times New Roman" w:hAnsi="Times New Roman"/>
          <w:sz w:val="20"/>
          <w:szCs w:val="20"/>
        </w:rPr>
        <w:t xml:space="preserve"> основного общего образования</w:t>
      </w:r>
      <w:r w:rsidR="00411B53" w:rsidRPr="00C231BA">
        <w:rPr>
          <w:rFonts w:ascii="Times New Roman" w:hAnsi="Times New Roman"/>
          <w:sz w:val="20"/>
          <w:szCs w:val="20"/>
        </w:rPr>
        <w:t xml:space="preserve"> (Протокол заседания Федерального учебно-методического объединения по общему образованию от 8 апреля 2015 г. № 1/15)</w:t>
      </w:r>
      <w:r w:rsidRPr="00C231BA">
        <w:rPr>
          <w:rFonts w:ascii="Times New Roman" w:hAnsi="Times New Roman"/>
          <w:sz w:val="20"/>
          <w:szCs w:val="20"/>
        </w:rPr>
        <w:t>;</w:t>
      </w:r>
    </w:p>
    <w:p w:rsidR="00D31D5D" w:rsidRPr="00C231BA" w:rsidRDefault="002B0CA9"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w:t>
      </w:r>
      <w:r w:rsidR="00367969" w:rsidRPr="00C231BA">
        <w:rPr>
          <w:rFonts w:ascii="Times New Roman" w:hAnsi="Times New Roman"/>
          <w:sz w:val="20"/>
          <w:szCs w:val="20"/>
        </w:rPr>
        <w:t xml:space="preserve"> Устав МКОУ Лебяжинской</w:t>
      </w:r>
      <w:r w:rsidR="00D31D5D" w:rsidRPr="00C231BA">
        <w:rPr>
          <w:rFonts w:ascii="Times New Roman" w:hAnsi="Times New Roman"/>
          <w:sz w:val="20"/>
          <w:szCs w:val="20"/>
        </w:rPr>
        <w:t xml:space="preserve"> СШ, утвержденный  Постановлением Администрации Камышинского муниципального р</w:t>
      </w:r>
      <w:r w:rsidR="00F42ADC" w:rsidRPr="00C231BA">
        <w:rPr>
          <w:rFonts w:ascii="Times New Roman" w:hAnsi="Times New Roman"/>
          <w:sz w:val="20"/>
          <w:szCs w:val="20"/>
        </w:rPr>
        <w:t>айона от  14.12. 2015 г.  № 1129</w:t>
      </w:r>
      <w:r w:rsidR="00D31D5D" w:rsidRPr="00C231BA">
        <w:rPr>
          <w:rFonts w:ascii="Times New Roman" w:hAnsi="Times New Roman"/>
          <w:sz w:val="20"/>
          <w:szCs w:val="20"/>
        </w:rPr>
        <w:t>-п;</w:t>
      </w:r>
    </w:p>
    <w:p w:rsidR="00D31D5D" w:rsidRPr="00C231BA" w:rsidRDefault="00D31D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Основная образовательная программа основного общего образования, ут</w:t>
      </w:r>
      <w:r w:rsidR="00367969" w:rsidRPr="00C231BA">
        <w:rPr>
          <w:rFonts w:ascii="Times New Roman" w:hAnsi="Times New Roman"/>
          <w:sz w:val="20"/>
          <w:szCs w:val="20"/>
        </w:rPr>
        <w:t>вержденная директором МКОУ  Лебяжинской</w:t>
      </w:r>
      <w:r w:rsidR="002B0CA9" w:rsidRPr="00C231BA">
        <w:rPr>
          <w:rFonts w:ascii="Times New Roman" w:hAnsi="Times New Roman"/>
          <w:sz w:val="20"/>
          <w:szCs w:val="20"/>
        </w:rPr>
        <w:t xml:space="preserve"> СШ от 28.08.2015г</w:t>
      </w:r>
      <w:r w:rsidRPr="00C231BA">
        <w:rPr>
          <w:rFonts w:ascii="Times New Roman" w:hAnsi="Times New Roman"/>
          <w:sz w:val="20"/>
          <w:szCs w:val="20"/>
        </w:rPr>
        <w:t>.</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Приказ / письмо о введении ФГОС СОО в Волгоградской обл. в 2020/2021 уч. году </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Приказ / письмо об утверждении регионального Плана-графика (сетевого графика, дорожной карты) введения ФГОС СОО </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Письмо об особенностях организации образовательной деятельности на основе ФГОС СОО в 2020/2021 уч. году в Волгоградской обл.</w:t>
      </w:r>
      <w:r w:rsidRPr="00C231BA">
        <w:rPr>
          <w:rFonts w:ascii="Times New Roman" w:hAnsi="Times New Roman"/>
          <w:bCs/>
          <w:iCs/>
          <w:sz w:val="20"/>
          <w:szCs w:val="20"/>
        </w:rPr>
        <w:tab/>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Письмо о Порядке получения обучающимися  СОО с углубленным изучением отдельных учебных предметов на основе профильного принципа реализации ФГОС СОО в Волгоградской обл. </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Письмо об особенностях организации инновационной деятельности и формировании актуальной тематики РИП в рамках введения ФГОС СОО в Волгоградской обл.</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lastRenderedPageBreak/>
        <w:t xml:space="preserve">Приказы / распоряжения муниципального органа, осуществляющего управление  образованием: </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о координационном совете по подготовке муниципальной общеобразовательной системы к введению ФГОС СОО в 2020 / 2021 уч. году</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об организации введения ФГОС СОО в 2020 / 2021 уч. году в муниципальной общеобразовательной системе</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 об использовании муниципальными общеобразовательными организациями  при введении ФГОС СОО  приказа / письма Комитета образования, науки и молодежной политики Волгоградской обл. о введении ФГОС СОО в 2020/2021 уч. году </w:t>
      </w:r>
    </w:p>
    <w:p w:rsidR="00C231BA" w:rsidRPr="00C231BA" w:rsidRDefault="00C231BA"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 - об использовании муниципальными общеобразовательными организациями Письма об особенностях организации инновационной деятельности и формировании актуальной тематики РИП в рамках введения ФГОС СОО в Волгоградской обл.</w:t>
      </w:r>
    </w:p>
    <w:p w:rsidR="00411B53" w:rsidRPr="00C231BA" w:rsidRDefault="00D26FC0" w:rsidP="00C231BA">
      <w:pPr>
        <w:spacing w:after="0" w:line="240" w:lineRule="auto"/>
        <w:ind w:firstLine="567"/>
        <w:jc w:val="both"/>
        <w:rPr>
          <w:rFonts w:ascii="Times New Roman" w:hAnsi="Times New Roman"/>
          <w:sz w:val="20"/>
          <w:szCs w:val="20"/>
        </w:rPr>
      </w:pPr>
      <w:r w:rsidRPr="00C231BA">
        <w:rPr>
          <w:rStyle w:val="a5"/>
          <w:rFonts w:ascii="Times New Roman" w:hAnsi="Times New Roman"/>
          <w:b w:val="0"/>
          <w:sz w:val="20"/>
          <w:szCs w:val="20"/>
        </w:rPr>
        <w:t>Учебный план для 5-9</w:t>
      </w:r>
      <w:r w:rsidR="00411B53" w:rsidRPr="00C231BA">
        <w:rPr>
          <w:rStyle w:val="a5"/>
          <w:rFonts w:ascii="Times New Roman" w:hAnsi="Times New Roman"/>
          <w:b w:val="0"/>
          <w:sz w:val="20"/>
          <w:szCs w:val="20"/>
        </w:rPr>
        <w:t xml:space="preserve"> классов определяет:</w:t>
      </w:r>
      <w:r w:rsidR="00411B53" w:rsidRPr="00C231BA">
        <w:rPr>
          <w:rFonts w:ascii="Times New Roman" w:hAnsi="Times New Roman"/>
          <w:sz w:val="20"/>
          <w:szCs w:val="20"/>
        </w:rPr>
        <w:t>  </w:t>
      </w:r>
    </w:p>
    <w:p w:rsidR="00411B53" w:rsidRPr="00C231BA" w:rsidRDefault="00411B53" w:rsidP="00C231BA">
      <w:pPr>
        <w:pStyle w:val="ab"/>
        <w:spacing w:line="240" w:lineRule="auto"/>
        <w:ind w:firstLine="567"/>
        <w:rPr>
          <w:rFonts w:ascii="Times New Roman" w:hAnsi="Times New Roman"/>
          <w:color w:val="auto"/>
          <w:sz w:val="20"/>
          <w:szCs w:val="20"/>
        </w:rPr>
      </w:pPr>
      <w:r w:rsidRPr="00C231BA">
        <w:rPr>
          <w:rFonts w:ascii="Times New Roman" w:hAnsi="Times New Roman"/>
          <w:color w:val="auto"/>
          <w:sz w:val="20"/>
          <w:szCs w:val="20"/>
        </w:rPr>
        <w:t xml:space="preserve">- общий объем нагрузки; </w:t>
      </w:r>
    </w:p>
    <w:p w:rsidR="00411B53" w:rsidRPr="00C231BA" w:rsidRDefault="00411B53" w:rsidP="00C231BA">
      <w:pPr>
        <w:pStyle w:val="ab"/>
        <w:spacing w:line="240" w:lineRule="auto"/>
        <w:ind w:firstLine="567"/>
        <w:rPr>
          <w:rFonts w:ascii="Times New Roman" w:hAnsi="Times New Roman"/>
          <w:color w:val="auto"/>
          <w:sz w:val="20"/>
          <w:szCs w:val="20"/>
        </w:rPr>
      </w:pPr>
      <w:r w:rsidRPr="00C231BA">
        <w:rPr>
          <w:rFonts w:ascii="Times New Roman" w:hAnsi="Times New Roman"/>
          <w:color w:val="auto"/>
          <w:sz w:val="20"/>
          <w:szCs w:val="20"/>
        </w:rPr>
        <w:t>- максимальный объём аудиторной нагрузки обучающихся;</w:t>
      </w:r>
    </w:p>
    <w:p w:rsidR="00411B53" w:rsidRPr="00C231BA" w:rsidRDefault="00411B53" w:rsidP="00C231BA">
      <w:pPr>
        <w:pStyle w:val="ab"/>
        <w:spacing w:line="240" w:lineRule="auto"/>
        <w:ind w:firstLine="567"/>
        <w:rPr>
          <w:rFonts w:ascii="Times New Roman" w:hAnsi="Times New Roman"/>
          <w:color w:val="auto"/>
          <w:sz w:val="20"/>
          <w:szCs w:val="20"/>
        </w:rPr>
      </w:pPr>
      <w:r w:rsidRPr="00C231BA">
        <w:rPr>
          <w:rFonts w:ascii="Times New Roman" w:hAnsi="Times New Roman"/>
          <w:color w:val="auto"/>
          <w:sz w:val="20"/>
          <w:szCs w:val="20"/>
        </w:rPr>
        <w:t>- состав и структуру предметных областей;</w:t>
      </w:r>
    </w:p>
    <w:p w:rsidR="00411B53" w:rsidRPr="00C231BA" w:rsidRDefault="00411B53" w:rsidP="00C231BA">
      <w:pPr>
        <w:pStyle w:val="ab"/>
        <w:spacing w:line="240" w:lineRule="auto"/>
        <w:ind w:firstLine="567"/>
        <w:rPr>
          <w:rFonts w:ascii="Times New Roman" w:hAnsi="Times New Roman"/>
          <w:color w:val="auto"/>
          <w:sz w:val="20"/>
          <w:szCs w:val="20"/>
        </w:rPr>
      </w:pPr>
      <w:r w:rsidRPr="00C231BA">
        <w:rPr>
          <w:rFonts w:ascii="Times New Roman" w:hAnsi="Times New Roman"/>
          <w:color w:val="auto"/>
          <w:sz w:val="20"/>
          <w:szCs w:val="20"/>
        </w:rPr>
        <w:t>- распределяет учебное время, отводимое на их освоение по классам и учебным предметам.</w:t>
      </w:r>
    </w:p>
    <w:p w:rsidR="00411B53" w:rsidRPr="00C231BA" w:rsidRDefault="00411B53" w:rsidP="00C231BA">
      <w:pPr>
        <w:pStyle w:val="a3"/>
        <w:spacing w:before="0" w:beforeAutospacing="0" w:after="0" w:afterAutospacing="0"/>
        <w:ind w:firstLine="567"/>
        <w:jc w:val="both"/>
        <w:rPr>
          <w:sz w:val="20"/>
          <w:szCs w:val="20"/>
        </w:rPr>
      </w:pPr>
      <w:r w:rsidRPr="00C231BA">
        <w:rPr>
          <w:sz w:val="20"/>
          <w:szCs w:val="20"/>
        </w:rPr>
        <w:t>Учебный план состоит из двух частей – обязательной части  и части, формируемой участниками образовательных отношений.</w:t>
      </w:r>
    </w:p>
    <w:p w:rsidR="00D31D5D" w:rsidRPr="00C231BA" w:rsidRDefault="00D26FC0" w:rsidP="00C231BA">
      <w:pPr>
        <w:pStyle w:val="a3"/>
        <w:shd w:val="clear" w:color="auto" w:fill="FFFFFF"/>
        <w:spacing w:before="0" w:beforeAutospacing="0" w:after="0" w:afterAutospacing="0"/>
        <w:ind w:firstLine="567"/>
        <w:jc w:val="both"/>
        <w:rPr>
          <w:color w:val="000000"/>
          <w:sz w:val="20"/>
          <w:szCs w:val="20"/>
        </w:rPr>
      </w:pPr>
      <w:r w:rsidRPr="00C231BA">
        <w:rPr>
          <w:sz w:val="20"/>
          <w:szCs w:val="20"/>
        </w:rPr>
        <w:t>Учебный план для 5-9</w:t>
      </w:r>
      <w:r w:rsidR="00D31D5D" w:rsidRPr="00C231BA">
        <w:rPr>
          <w:sz w:val="20"/>
          <w:szCs w:val="20"/>
        </w:rPr>
        <w:t xml:space="preserve"> классов составлен с учетом требований ФГОС ООО с целью введения новых образовательных стандартов, что предполагает реализацию метапредметных целей, в том числе, по формированию информационных компетентностей учащихся.          </w:t>
      </w:r>
    </w:p>
    <w:p w:rsidR="00D31D5D" w:rsidRPr="00C231BA" w:rsidRDefault="00D31D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Основными целями учебного плана </w:t>
      </w:r>
      <w:r w:rsidR="00264623" w:rsidRPr="00C231BA">
        <w:rPr>
          <w:rFonts w:ascii="Times New Roman" w:hAnsi="Times New Roman"/>
          <w:sz w:val="20"/>
          <w:szCs w:val="20"/>
        </w:rPr>
        <w:t xml:space="preserve">для </w:t>
      </w:r>
      <w:r w:rsidRPr="00C231BA">
        <w:rPr>
          <w:rFonts w:ascii="Times New Roman" w:hAnsi="Times New Roman"/>
          <w:sz w:val="20"/>
          <w:szCs w:val="20"/>
        </w:rPr>
        <w:t>5</w:t>
      </w:r>
      <w:r w:rsidR="00D26FC0" w:rsidRPr="00C231BA">
        <w:rPr>
          <w:rFonts w:ascii="Times New Roman" w:hAnsi="Times New Roman"/>
          <w:sz w:val="20"/>
          <w:szCs w:val="20"/>
        </w:rPr>
        <w:t>-9</w:t>
      </w:r>
      <w:r w:rsidR="008C2157" w:rsidRPr="00C231BA">
        <w:rPr>
          <w:rFonts w:ascii="Times New Roman" w:hAnsi="Times New Roman"/>
          <w:sz w:val="20"/>
          <w:szCs w:val="20"/>
        </w:rPr>
        <w:t xml:space="preserve"> </w:t>
      </w:r>
      <w:r w:rsidR="00264623" w:rsidRPr="00C231BA">
        <w:rPr>
          <w:rFonts w:ascii="Times New Roman" w:hAnsi="Times New Roman"/>
          <w:sz w:val="20"/>
          <w:szCs w:val="20"/>
        </w:rPr>
        <w:t>классов</w:t>
      </w:r>
      <w:r w:rsidRPr="00C231BA">
        <w:rPr>
          <w:rFonts w:ascii="Times New Roman" w:hAnsi="Times New Roman"/>
          <w:sz w:val="20"/>
          <w:szCs w:val="20"/>
        </w:rPr>
        <w:t xml:space="preserve"> являются:  </w:t>
      </w:r>
    </w:p>
    <w:p w:rsidR="00D31D5D" w:rsidRPr="00C231BA" w:rsidRDefault="00D31D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 </w:t>
      </w:r>
    </w:p>
    <w:p w:rsidR="00D31D5D" w:rsidRPr="00C231BA" w:rsidRDefault="00D31D5D" w:rsidP="00C231BA">
      <w:pPr>
        <w:pStyle w:val="a3"/>
        <w:shd w:val="clear" w:color="auto" w:fill="FFFFFF"/>
        <w:spacing w:before="0" w:beforeAutospacing="0" w:after="0" w:afterAutospacing="0"/>
        <w:ind w:firstLine="567"/>
        <w:jc w:val="both"/>
        <w:rPr>
          <w:sz w:val="20"/>
          <w:szCs w:val="20"/>
        </w:rPr>
      </w:pPr>
      <w:r w:rsidRPr="00C231BA">
        <w:rPr>
          <w:sz w:val="20"/>
          <w:szCs w:val="20"/>
        </w:rPr>
        <w:t>-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D31D5D" w:rsidRPr="00C231BA" w:rsidRDefault="00D31D5D" w:rsidP="00C231BA">
      <w:pPr>
        <w:pStyle w:val="a3"/>
        <w:shd w:val="clear" w:color="auto" w:fill="FFFFFF"/>
        <w:spacing w:before="0" w:beforeAutospacing="0" w:after="0" w:afterAutospacing="0"/>
        <w:ind w:firstLine="567"/>
        <w:jc w:val="both"/>
        <w:rPr>
          <w:sz w:val="20"/>
          <w:szCs w:val="20"/>
        </w:rPr>
      </w:pPr>
      <w:r w:rsidRPr="00C231BA">
        <w:rPr>
          <w:sz w:val="20"/>
          <w:szCs w:val="20"/>
        </w:rPr>
        <w:t xml:space="preserve">-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D31D5D" w:rsidRPr="00C231BA" w:rsidRDefault="00D31D5D" w:rsidP="00C231BA">
      <w:pPr>
        <w:pStyle w:val="a3"/>
        <w:shd w:val="clear" w:color="auto" w:fill="FFFFFF"/>
        <w:spacing w:before="0" w:beforeAutospacing="0" w:after="0" w:afterAutospacing="0"/>
        <w:ind w:firstLine="567"/>
        <w:jc w:val="both"/>
        <w:rPr>
          <w:sz w:val="20"/>
          <w:szCs w:val="20"/>
        </w:rPr>
      </w:pPr>
      <w:r w:rsidRPr="00C231BA">
        <w:rPr>
          <w:sz w:val="20"/>
          <w:szCs w:val="20"/>
        </w:rPr>
        <w:t>В учебном плане 5</w:t>
      </w:r>
      <w:r w:rsidR="00D26FC0" w:rsidRPr="00C231BA">
        <w:rPr>
          <w:sz w:val="20"/>
          <w:szCs w:val="20"/>
        </w:rPr>
        <w:t>-9</w:t>
      </w:r>
      <w:r w:rsidR="00264623" w:rsidRPr="00C231BA">
        <w:rPr>
          <w:sz w:val="20"/>
          <w:szCs w:val="20"/>
        </w:rPr>
        <w:t xml:space="preserve"> классов</w:t>
      </w:r>
      <w:r w:rsidRPr="00C231BA">
        <w:rPr>
          <w:sz w:val="20"/>
          <w:szCs w:val="20"/>
        </w:rPr>
        <w:t xml:space="preserve"> представлены все основные образовательные области, что позволяет заложить фундамент общеобразовательной подготовки обучающихся. </w:t>
      </w:r>
    </w:p>
    <w:p w:rsidR="00D31D5D" w:rsidRPr="00C231BA" w:rsidRDefault="00D31D5D" w:rsidP="00C231BA">
      <w:pPr>
        <w:pStyle w:val="a3"/>
        <w:shd w:val="clear" w:color="auto" w:fill="FFFFFF"/>
        <w:spacing w:before="0" w:beforeAutospacing="0" w:after="0" w:afterAutospacing="0"/>
        <w:ind w:firstLine="567"/>
        <w:jc w:val="both"/>
        <w:rPr>
          <w:sz w:val="20"/>
          <w:szCs w:val="20"/>
        </w:rPr>
      </w:pPr>
      <w:r w:rsidRPr="00C231BA">
        <w:rPr>
          <w:sz w:val="20"/>
          <w:szCs w:val="20"/>
        </w:rPr>
        <w:t>Основными задачами</w:t>
      </w:r>
      <w:r w:rsidR="00264623" w:rsidRPr="00C231BA">
        <w:rPr>
          <w:sz w:val="20"/>
          <w:szCs w:val="20"/>
        </w:rPr>
        <w:t xml:space="preserve"> учеб</w:t>
      </w:r>
      <w:r w:rsidR="00D26FC0" w:rsidRPr="00C231BA">
        <w:rPr>
          <w:sz w:val="20"/>
          <w:szCs w:val="20"/>
        </w:rPr>
        <w:t>ного плана для 5-9</w:t>
      </w:r>
      <w:r w:rsidR="00264623" w:rsidRPr="00C231BA">
        <w:rPr>
          <w:sz w:val="20"/>
          <w:szCs w:val="20"/>
        </w:rPr>
        <w:t xml:space="preserve">  классов</w:t>
      </w:r>
      <w:r w:rsidRPr="00C231BA">
        <w:rPr>
          <w:sz w:val="20"/>
          <w:szCs w:val="20"/>
        </w:rPr>
        <w:t xml:space="preserve"> являются: </w:t>
      </w:r>
    </w:p>
    <w:p w:rsidR="00264623" w:rsidRPr="00C231BA" w:rsidRDefault="00D31D5D" w:rsidP="00C231BA">
      <w:pPr>
        <w:pStyle w:val="a3"/>
        <w:shd w:val="clear" w:color="auto" w:fill="FFFFFF"/>
        <w:spacing w:before="0" w:beforeAutospacing="0" w:after="0" w:afterAutospacing="0"/>
        <w:ind w:firstLine="567"/>
        <w:jc w:val="both"/>
        <w:rPr>
          <w:sz w:val="20"/>
          <w:szCs w:val="20"/>
        </w:rPr>
      </w:pPr>
      <w:r w:rsidRPr="00C231BA">
        <w:rPr>
          <w:sz w:val="20"/>
          <w:szCs w:val="20"/>
        </w:rPr>
        <w:t xml:space="preserve">- обеспечение  выполнения федерального  государственного стандарта образования; </w:t>
      </w:r>
    </w:p>
    <w:p w:rsidR="00D31D5D" w:rsidRPr="00C231BA" w:rsidRDefault="00264623" w:rsidP="00C231BA">
      <w:pPr>
        <w:pStyle w:val="a3"/>
        <w:shd w:val="clear" w:color="auto" w:fill="FFFFFF"/>
        <w:spacing w:before="0" w:beforeAutospacing="0" w:after="0" w:afterAutospacing="0"/>
        <w:ind w:firstLine="567"/>
        <w:jc w:val="both"/>
        <w:rPr>
          <w:sz w:val="20"/>
          <w:szCs w:val="20"/>
        </w:rPr>
      </w:pPr>
      <w:r w:rsidRPr="00C231BA">
        <w:rPr>
          <w:sz w:val="20"/>
          <w:szCs w:val="20"/>
        </w:rPr>
        <w:t>-</w:t>
      </w:r>
      <w:r w:rsidR="00D31D5D" w:rsidRPr="00C231BA">
        <w:rPr>
          <w:sz w:val="20"/>
          <w:szCs w:val="20"/>
        </w:rPr>
        <w:t xml:space="preserve"> обеспечение единства обязательной части и части, формируемой участниками образовательного процесса; </w:t>
      </w:r>
    </w:p>
    <w:p w:rsidR="00D31D5D" w:rsidRPr="00C231BA" w:rsidRDefault="00D31D5D" w:rsidP="00C231BA">
      <w:pPr>
        <w:pStyle w:val="a3"/>
        <w:shd w:val="clear" w:color="auto" w:fill="FFFFFF"/>
        <w:spacing w:before="0" w:beforeAutospacing="0" w:after="0" w:afterAutospacing="0"/>
        <w:ind w:firstLine="567"/>
        <w:jc w:val="both"/>
        <w:rPr>
          <w:sz w:val="20"/>
          <w:szCs w:val="20"/>
        </w:rPr>
      </w:pPr>
      <w:r w:rsidRPr="00C231BA">
        <w:rPr>
          <w:sz w:val="20"/>
          <w:szCs w:val="20"/>
        </w:rPr>
        <w:t xml:space="preserve">- обеспечение реализации интересов и потребностей обучающихся и их родителей (законных представителей); </w:t>
      </w:r>
    </w:p>
    <w:p w:rsidR="00D31D5D" w:rsidRPr="00C231BA" w:rsidRDefault="00D31D5D" w:rsidP="00C231BA">
      <w:pPr>
        <w:pStyle w:val="a3"/>
        <w:shd w:val="clear" w:color="auto" w:fill="FFFFFF"/>
        <w:spacing w:before="0" w:beforeAutospacing="0" w:after="0" w:afterAutospacing="0"/>
        <w:ind w:firstLine="567"/>
        <w:jc w:val="both"/>
        <w:rPr>
          <w:sz w:val="20"/>
          <w:szCs w:val="20"/>
        </w:rPr>
      </w:pPr>
      <w:r w:rsidRPr="00C231BA">
        <w:rPr>
          <w:sz w:val="20"/>
          <w:szCs w:val="20"/>
        </w:rPr>
        <w:t xml:space="preserve">- сохранение и укрепление здоровья детей (закладывание основ здорового образа жизни). </w:t>
      </w:r>
    </w:p>
    <w:p w:rsidR="002B0CA9" w:rsidRPr="00C231BA" w:rsidRDefault="002B0CA9" w:rsidP="00C231BA">
      <w:pPr>
        <w:pStyle w:val="af"/>
        <w:ind w:firstLine="567"/>
        <w:jc w:val="both"/>
        <w:rPr>
          <w:rFonts w:ascii="Times New Roman" w:hAnsi="Times New Roman"/>
          <w:sz w:val="20"/>
          <w:szCs w:val="20"/>
        </w:rPr>
      </w:pPr>
      <w:r w:rsidRPr="00C231BA">
        <w:rPr>
          <w:rFonts w:ascii="Times New Roman" w:hAnsi="Times New Roman"/>
          <w:b/>
          <w:sz w:val="20"/>
          <w:szCs w:val="20"/>
        </w:rPr>
        <w:t xml:space="preserve">В обязательной части </w:t>
      </w:r>
      <w:r w:rsidRPr="00C231BA">
        <w:rPr>
          <w:rFonts w:ascii="Times New Roman" w:hAnsi="Times New Roman"/>
          <w:sz w:val="20"/>
          <w:szCs w:val="20"/>
        </w:rPr>
        <w:t>учебного плана предусматривается  изучение следующих предметов предметной области:</w:t>
      </w:r>
    </w:p>
    <w:p w:rsidR="00B6394B" w:rsidRPr="00C231BA" w:rsidRDefault="00B6394B" w:rsidP="00C231BA">
      <w:pPr>
        <w:pStyle w:val="af"/>
        <w:ind w:firstLine="567"/>
        <w:contextualSpacing/>
        <w:jc w:val="both"/>
        <w:rPr>
          <w:rFonts w:ascii="Times New Roman" w:hAnsi="Times New Roman"/>
          <w:sz w:val="20"/>
          <w:szCs w:val="20"/>
        </w:rPr>
      </w:pPr>
      <w:r w:rsidRPr="00C231BA">
        <w:rPr>
          <w:rFonts w:ascii="Times New Roman" w:hAnsi="Times New Roman"/>
          <w:color w:val="FF0000"/>
          <w:sz w:val="20"/>
          <w:szCs w:val="20"/>
        </w:rPr>
        <w:t xml:space="preserve">  </w:t>
      </w:r>
      <w:r w:rsidRPr="00C231BA">
        <w:rPr>
          <w:rFonts w:ascii="Times New Roman" w:hAnsi="Times New Roman"/>
          <w:sz w:val="20"/>
          <w:szCs w:val="20"/>
        </w:rPr>
        <w:t>Предметная область «Русский язык и литература» представлена следующими компонентами: русский</w:t>
      </w:r>
      <w:r w:rsidRPr="00C231BA">
        <w:rPr>
          <w:rFonts w:ascii="Times New Roman" w:hAnsi="Times New Roman"/>
          <w:b/>
          <w:sz w:val="20"/>
          <w:szCs w:val="20"/>
        </w:rPr>
        <w:t xml:space="preserve"> </w:t>
      </w:r>
      <w:r w:rsidRPr="00C231BA">
        <w:rPr>
          <w:rFonts w:ascii="Times New Roman" w:hAnsi="Times New Roman"/>
          <w:sz w:val="20"/>
          <w:szCs w:val="20"/>
        </w:rPr>
        <w:t>язык, литература. 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6394B" w:rsidRPr="00C231BA" w:rsidRDefault="008C2157"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w:t>
      </w:r>
      <w:r w:rsidR="00B6394B" w:rsidRPr="00C231BA">
        <w:rPr>
          <w:rFonts w:ascii="Times New Roman" w:hAnsi="Times New Roman"/>
          <w:sz w:val="20"/>
          <w:szCs w:val="20"/>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6394B" w:rsidRPr="00C231BA" w:rsidRDefault="008C2157"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w:t>
      </w:r>
      <w:r w:rsidR="00B6394B" w:rsidRPr="00C231BA">
        <w:rPr>
          <w:rFonts w:ascii="Times New Roman" w:hAnsi="Times New Roman"/>
          <w:sz w:val="20"/>
          <w:szCs w:val="20"/>
        </w:rPr>
        <w:t>осознание тесной связи между языковым, литературным, интеллектуальным, духовно-нравственным развитием личности и ее социальным ростом;</w:t>
      </w:r>
    </w:p>
    <w:p w:rsidR="008C2157" w:rsidRPr="00C231BA" w:rsidRDefault="008C2157"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w:t>
      </w:r>
      <w:r w:rsidR="00B6394B" w:rsidRPr="00C231BA">
        <w:rPr>
          <w:rFonts w:ascii="Times New Roman" w:hAnsi="Times New Roman"/>
          <w:sz w:val="20"/>
          <w:szCs w:val="20"/>
        </w:rPr>
        <w:t xml:space="preserve">приобщение к российскому литературному наследию и через него - к сокровищам отечественной и мировой культуры; </w:t>
      </w:r>
    </w:p>
    <w:p w:rsidR="00B6394B" w:rsidRPr="00C231BA" w:rsidRDefault="008C2157"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w:t>
      </w:r>
      <w:r w:rsidR="00B6394B" w:rsidRPr="00C231BA">
        <w:rPr>
          <w:rFonts w:ascii="Times New Roman" w:hAnsi="Times New Roman"/>
          <w:sz w:val="20"/>
          <w:szCs w:val="20"/>
        </w:rPr>
        <w:t>формирование причастности к национальным свершениям, традициям и осознание исторической преемственности поколений;</w:t>
      </w:r>
    </w:p>
    <w:p w:rsidR="00B6394B" w:rsidRPr="00C231BA" w:rsidRDefault="008C2157"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w:t>
      </w:r>
      <w:r w:rsidR="00B6394B" w:rsidRPr="00C231BA">
        <w:rPr>
          <w:rFonts w:ascii="Times New Roman" w:hAnsi="Times New Roman"/>
          <w:sz w:val="20"/>
          <w:szCs w:val="20"/>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C2157" w:rsidRPr="00C231BA" w:rsidRDefault="008C2157"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w:t>
      </w:r>
      <w:r w:rsidR="00B6394B" w:rsidRPr="00C231BA">
        <w:rPr>
          <w:rFonts w:ascii="Times New Roman" w:hAnsi="Times New Roman"/>
          <w:sz w:val="20"/>
          <w:szCs w:val="20"/>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8C2157" w:rsidRPr="00C231BA" w:rsidRDefault="00B6394B"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На изучение предмета  «Русский язык» в 5 классе отводится 5 часов в неделю,  в 6 классе - 6 часов в неделю, в 7 классе – 4 часа в неделю</w:t>
      </w:r>
      <w:r w:rsidR="008C2157" w:rsidRPr="00C231BA">
        <w:rPr>
          <w:rFonts w:ascii="Times New Roman" w:hAnsi="Times New Roman"/>
          <w:sz w:val="20"/>
          <w:szCs w:val="20"/>
        </w:rPr>
        <w:t>, в 8</w:t>
      </w:r>
      <w:r w:rsidR="00D26FC0" w:rsidRPr="00C231BA">
        <w:rPr>
          <w:rFonts w:ascii="Times New Roman" w:hAnsi="Times New Roman"/>
          <w:sz w:val="20"/>
          <w:szCs w:val="20"/>
        </w:rPr>
        <w:t xml:space="preserve"> и 9</w:t>
      </w:r>
      <w:r w:rsidR="008C2157" w:rsidRPr="00C231BA">
        <w:rPr>
          <w:rFonts w:ascii="Times New Roman" w:hAnsi="Times New Roman"/>
          <w:sz w:val="20"/>
          <w:szCs w:val="20"/>
        </w:rPr>
        <w:t xml:space="preserve"> классе – 3 часа в неделю</w:t>
      </w:r>
      <w:r w:rsidRPr="00C231BA">
        <w:rPr>
          <w:rFonts w:ascii="Times New Roman" w:hAnsi="Times New Roman"/>
          <w:sz w:val="20"/>
          <w:szCs w:val="20"/>
        </w:rPr>
        <w:t xml:space="preserve">.  </w:t>
      </w:r>
    </w:p>
    <w:p w:rsidR="00B6394B" w:rsidRPr="00C231BA" w:rsidRDefault="00B6394B"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lastRenderedPageBreak/>
        <w:t>Для изучения предмета «Литература» в 5-6 классах отводится 3 часа в неделю, в 7</w:t>
      </w:r>
      <w:r w:rsidR="008C2157" w:rsidRPr="00C231BA">
        <w:rPr>
          <w:rFonts w:ascii="Times New Roman" w:hAnsi="Times New Roman"/>
          <w:sz w:val="20"/>
          <w:szCs w:val="20"/>
        </w:rPr>
        <w:t>-8</w:t>
      </w:r>
      <w:r w:rsidRPr="00C231BA">
        <w:rPr>
          <w:rFonts w:ascii="Times New Roman" w:hAnsi="Times New Roman"/>
          <w:sz w:val="20"/>
          <w:szCs w:val="20"/>
        </w:rPr>
        <w:t xml:space="preserve"> </w:t>
      </w:r>
      <w:r w:rsidR="00D26FC0" w:rsidRPr="00C231BA">
        <w:rPr>
          <w:rFonts w:ascii="Times New Roman" w:hAnsi="Times New Roman"/>
          <w:sz w:val="20"/>
          <w:szCs w:val="20"/>
        </w:rPr>
        <w:t>классах -2 часа в неделю, в 9 классе – 3 часа.</w:t>
      </w:r>
    </w:p>
    <w:p w:rsidR="00A42950" w:rsidRPr="00C231BA" w:rsidRDefault="00A42950"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Пред</w:t>
      </w:r>
      <w:r w:rsidR="008C2157" w:rsidRPr="00C231BA">
        <w:rPr>
          <w:rFonts w:ascii="Times New Roman" w:hAnsi="Times New Roman"/>
          <w:sz w:val="20"/>
          <w:szCs w:val="20"/>
        </w:rPr>
        <w:t>метная область «Родной язык и л</w:t>
      </w:r>
      <w:r w:rsidRPr="00C231BA">
        <w:rPr>
          <w:rFonts w:ascii="Times New Roman" w:hAnsi="Times New Roman"/>
          <w:sz w:val="20"/>
          <w:szCs w:val="20"/>
        </w:rPr>
        <w:t>итература на родном языке»</w:t>
      </w:r>
      <w:r w:rsidR="008C2157" w:rsidRPr="00C231BA">
        <w:rPr>
          <w:rFonts w:ascii="Times New Roman" w:hAnsi="Times New Roman"/>
          <w:sz w:val="20"/>
          <w:szCs w:val="20"/>
        </w:rPr>
        <w:t xml:space="preserve"> представлена </w:t>
      </w:r>
      <w:r w:rsidRPr="00C231BA">
        <w:rPr>
          <w:rFonts w:ascii="Times New Roman" w:hAnsi="Times New Roman"/>
          <w:sz w:val="20"/>
          <w:szCs w:val="20"/>
        </w:rPr>
        <w:t>предметами «Родной язык» и «Литература на родном языке»</w:t>
      </w:r>
    </w:p>
    <w:p w:rsidR="00A42950" w:rsidRPr="00C231BA" w:rsidRDefault="00D26FC0"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Изучение этих предметов в 5- 9</w:t>
      </w:r>
      <w:r w:rsidR="00A42950" w:rsidRPr="00C231BA">
        <w:rPr>
          <w:rFonts w:ascii="Times New Roman" w:hAnsi="Times New Roman"/>
          <w:sz w:val="20"/>
          <w:szCs w:val="20"/>
        </w:rPr>
        <w:t xml:space="preserve"> классе  0 часов в</w:t>
      </w:r>
      <w:r w:rsidR="008C2157" w:rsidRPr="00C231BA">
        <w:rPr>
          <w:rFonts w:ascii="Times New Roman" w:hAnsi="Times New Roman"/>
          <w:sz w:val="20"/>
          <w:szCs w:val="20"/>
        </w:rPr>
        <w:t xml:space="preserve"> неделю, так как не поступило ни</w:t>
      </w:r>
      <w:r w:rsidR="00A42950" w:rsidRPr="00C231BA">
        <w:rPr>
          <w:rFonts w:ascii="Times New Roman" w:hAnsi="Times New Roman"/>
          <w:sz w:val="20"/>
          <w:szCs w:val="20"/>
        </w:rPr>
        <w:t xml:space="preserve"> одного заявления на потребность изучения этих предметов.</w:t>
      </w:r>
    </w:p>
    <w:p w:rsidR="005D6B4D" w:rsidRPr="00C231BA" w:rsidRDefault="005D6B4D" w:rsidP="00C231BA">
      <w:pPr>
        <w:spacing w:after="0" w:line="240" w:lineRule="auto"/>
        <w:ind w:firstLine="567"/>
        <w:jc w:val="both"/>
        <w:rPr>
          <w:rFonts w:ascii="Times New Roman" w:eastAsia="Times New Roman" w:hAnsi="Times New Roman"/>
          <w:sz w:val="20"/>
          <w:szCs w:val="20"/>
          <w:lang w:eastAsia="ru-RU"/>
        </w:rPr>
      </w:pPr>
      <w:r w:rsidRPr="00C231BA">
        <w:rPr>
          <w:rFonts w:ascii="Times New Roman" w:hAnsi="Times New Roman"/>
          <w:sz w:val="20"/>
          <w:szCs w:val="20"/>
        </w:rPr>
        <w:t xml:space="preserve">Предметная область </w:t>
      </w:r>
      <w:r w:rsidR="00467C89" w:rsidRPr="00C231BA">
        <w:rPr>
          <w:rFonts w:ascii="Times New Roman" w:hAnsi="Times New Roman"/>
          <w:sz w:val="20"/>
          <w:szCs w:val="20"/>
        </w:rPr>
        <w:t>«</w:t>
      </w:r>
      <w:r w:rsidR="00474EBE" w:rsidRPr="00C231BA">
        <w:rPr>
          <w:rFonts w:ascii="Times New Roman" w:hAnsi="Times New Roman"/>
          <w:sz w:val="20"/>
          <w:szCs w:val="20"/>
        </w:rPr>
        <w:t>Иностранные языки</w:t>
      </w:r>
      <w:r w:rsidR="00467C89" w:rsidRPr="00C231BA">
        <w:rPr>
          <w:rFonts w:ascii="Times New Roman" w:hAnsi="Times New Roman"/>
          <w:sz w:val="20"/>
          <w:szCs w:val="20"/>
        </w:rPr>
        <w:t>»</w:t>
      </w:r>
      <w:r w:rsidRPr="00C231BA">
        <w:rPr>
          <w:rFonts w:ascii="Times New Roman" w:hAnsi="Times New Roman"/>
          <w:sz w:val="20"/>
          <w:szCs w:val="20"/>
        </w:rPr>
        <w:t xml:space="preserve"> включает</w:t>
      </w:r>
      <w:r w:rsidR="00BA55EA" w:rsidRPr="00C231BA">
        <w:rPr>
          <w:rFonts w:ascii="Times New Roman" w:hAnsi="Times New Roman"/>
          <w:sz w:val="20"/>
          <w:szCs w:val="20"/>
        </w:rPr>
        <w:t xml:space="preserve"> </w:t>
      </w:r>
      <w:r w:rsidR="00D31D5D" w:rsidRPr="00C231BA">
        <w:rPr>
          <w:rFonts w:ascii="Times New Roman" w:hAnsi="Times New Roman"/>
          <w:sz w:val="20"/>
          <w:szCs w:val="20"/>
        </w:rPr>
        <w:t>предмет «Иностранный язык</w:t>
      </w:r>
      <w:r w:rsidR="00474EBE" w:rsidRPr="00C231BA">
        <w:rPr>
          <w:rFonts w:ascii="Times New Roman" w:hAnsi="Times New Roman"/>
          <w:sz w:val="20"/>
          <w:szCs w:val="20"/>
        </w:rPr>
        <w:t xml:space="preserve"> (</w:t>
      </w:r>
      <w:r w:rsidRPr="00C231BA">
        <w:rPr>
          <w:rFonts w:ascii="Times New Roman" w:hAnsi="Times New Roman"/>
          <w:sz w:val="20"/>
          <w:szCs w:val="20"/>
        </w:rPr>
        <w:t>английский</w:t>
      </w:r>
      <w:r w:rsidR="00467C89" w:rsidRPr="00C231BA">
        <w:rPr>
          <w:rFonts w:ascii="Times New Roman" w:hAnsi="Times New Roman"/>
          <w:sz w:val="20"/>
          <w:szCs w:val="20"/>
        </w:rPr>
        <w:t>)</w:t>
      </w:r>
      <w:r w:rsidR="00D31D5D" w:rsidRPr="00C231BA">
        <w:rPr>
          <w:rFonts w:ascii="Times New Roman" w:hAnsi="Times New Roman"/>
          <w:sz w:val="20"/>
          <w:szCs w:val="20"/>
        </w:rPr>
        <w:t>»</w:t>
      </w:r>
      <w:r w:rsidR="00BA55EA" w:rsidRPr="00C231BA">
        <w:rPr>
          <w:rFonts w:ascii="Times New Roman" w:hAnsi="Times New Roman"/>
          <w:sz w:val="20"/>
          <w:szCs w:val="20"/>
        </w:rPr>
        <w:t xml:space="preserve"> на который отводится </w:t>
      </w:r>
      <w:r w:rsidR="00D31D5D" w:rsidRPr="00C231BA">
        <w:rPr>
          <w:rFonts w:ascii="Times New Roman" w:hAnsi="Times New Roman"/>
          <w:sz w:val="20"/>
          <w:szCs w:val="20"/>
        </w:rPr>
        <w:t xml:space="preserve"> в 5</w:t>
      </w:r>
      <w:r w:rsidR="00D26FC0" w:rsidRPr="00C231BA">
        <w:rPr>
          <w:rFonts w:ascii="Times New Roman" w:hAnsi="Times New Roman"/>
          <w:sz w:val="20"/>
          <w:szCs w:val="20"/>
        </w:rPr>
        <w:t>-9</w:t>
      </w:r>
      <w:r w:rsidR="00BA55EA" w:rsidRPr="00C231BA">
        <w:rPr>
          <w:rFonts w:ascii="Times New Roman" w:hAnsi="Times New Roman"/>
          <w:sz w:val="20"/>
          <w:szCs w:val="20"/>
        </w:rPr>
        <w:t xml:space="preserve"> </w:t>
      </w:r>
      <w:r w:rsidR="00BA55EA" w:rsidRPr="00C231BA">
        <w:rPr>
          <w:rFonts w:ascii="Times New Roman" w:eastAsia="Times New Roman" w:hAnsi="Times New Roman"/>
          <w:sz w:val="20"/>
          <w:szCs w:val="20"/>
          <w:lang w:eastAsia="ru-RU"/>
        </w:rPr>
        <w:t xml:space="preserve">классах </w:t>
      </w:r>
      <w:r w:rsidR="00D31D5D" w:rsidRPr="00C231BA">
        <w:rPr>
          <w:rFonts w:ascii="Times New Roman" w:eastAsia="Times New Roman" w:hAnsi="Times New Roman"/>
          <w:sz w:val="20"/>
          <w:szCs w:val="20"/>
          <w:lang w:eastAsia="ru-RU"/>
        </w:rPr>
        <w:t xml:space="preserve">по 3 часа в неделю. </w:t>
      </w:r>
    </w:p>
    <w:p w:rsidR="005D6B4D" w:rsidRPr="00C231BA" w:rsidRDefault="005D6B4D" w:rsidP="00C231BA">
      <w:pPr>
        <w:pStyle w:val="a3"/>
        <w:shd w:val="clear" w:color="auto" w:fill="FFFFFF"/>
        <w:spacing w:before="0" w:beforeAutospacing="0" w:after="0" w:afterAutospacing="0"/>
        <w:ind w:firstLine="567"/>
        <w:jc w:val="both"/>
        <w:rPr>
          <w:sz w:val="20"/>
          <w:szCs w:val="20"/>
        </w:rPr>
      </w:pPr>
      <w:r w:rsidRPr="00C231BA">
        <w:rPr>
          <w:sz w:val="20"/>
          <w:szCs w:val="20"/>
        </w:rPr>
        <w:t>Изучение предметной области "Иностранные языки"  обеспечивает:</w:t>
      </w:r>
      <w:bookmarkStart w:id="1" w:name="l100"/>
      <w:bookmarkEnd w:id="1"/>
    </w:p>
    <w:p w:rsidR="009F6D3F" w:rsidRPr="00C231BA" w:rsidRDefault="005D6B4D" w:rsidP="00C231BA">
      <w:pPr>
        <w:pStyle w:val="a3"/>
        <w:shd w:val="clear" w:color="auto" w:fill="FFFFFF"/>
        <w:spacing w:before="0" w:beforeAutospacing="0" w:after="0" w:afterAutospacing="0"/>
        <w:ind w:firstLine="567"/>
        <w:jc w:val="both"/>
        <w:rPr>
          <w:sz w:val="20"/>
          <w:szCs w:val="20"/>
        </w:rPr>
      </w:pPr>
      <w:r w:rsidRPr="00C231BA">
        <w:rPr>
          <w:sz w:val="20"/>
          <w:szCs w:val="20"/>
        </w:rPr>
        <w:t>-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bookmarkStart w:id="2" w:name="l39"/>
      <w:bookmarkEnd w:id="2"/>
    </w:p>
    <w:p w:rsidR="009F6D3F" w:rsidRPr="00C231BA" w:rsidRDefault="009F6D3F" w:rsidP="00C231BA">
      <w:pPr>
        <w:pStyle w:val="a3"/>
        <w:shd w:val="clear" w:color="auto" w:fill="FFFFFF"/>
        <w:spacing w:before="0" w:beforeAutospacing="0" w:after="0" w:afterAutospacing="0"/>
        <w:ind w:firstLine="567"/>
        <w:jc w:val="both"/>
        <w:rPr>
          <w:sz w:val="20"/>
          <w:szCs w:val="20"/>
        </w:rPr>
      </w:pPr>
      <w:r w:rsidRPr="00C231BA">
        <w:rPr>
          <w:sz w:val="20"/>
          <w:szCs w:val="20"/>
        </w:rPr>
        <w:t xml:space="preserve">- </w:t>
      </w:r>
      <w:r w:rsidR="005D6B4D" w:rsidRPr="00C231BA">
        <w:rPr>
          <w:sz w:val="20"/>
          <w:szCs w:val="20"/>
        </w:rPr>
        <w:t>осознание тесной связи между овладением иностранными языками и личностным, социальным и профессиональным ростом;</w:t>
      </w:r>
    </w:p>
    <w:p w:rsidR="009F6D3F" w:rsidRPr="00C231BA" w:rsidRDefault="009F6D3F" w:rsidP="00C231BA">
      <w:pPr>
        <w:pStyle w:val="a3"/>
        <w:shd w:val="clear" w:color="auto" w:fill="FFFFFF"/>
        <w:spacing w:before="0" w:beforeAutospacing="0" w:after="0" w:afterAutospacing="0"/>
        <w:ind w:firstLine="567"/>
        <w:jc w:val="both"/>
        <w:rPr>
          <w:sz w:val="20"/>
          <w:szCs w:val="20"/>
        </w:rPr>
      </w:pPr>
      <w:r w:rsidRPr="00C231BA">
        <w:rPr>
          <w:sz w:val="20"/>
          <w:szCs w:val="20"/>
        </w:rPr>
        <w:t xml:space="preserve">- </w:t>
      </w:r>
      <w:r w:rsidR="005D6B4D" w:rsidRPr="00C231BA">
        <w:rPr>
          <w:sz w:val="20"/>
          <w:szCs w:val="20"/>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5D6B4D" w:rsidRPr="00C231BA" w:rsidRDefault="009F6D3F" w:rsidP="00C231BA">
      <w:pPr>
        <w:pStyle w:val="a3"/>
        <w:shd w:val="clear" w:color="auto" w:fill="FFFFFF"/>
        <w:spacing w:before="0" w:beforeAutospacing="0" w:after="0" w:afterAutospacing="0"/>
        <w:ind w:firstLine="567"/>
        <w:jc w:val="both"/>
        <w:rPr>
          <w:sz w:val="20"/>
          <w:szCs w:val="20"/>
        </w:rPr>
      </w:pPr>
      <w:r w:rsidRPr="00C231BA">
        <w:rPr>
          <w:sz w:val="20"/>
          <w:szCs w:val="20"/>
        </w:rPr>
        <w:t xml:space="preserve">- </w:t>
      </w:r>
      <w:r w:rsidR="005D6B4D" w:rsidRPr="00C231BA">
        <w:rPr>
          <w:sz w:val="20"/>
          <w:szCs w:val="20"/>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A87D92" w:rsidRPr="00C231BA" w:rsidRDefault="00A87D92"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Предметная область  «Математика и информатика» представлена предметами  «Математика», «Алгебра»,  «Геометрия»  и «Информатика». </w:t>
      </w:r>
    </w:p>
    <w:p w:rsidR="00C40EE6" w:rsidRPr="00C231BA" w:rsidRDefault="00A87D92"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На изучение предмета «Математика» в учебном плане в 5 и 6 классах отводится по 5 часов в неделю. В 7</w:t>
      </w:r>
      <w:r w:rsidR="00D26FC0" w:rsidRPr="00C231BA">
        <w:rPr>
          <w:rFonts w:ascii="Times New Roman" w:hAnsi="Times New Roman"/>
          <w:sz w:val="20"/>
          <w:szCs w:val="20"/>
        </w:rPr>
        <w:t>-9</w:t>
      </w:r>
      <w:r w:rsidRPr="00C231BA">
        <w:rPr>
          <w:rFonts w:ascii="Times New Roman" w:hAnsi="Times New Roman"/>
          <w:sz w:val="20"/>
          <w:szCs w:val="20"/>
        </w:rPr>
        <w:t xml:space="preserve"> классах</w:t>
      </w:r>
      <w:r w:rsidR="00DA3D03" w:rsidRPr="00C231BA">
        <w:rPr>
          <w:rFonts w:ascii="Times New Roman" w:hAnsi="Times New Roman"/>
          <w:sz w:val="20"/>
          <w:szCs w:val="20"/>
        </w:rPr>
        <w:t xml:space="preserve"> изучаются предметная область Математика:</w:t>
      </w:r>
      <w:r w:rsidRPr="00C231BA">
        <w:rPr>
          <w:rFonts w:ascii="Times New Roman" w:hAnsi="Times New Roman"/>
          <w:sz w:val="20"/>
          <w:szCs w:val="20"/>
        </w:rPr>
        <w:t xml:space="preserve"> «Алгебра» -  3 часа в неделю и «Геометрия» - 2 часа в неделю. Кроме того, в 7 </w:t>
      </w:r>
      <w:r w:rsidR="00D26FC0" w:rsidRPr="00C231BA">
        <w:rPr>
          <w:rFonts w:ascii="Times New Roman" w:hAnsi="Times New Roman"/>
          <w:sz w:val="20"/>
          <w:szCs w:val="20"/>
        </w:rPr>
        <w:t>- 9</w:t>
      </w:r>
      <w:r w:rsidRPr="00C231BA">
        <w:rPr>
          <w:rFonts w:ascii="Times New Roman" w:hAnsi="Times New Roman"/>
          <w:sz w:val="20"/>
          <w:szCs w:val="20"/>
        </w:rPr>
        <w:t xml:space="preserve"> классах изучается предмет «Информатика»</w:t>
      </w:r>
      <w:r w:rsidR="007F0005" w:rsidRPr="00C231BA">
        <w:rPr>
          <w:rFonts w:ascii="Times New Roman" w:hAnsi="Times New Roman"/>
          <w:sz w:val="20"/>
          <w:szCs w:val="20"/>
        </w:rPr>
        <w:t xml:space="preserve"> по 1 часу в неделю</w:t>
      </w:r>
      <w:r w:rsidRPr="00C231BA">
        <w:rPr>
          <w:rFonts w:ascii="Times New Roman" w:hAnsi="Times New Roman"/>
          <w:sz w:val="20"/>
          <w:szCs w:val="20"/>
        </w:rPr>
        <w:t xml:space="preserve">.  </w:t>
      </w:r>
    </w:p>
    <w:p w:rsidR="00C40EE6" w:rsidRPr="00C231BA" w:rsidRDefault="00A87D92"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Изучение предметной области должно обеспечить:</w:t>
      </w:r>
    </w:p>
    <w:p w:rsidR="00C40EE6" w:rsidRPr="00C231BA" w:rsidRDefault="00A87D92"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осознание значения математики и информатики в повседневной жизни человека;</w:t>
      </w:r>
    </w:p>
    <w:p w:rsidR="00C40EE6" w:rsidRPr="00C231BA" w:rsidRDefault="00A87D92"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формирование представлений о социальных, культурных и исторических факторах становления математической науки;</w:t>
      </w:r>
    </w:p>
    <w:p w:rsidR="00C40EE6" w:rsidRPr="00C231BA" w:rsidRDefault="00A87D92"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понимание роли информационных процессов в современном мире;</w:t>
      </w:r>
    </w:p>
    <w:p w:rsidR="00C40EE6" w:rsidRPr="00C231BA" w:rsidRDefault="00A87D92"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9F6D3F" w:rsidRPr="00C231BA" w:rsidRDefault="009F6D3F" w:rsidP="00C231BA">
      <w:pPr>
        <w:pStyle w:val="af"/>
        <w:ind w:firstLine="567"/>
        <w:rPr>
          <w:rFonts w:ascii="Times New Roman" w:hAnsi="Times New Roman"/>
          <w:sz w:val="20"/>
          <w:szCs w:val="20"/>
        </w:rPr>
      </w:pPr>
      <w:r w:rsidRPr="00C231BA">
        <w:rPr>
          <w:rFonts w:ascii="Times New Roman" w:hAnsi="Times New Roman"/>
          <w:sz w:val="20"/>
          <w:szCs w:val="20"/>
        </w:rPr>
        <w:t>В результате изучения предметной области "Математика и информатика" обучающиеся:</w:t>
      </w:r>
    </w:p>
    <w:p w:rsidR="009F6D3F" w:rsidRPr="00C231BA" w:rsidRDefault="009F6D3F" w:rsidP="00C231BA">
      <w:pPr>
        <w:pStyle w:val="af"/>
        <w:ind w:firstLine="567"/>
        <w:rPr>
          <w:rFonts w:ascii="Times New Roman" w:hAnsi="Times New Roman"/>
          <w:sz w:val="20"/>
          <w:szCs w:val="20"/>
        </w:rPr>
      </w:pPr>
      <w:r w:rsidRPr="00C231BA">
        <w:rPr>
          <w:rFonts w:ascii="Times New Roman" w:hAnsi="Times New Roman"/>
          <w:sz w:val="20"/>
          <w:szCs w:val="20"/>
        </w:rPr>
        <w:t xml:space="preserve">- развивают логическое и математическое мышление, </w:t>
      </w:r>
    </w:p>
    <w:p w:rsidR="009F6D3F" w:rsidRPr="00C231BA" w:rsidRDefault="009F6D3F" w:rsidP="00C231BA">
      <w:pPr>
        <w:pStyle w:val="af"/>
        <w:ind w:firstLine="567"/>
        <w:rPr>
          <w:rFonts w:ascii="Times New Roman" w:hAnsi="Times New Roman"/>
          <w:sz w:val="20"/>
          <w:szCs w:val="20"/>
        </w:rPr>
      </w:pPr>
      <w:r w:rsidRPr="00C231BA">
        <w:rPr>
          <w:rFonts w:ascii="Times New Roman" w:hAnsi="Times New Roman"/>
          <w:sz w:val="20"/>
          <w:szCs w:val="20"/>
        </w:rPr>
        <w:t>-получают представление о математических моделях;</w:t>
      </w:r>
      <w:bookmarkStart w:id="3" w:name="l103"/>
      <w:bookmarkEnd w:id="3"/>
    </w:p>
    <w:p w:rsidR="009F6D3F" w:rsidRPr="00C231BA" w:rsidRDefault="009F6D3F" w:rsidP="00C231BA">
      <w:pPr>
        <w:pStyle w:val="af"/>
        <w:ind w:firstLine="567"/>
        <w:rPr>
          <w:rFonts w:ascii="Times New Roman" w:hAnsi="Times New Roman"/>
          <w:sz w:val="20"/>
          <w:szCs w:val="20"/>
        </w:rPr>
      </w:pPr>
      <w:r w:rsidRPr="00C231BA">
        <w:rPr>
          <w:rFonts w:ascii="Times New Roman" w:hAnsi="Times New Roman"/>
          <w:sz w:val="20"/>
          <w:szCs w:val="20"/>
        </w:rPr>
        <w:t>- овладевают математическими рассуждениями;</w:t>
      </w:r>
      <w:bookmarkStart w:id="4" w:name="l44"/>
      <w:bookmarkEnd w:id="4"/>
    </w:p>
    <w:p w:rsidR="009F6D3F" w:rsidRPr="00C231BA" w:rsidRDefault="009F6D3F" w:rsidP="00C231BA">
      <w:pPr>
        <w:pStyle w:val="af"/>
        <w:ind w:firstLine="567"/>
        <w:rPr>
          <w:rFonts w:ascii="Times New Roman" w:hAnsi="Times New Roman"/>
          <w:sz w:val="20"/>
          <w:szCs w:val="20"/>
        </w:rPr>
      </w:pPr>
      <w:r w:rsidRPr="00C231BA">
        <w:rPr>
          <w:rFonts w:ascii="Times New Roman" w:hAnsi="Times New Roman"/>
          <w:sz w:val="20"/>
          <w:szCs w:val="20"/>
        </w:rPr>
        <w:t>- учатся применять математические знания при решении различных задач и оценивать полученные результаты;</w:t>
      </w:r>
    </w:p>
    <w:p w:rsidR="009F6D3F" w:rsidRPr="00C231BA" w:rsidRDefault="009F6D3F" w:rsidP="00C231BA">
      <w:pPr>
        <w:pStyle w:val="af"/>
        <w:ind w:firstLine="567"/>
        <w:rPr>
          <w:rFonts w:ascii="Times New Roman" w:hAnsi="Times New Roman"/>
          <w:sz w:val="20"/>
          <w:szCs w:val="20"/>
        </w:rPr>
      </w:pPr>
      <w:r w:rsidRPr="00C231BA">
        <w:rPr>
          <w:rFonts w:ascii="Times New Roman" w:hAnsi="Times New Roman"/>
          <w:sz w:val="20"/>
          <w:szCs w:val="20"/>
        </w:rPr>
        <w:t>- овладевают умениями решения учебных задач;</w:t>
      </w:r>
    </w:p>
    <w:p w:rsidR="009F6D3F" w:rsidRPr="00C231BA" w:rsidRDefault="009F6D3F" w:rsidP="00C231BA">
      <w:pPr>
        <w:pStyle w:val="af"/>
        <w:ind w:firstLine="567"/>
        <w:rPr>
          <w:rFonts w:ascii="Times New Roman" w:hAnsi="Times New Roman"/>
          <w:sz w:val="20"/>
          <w:szCs w:val="20"/>
        </w:rPr>
      </w:pPr>
      <w:r w:rsidRPr="00C231BA">
        <w:rPr>
          <w:rFonts w:ascii="Times New Roman" w:hAnsi="Times New Roman"/>
          <w:sz w:val="20"/>
          <w:szCs w:val="20"/>
        </w:rPr>
        <w:t>- развивают математическую интуицию;</w:t>
      </w:r>
    </w:p>
    <w:p w:rsidR="00D31D5D" w:rsidRPr="00C231BA" w:rsidRDefault="009F6D3F" w:rsidP="00C231BA">
      <w:pPr>
        <w:pStyle w:val="af"/>
        <w:ind w:firstLine="567"/>
        <w:rPr>
          <w:rFonts w:ascii="Times New Roman" w:hAnsi="Times New Roman"/>
          <w:sz w:val="20"/>
          <w:szCs w:val="20"/>
        </w:rPr>
      </w:pPr>
      <w:r w:rsidRPr="00C231BA">
        <w:rPr>
          <w:rFonts w:ascii="Times New Roman" w:hAnsi="Times New Roman"/>
          <w:sz w:val="20"/>
          <w:szCs w:val="20"/>
        </w:rPr>
        <w:t>- получают представление об основных информационных процессах в реальных ситуациях.</w:t>
      </w:r>
    </w:p>
    <w:p w:rsidR="00C40EE6" w:rsidRPr="00C231BA" w:rsidRDefault="00C40EE6"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Предметная область «Общественно-научные предметы» представлена следующими учебными предметами: история, обществознание, география. </w:t>
      </w:r>
    </w:p>
    <w:p w:rsidR="00C40EE6" w:rsidRPr="00C231BA" w:rsidRDefault="00C40EE6"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Изучение этой предметной области должно обеспечить:</w:t>
      </w:r>
    </w:p>
    <w:p w:rsidR="00C40EE6" w:rsidRPr="00C231BA" w:rsidRDefault="00C40EE6"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политкультурности, толерантности, приверженности ценностям, закрепленным в Конституции Российской Федерации;</w:t>
      </w:r>
    </w:p>
    <w:p w:rsidR="00C40EE6" w:rsidRPr="00C231BA" w:rsidRDefault="00C40EE6"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понимание основных принципов жизни общества, роли окружающей среды как важного фактора формирования качеств личности, ее социализации;</w:t>
      </w:r>
    </w:p>
    <w:p w:rsidR="00C40EE6" w:rsidRPr="00C231BA" w:rsidRDefault="00C40EE6"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C40EE6" w:rsidRPr="00C231BA" w:rsidRDefault="00C40EE6"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осознание своей роли в целостном, многообразном и быстро изменяющемся глобальном мире;</w:t>
      </w:r>
    </w:p>
    <w:p w:rsidR="00C40EE6" w:rsidRPr="00C231BA" w:rsidRDefault="00C40EE6"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приобретение теоретических знаний и опыта их применения для адекватной ориентации в окружающем мире, выработки способов адаптации в нѐм, формирования собственной активной позиции в общественной жизни при решении задач в области социальных отношений. </w:t>
      </w:r>
    </w:p>
    <w:p w:rsidR="00C40EE6" w:rsidRPr="00C231BA" w:rsidRDefault="00C40EE6"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При изучении общественно-научных предметов задача развития и воспитания личности обучающихся является приоритетной.</w:t>
      </w:r>
    </w:p>
    <w:p w:rsidR="00C40EE6" w:rsidRPr="00C231BA" w:rsidRDefault="00C40EE6"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На изучение предмета «История»</w:t>
      </w:r>
      <w:r w:rsidR="00D26FC0" w:rsidRPr="00C231BA">
        <w:rPr>
          <w:rFonts w:ascii="Times New Roman" w:hAnsi="Times New Roman"/>
          <w:sz w:val="20"/>
          <w:szCs w:val="20"/>
        </w:rPr>
        <w:t xml:space="preserve"> в 5-9</w:t>
      </w:r>
      <w:r w:rsidRPr="00C231BA">
        <w:rPr>
          <w:rFonts w:ascii="Times New Roman" w:hAnsi="Times New Roman"/>
          <w:sz w:val="20"/>
          <w:szCs w:val="20"/>
        </w:rPr>
        <w:t xml:space="preserve"> классах отводится по 2 часа, предмет «Обществознание»</w:t>
      </w:r>
      <w:r w:rsidR="000E1736" w:rsidRPr="00C231BA">
        <w:rPr>
          <w:rFonts w:ascii="Times New Roman" w:hAnsi="Times New Roman"/>
          <w:sz w:val="20"/>
          <w:szCs w:val="20"/>
        </w:rPr>
        <w:t xml:space="preserve"> изучается в 6</w:t>
      </w:r>
      <w:r w:rsidR="00D26FC0" w:rsidRPr="00C231BA">
        <w:rPr>
          <w:rFonts w:ascii="Times New Roman" w:hAnsi="Times New Roman"/>
          <w:sz w:val="20"/>
          <w:szCs w:val="20"/>
        </w:rPr>
        <w:t>-9</w:t>
      </w:r>
      <w:r w:rsidRPr="00C231BA">
        <w:rPr>
          <w:rFonts w:ascii="Times New Roman" w:hAnsi="Times New Roman"/>
          <w:sz w:val="20"/>
          <w:szCs w:val="20"/>
        </w:rPr>
        <w:t xml:space="preserve"> классах в объеме 1 час в неделю, предмет «География»</w:t>
      </w:r>
      <w:r w:rsidRPr="00C231BA">
        <w:rPr>
          <w:rFonts w:ascii="Times New Roman" w:hAnsi="Times New Roman"/>
          <w:b/>
          <w:sz w:val="20"/>
          <w:szCs w:val="20"/>
        </w:rPr>
        <w:t xml:space="preserve"> </w:t>
      </w:r>
      <w:r w:rsidRPr="00C231BA">
        <w:rPr>
          <w:rFonts w:ascii="Times New Roman" w:hAnsi="Times New Roman"/>
          <w:sz w:val="20"/>
          <w:szCs w:val="20"/>
        </w:rPr>
        <w:t xml:space="preserve">изучается в 5 - 6 классах в объеме 1 час в неделю, в 7 </w:t>
      </w:r>
      <w:r w:rsidR="00D26FC0" w:rsidRPr="00C231BA">
        <w:rPr>
          <w:rFonts w:ascii="Times New Roman" w:hAnsi="Times New Roman"/>
          <w:sz w:val="20"/>
          <w:szCs w:val="20"/>
        </w:rPr>
        <w:t>– 9</w:t>
      </w:r>
      <w:r w:rsidRPr="00C231BA">
        <w:rPr>
          <w:rFonts w:ascii="Times New Roman" w:hAnsi="Times New Roman"/>
          <w:sz w:val="20"/>
          <w:szCs w:val="20"/>
        </w:rPr>
        <w:t xml:space="preserve"> классах -2 часа в неделю.</w:t>
      </w:r>
    </w:p>
    <w:p w:rsidR="00FF1E45" w:rsidRPr="00C231BA" w:rsidRDefault="00FF1E45"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Предметная область «Естественно</w:t>
      </w:r>
      <w:r w:rsidR="007F0005" w:rsidRPr="00C231BA">
        <w:rPr>
          <w:rFonts w:ascii="Times New Roman" w:hAnsi="Times New Roman"/>
          <w:sz w:val="20"/>
          <w:szCs w:val="20"/>
        </w:rPr>
        <w:t>-</w:t>
      </w:r>
      <w:r w:rsidR="00D26FC0" w:rsidRPr="00C231BA">
        <w:rPr>
          <w:rFonts w:ascii="Times New Roman" w:hAnsi="Times New Roman"/>
          <w:sz w:val="20"/>
          <w:szCs w:val="20"/>
        </w:rPr>
        <w:t>научные предметы» в 5</w:t>
      </w:r>
      <w:r w:rsidR="00AA175D" w:rsidRPr="00C231BA">
        <w:rPr>
          <w:rFonts w:ascii="Times New Roman" w:hAnsi="Times New Roman"/>
          <w:sz w:val="20"/>
          <w:szCs w:val="20"/>
        </w:rPr>
        <w:t xml:space="preserve"> классе 2 часа, 6</w:t>
      </w:r>
      <w:r w:rsidR="00D26FC0" w:rsidRPr="00C231BA">
        <w:rPr>
          <w:rFonts w:ascii="Times New Roman" w:hAnsi="Times New Roman"/>
          <w:sz w:val="20"/>
          <w:szCs w:val="20"/>
        </w:rPr>
        <w:t>-7</w:t>
      </w:r>
      <w:r w:rsidRPr="00C231BA">
        <w:rPr>
          <w:rFonts w:ascii="Times New Roman" w:hAnsi="Times New Roman"/>
          <w:sz w:val="20"/>
          <w:szCs w:val="20"/>
        </w:rPr>
        <w:t xml:space="preserve"> классах представлена предметом «Биология»</w:t>
      </w:r>
      <w:r w:rsidR="00D26FC0" w:rsidRPr="00C231BA">
        <w:rPr>
          <w:rFonts w:ascii="Times New Roman" w:hAnsi="Times New Roman"/>
          <w:sz w:val="20"/>
          <w:szCs w:val="20"/>
        </w:rPr>
        <w:t xml:space="preserve"> по 1 часу, в 8-9 классах 2 часа</w:t>
      </w:r>
      <w:r w:rsidRPr="00C231BA">
        <w:rPr>
          <w:rFonts w:ascii="Times New Roman" w:hAnsi="Times New Roman"/>
          <w:sz w:val="20"/>
          <w:szCs w:val="20"/>
        </w:rPr>
        <w:t xml:space="preserve">, в </w:t>
      </w:r>
      <w:r w:rsidR="00D26FC0" w:rsidRPr="00C231BA">
        <w:rPr>
          <w:rFonts w:ascii="Times New Roman" w:hAnsi="Times New Roman"/>
          <w:sz w:val="20"/>
          <w:szCs w:val="20"/>
        </w:rPr>
        <w:t xml:space="preserve">7 классе добавляется  предмет </w:t>
      </w:r>
      <w:r w:rsidRPr="00C231BA">
        <w:rPr>
          <w:rFonts w:ascii="Times New Roman" w:hAnsi="Times New Roman"/>
          <w:sz w:val="20"/>
          <w:szCs w:val="20"/>
        </w:rPr>
        <w:t>«Физика»</w:t>
      </w:r>
      <w:r w:rsidR="00D26FC0" w:rsidRPr="00C231BA">
        <w:rPr>
          <w:rFonts w:ascii="Times New Roman" w:hAnsi="Times New Roman"/>
          <w:sz w:val="20"/>
          <w:szCs w:val="20"/>
        </w:rPr>
        <w:t xml:space="preserve"> 2 часа, так же в 8, и </w:t>
      </w:r>
      <w:r w:rsidRPr="00C231BA">
        <w:rPr>
          <w:rFonts w:ascii="Times New Roman" w:hAnsi="Times New Roman"/>
          <w:sz w:val="20"/>
          <w:szCs w:val="20"/>
        </w:rPr>
        <w:t xml:space="preserve"> 8</w:t>
      </w:r>
      <w:r w:rsidR="00D26FC0" w:rsidRPr="00C231BA">
        <w:rPr>
          <w:rFonts w:ascii="Times New Roman" w:hAnsi="Times New Roman"/>
          <w:sz w:val="20"/>
          <w:szCs w:val="20"/>
        </w:rPr>
        <w:t>-9 класс</w:t>
      </w:r>
      <w:r w:rsidRPr="00C231BA">
        <w:rPr>
          <w:rFonts w:ascii="Times New Roman" w:hAnsi="Times New Roman"/>
          <w:sz w:val="20"/>
          <w:szCs w:val="20"/>
        </w:rPr>
        <w:t xml:space="preserve"> «Химия»</w:t>
      </w:r>
      <w:r w:rsidR="00D26FC0" w:rsidRPr="00C231BA">
        <w:rPr>
          <w:rFonts w:ascii="Times New Roman" w:hAnsi="Times New Roman"/>
          <w:sz w:val="20"/>
          <w:szCs w:val="20"/>
        </w:rPr>
        <w:t xml:space="preserve"> по 2 часа.</w:t>
      </w:r>
    </w:p>
    <w:p w:rsidR="00FF1E45" w:rsidRPr="00C231BA" w:rsidRDefault="00FF1E45"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Изучение предметной области должно обеспечить:</w:t>
      </w:r>
    </w:p>
    <w:p w:rsidR="00FF1E45" w:rsidRPr="00C231BA" w:rsidRDefault="00FF1E45"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lastRenderedPageBreak/>
        <w:t xml:space="preserve"> - формирование целостной научной картины мира;</w:t>
      </w:r>
    </w:p>
    <w:p w:rsidR="00FF1E45" w:rsidRPr="00C231BA" w:rsidRDefault="00FF1E45"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FF1E45" w:rsidRPr="00C231BA" w:rsidRDefault="00FF1E45"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овладение научным подходом к решению различных задач; </w:t>
      </w:r>
    </w:p>
    <w:p w:rsidR="00FF1E45" w:rsidRPr="00C231BA" w:rsidRDefault="00FF1E45"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овладение умениями формулировать гипотезы, конструировать, проводить эксперименты, оценивать полученные результаты;</w:t>
      </w:r>
    </w:p>
    <w:p w:rsidR="00FF1E45" w:rsidRPr="00C231BA" w:rsidRDefault="00FF1E45"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овладение умением сопоставлять экспериментальные и теоретические знания с объективными реалиями жизни;</w:t>
      </w:r>
    </w:p>
    <w:p w:rsidR="00FF1E45" w:rsidRPr="00C231BA" w:rsidRDefault="00FF1E45"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воспитание ответственного и бережного отношения к окружающей среде;</w:t>
      </w:r>
    </w:p>
    <w:p w:rsidR="00FF1E45" w:rsidRPr="00C231BA" w:rsidRDefault="00FF1E45"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FF1E45" w:rsidRPr="00C231BA" w:rsidRDefault="00FF1E45"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осознание значимости концепции устойчивого развития;</w:t>
      </w:r>
    </w:p>
    <w:p w:rsidR="00FF1E45" w:rsidRPr="00C231BA" w:rsidRDefault="00FF1E45" w:rsidP="00C231BA">
      <w:pPr>
        <w:pStyle w:val="af"/>
        <w:ind w:firstLine="567"/>
        <w:contextualSpacing/>
        <w:jc w:val="both"/>
        <w:rPr>
          <w:rFonts w:ascii="Times New Roman" w:hAnsi="Times New Roman"/>
          <w:sz w:val="20"/>
          <w:szCs w:val="20"/>
        </w:rPr>
      </w:pPr>
      <w:r w:rsidRPr="00C231BA">
        <w:rPr>
          <w:rFonts w:ascii="Times New Roman" w:hAnsi="Times New Roman"/>
          <w:sz w:val="20"/>
          <w:szCs w:val="20"/>
        </w:rPr>
        <w:t xml:space="preserve"> -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7F0005" w:rsidRPr="00C231BA" w:rsidRDefault="00630CAF"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Предметная область «Искусство» представлена предметами: «Музыка» и «Изобразительное искусство». На </w:t>
      </w:r>
      <w:r w:rsidR="00AA175D" w:rsidRPr="00C231BA">
        <w:rPr>
          <w:rFonts w:ascii="Times New Roman" w:hAnsi="Times New Roman"/>
          <w:sz w:val="20"/>
          <w:szCs w:val="20"/>
        </w:rPr>
        <w:t>изучение предмета «Музыка» в 5-7</w:t>
      </w:r>
      <w:r w:rsidRPr="00C231BA">
        <w:rPr>
          <w:rFonts w:ascii="Times New Roman" w:hAnsi="Times New Roman"/>
          <w:sz w:val="20"/>
          <w:szCs w:val="20"/>
        </w:rPr>
        <w:t xml:space="preserve"> классах отводится время в объеме 1 час в неделю, на предмет «Изобразительное искусство» в 5-7 класса</w:t>
      </w:r>
      <w:r w:rsidR="00AA175D" w:rsidRPr="00C231BA">
        <w:rPr>
          <w:rFonts w:ascii="Times New Roman" w:hAnsi="Times New Roman"/>
          <w:sz w:val="20"/>
          <w:szCs w:val="20"/>
        </w:rPr>
        <w:t>х отводится по 1 часу в неделю.</w:t>
      </w:r>
    </w:p>
    <w:p w:rsidR="00AA175D" w:rsidRPr="00C231BA" w:rsidRDefault="00AA175D"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В 8 классе предмет музыка и изобразительное искусство представлены по 0,5 часа.</w:t>
      </w:r>
    </w:p>
    <w:p w:rsidR="00630CAF" w:rsidRPr="00C231BA" w:rsidRDefault="007F0005"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Программа предметной области «И</w:t>
      </w:r>
      <w:r w:rsidR="00630CAF" w:rsidRPr="00C231BA">
        <w:rPr>
          <w:rFonts w:ascii="Times New Roman" w:hAnsi="Times New Roman"/>
          <w:sz w:val="20"/>
          <w:szCs w:val="20"/>
        </w:rPr>
        <w:t>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630CAF" w:rsidRPr="00C231BA" w:rsidRDefault="00630CAF"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Изучение предметной области «Технология» должно обеспечить: </w:t>
      </w:r>
    </w:p>
    <w:p w:rsidR="00630CAF" w:rsidRPr="00C231BA" w:rsidRDefault="00630CAF"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 развитие инновационной творческой деятельности обучающихся в процессе решения прикладных учебных задач; </w:t>
      </w:r>
    </w:p>
    <w:p w:rsidR="00630CAF" w:rsidRPr="00C231BA" w:rsidRDefault="00630CAF"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активное использование знаний, полученных при изучении других учебных предметов, и сформированных универсальных учебных действий;</w:t>
      </w:r>
    </w:p>
    <w:p w:rsidR="00630CAF" w:rsidRPr="00C231BA" w:rsidRDefault="00630CAF"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 - совершенствование умений выполнения учебно-исследовательской и проектной деятельности; </w:t>
      </w:r>
    </w:p>
    <w:p w:rsidR="00630CAF" w:rsidRPr="00C231BA" w:rsidRDefault="00630CAF"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формирование представлений о социальных и этических аспектах научно-технического прогресса;</w:t>
      </w:r>
    </w:p>
    <w:p w:rsidR="00630CAF" w:rsidRPr="00C231BA" w:rsidRDefault="00630CAF"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 - формирование способности придавать экологическую направленность любой деятельности, проекту;</w:t>
      </w:r>
    </w:p>
    <w:p w:rsidR="00630CAF" w:rsidRPr="00C231BA" w:rsidRDefault="00630CAF"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  демонстрировать экологическое мышление в разных формах деятельности. </w:t>
      </w:r>
    </w:p>
    <w:p w:rsidR="00630CAF" w:rsidRPr="00C231BA" w:rsidRDefault="00630CAF" w:rsidP="00C231BA">
      <w:pPr>
        <w:suppressAutoHyphens/>
        <w:spacing w:after="0" w:line="240" w:lineRule="auto"/>
        <w:ind w:firstLine="567"/>
        <w:contextualSpacing/>
        <w:jc w:val="both"/>
        <w:rPr>
          <w:rFonts w:ascii="Times New Roman" w:hAnsi="Times New Roman"/>
          <w:b/>
          <w:sz w:val="20"/>
          <w:szCs w:val="20"/>
        </w:rPr>
      </w:pPr>
      <w:r w:rsidRPr="00C231BA">
        <w:rPr>
          <w:rFonts w:ascii="Times New Roman" w:hAnsi="Times New Roman"/>
          <w:sz w:val="20"/>
          <w:szCs w:val="20"/>
        </w:rPr>
        <w:t>Предметная область «Технология» представлена предметом «Технология»,</w:t>
      </w:r>
      <w:r w:rsidRPr="00C231BA">
        <w:rPr>
          <w:rFonts w:ascii="Times New Roman" w:hAnsi="Times New Roman"/>
          <w:b/>
          <w:sz w:val="20"/>
          <w:szCs w:val="20"/>
        </w:rPr>
        <w:t xml:space="preserve"> </w:t>
      </w:r>
      <w:r w:rsidRPr="00C231BA">
        <w:rPr>
          <w:rFonts w:ascii="Times New Roman" w:hAnsi="Times New Roman"/>
          <w:sz w:val="20"/>
          <w:szCs w:val="20"/>
        </w:rPr>
        <w:t>который</w:t>
      </w:r>
      <w:r w:rsidRPr="00C231BA">
        <w:rPr>
          <w:rFonts w:ascii="Times New Roman" w:hAnsi="Times New Roman"/>
          <w:b/>
          <w:sz w:val="20"/>
          <w:szCs w:val="20"/>
        </w:rPr>
        <w:t xml:space="preserve"> </w:t>
      </w:r>
      <w:r w:rsidRPr="00C231BA">
        <w:rPr>
          <w:rFonts w:ascii="Times New Roman" w:hAnsi="Times New Roman"/>
          <w:sz w:val="20"/>
          <w:szCs w:val="20"/>
        </w:rPr>
        <w:t>в 5-7 классах</w:t>
      </w:r>
      <w:r w:rsidRPr="00C231BA">
        <w:rPr>
          <w:rFonts w:ascii="Times New Roman" w:hAnsi="Times New Roman"/>
          <w:b/>
          <w:sz w:val="20"/>
          <w:szCs w:val="20"/>
        </w:rPr>
        <w:t xml:space="preserve"> </w:t>
      </w:r>
      <w:r w:rsidRPr="00C231BA">
        <w:rPr>
          <w:rFonts w:ascii="Times New Roman" w:hAnsi="Times New Roman"/>
          <w:sz w:val="20"/>
          <w:szCs w:val="20"/>
        </w:rPr>
        <w:t>изучается в объеме 2 часа в неделю, в 8 классе – 1 час в неделю.</w:t>
      </w:r>
      <w:r w:rsidRPr="00C231BA">
        <w:rPr>
          <w:rFonts w:ascii="Times New Roman" w:hAnsi="Times New Roman"/>
          <w:b/>
          <w:sz w:val="20"/>
          <w:szCs w:val="20"/>
        </w:rPr>
        <w:t xml:space="preserve"> </w:t>
      </w:r>
    </w:p>
    <w:p w:rsidR="00AF6C66" w:rsidRPr="00C231BA" w:rsidRDefault="00AF6C66"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Изучение предметной области «Физическая культура и основы безопасности жизнедеятельности» должно обеспечить:</w:t>
      </w:r>
    </w:p>
    <w:p w:rsidR="00AF6C66" w:rsidRPr="00C231BA" w:rsidRDefault="00AF6C66"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 - физическое, эмоциональное, интеллектуальное и социальное развитие личности учащихся с учетом исторической, общекультурной и ценностной составляющей предметной области; </w:t>
      </w:r>
    </w:p>
    <w:p w:rsidR="00AF6C66" w:rsidRPr="00C231BA" w:rsidRDefault="00AF6C66"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формирование и развитие установок активного, экологически целесообразного, здорового и безопасного образа жизни;</w:t>
      </w:r>
    </w:p>
    <w:p w:rsidR="00AF6C66" w:rsidRPr="00C231BA" w:rsidRDefault="00AF6C66"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понимание личной и общественной значимости современной культуры безопасности жизнедеятельности;</w:t>
      </w:r>
    </w:p>
    <w:p w:rsidR="00AF6C66" w:rsidRPr="00C231BA" w:rsidRDefault="00AF6C66"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 -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AF6C66" w:rsidRPr="00C231BA" w:rsidRDefault="00AF6C66"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 - понимание роли государства и действующего законодательства в обеспечении национальной безопасности и защиты населения;</w:t>
      </w:r>
    </w:p>
    <w:p w:rsidR="00AF6C66" w:rsidRPr="00C231BA" w:rsidRDefault="00AF6C66"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 - развитие двигательной активности учащихся,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AF6C66" w:rsidRPr="00C231BA" w:rsidRDefault="00AF6C66"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 - установление связей между жизненным опытом обучающихся и знаниями из разных предметных областей.</w:t>
      </w:r>
    </w:p>
    <w:p w:rsidR="00A02F17" w:rsidRPr="00C231BA" w:rsidRDefault="00AF6C66"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 Эта предметная область представлена в учебном плане предметом «Физическая культура», </w:t>
      </w:r>
      <w:r w:rsidR="00AA175D" w:rsidRPr="00C231BA">
        <w:rPr>
          <w:rFonts w:ascii="Times New Roman" w:hAnsi="Times New Roman"/>
          <w:sz w:val="20"/>
          <w:szCs w:val="20"/>
        </w:rPr>
        <w:t>на изучение которого в 5-8</w:t>
      </w:r>
      <w:r w:rsidRPr="00C231BA">
        <w:rPr>
          <w:rFonts w:ascii="Times New Roman" w:hAnsi="Times New Roman"/>
          <w:sz w:val="20"/>
          <w:szCs w:val="20"/>
        </w:rPr>
        <w:t xml:space="preserve"> классах отводится по 3 часа в неделю</w:t>
      </w:r>
      <w:r w:rsidR="00AA175D" w:rsidRPr="00C231BA">
        <w:rPr>
          <w:rFonts w:ascii="Times New Roman" w:hAnsi="Times New Roman"/>
          <w:sz w:val="20"/>
          <w:szCs w:val="20"/>
        </w:rPr>
        <w:t xml:space="preserve">, в 9 </w:t>
      </w:r>
      <w:r w:rsidR="00C231BA" w:rsidRPr="00C231BA">
        <w:rPr>
          <w:rFonts w:ascii="Times New Roman" w:hAnsi="Times New Roman"/>
          <w:sz w:val="20"/>
          <w:szCs w:val="20"/>
        </w:rPr>
        <w:t xml:space="preserve">– 2 </w:t>
      </w:r>
      <w:r w:rsidR="00AA175D" w:rsidRPr="00C231BA">
        <w:rPr>
          <w:rFonts w:ascii="Times New Roman" w:hAnsi="Times New Roman"/>
          <w:sz w:val="20"/>
          <w:szCs w:val="20"/>
        </w:rPr>
        <w:t>часа в неделю</w:t>
      </w:r>
      <w:r w:rsidRPr="00C231BA">
        <w:rPr>
          <w:rFonts w:ascii="Times New Roman" w:hAnsi="Times New Roman"/>
          <w:sz w:val="20"/>
          <w:szCs w:val="20"/>
        </w:rPr>
        <w:t xml:space="preserve"> и предметом «Основы безопасности жизнедеятельности» в 8</w:t>
      </w:r>
      <w:r w:rsidR="00D26FC0" w:rsidRPr="00C231BA">
        <w:rPr>
          <w:rFonts w:ascii="Times New Roman" w:hAnsi="Times New Roman"/>
          <w:sz w:val="20"/>
          <w:szCs w:val="20"/>
        </w:rPr>
        <w:t xml:space="preserve"> и 9 классах</w:t>
      </w:r>
      <w:r w:rsidRPr="00C231BA">
        <w:rPr>
          <w:rFonts w:ascii="Times New Roman" w:hAnsi="Times New Roman"/>
          <w:sz w:val="20"/>
          <w:szCs w:val="20"/>
        </w:rPr>
        <w:t>, на который отводится 1 час в неделю.</w:t>
      </w:r>
    </w:p>
    <w:p w:rsidR="00AF6C66" w:rsidRPr="00C231BA" w:rsidRDefault="00AF6C66" w:rsidP="00C231BA">
      <w:pPr>
        <w:suppressAutoHyphens/>
        <w:spacing w:after="0" w:line="240" w:lineRule="auto"/>
        <w:ind w:firstLine="567"/>
        <w:contextualSpacing/>
        <w:jc w:val="both"/>
        <w:rPr>
          <w:rFonts w:ascii="Times New Roman" w:hAnsi="Times New Roman"/>
          <w:sz w:val="20"/>
          <w:szCs w:val="20"/>
        </w:rPr>
      </w:pPr>
      <w:r w:rsidRPr="00C231BA">
        <w:rPr>
          <w:rFonts w:ascii="Times New Roman" w:hAnsi="Times New Roman"/>
          <w:sz w:val="20"/>
          <w:szCs w:val="20"/>
        </w:rPr>
        <w:t xml:space="preserve">   </w:t>
      </w:r>
    </w:p>
    <w:p w:rsidR="00F670AB" w:rsidRPr="00C231BA" w:rsidRDefault="00F670AB" w:rsidP="00C231BA">
      <w:pPr>
        <w:tabs>
          <w:tab w:val="left" w:pos="5697"/>
        </w:tabs>
        <w:spacing w:after="0" w:line="240" w:lineRule="auto"/>
        <w:ind w:firstLine="567"/>
        <w:contextualSpacing/>
        <w:jc w:val="both"/>
        <w:rPr>
          <w:rFonts w:ascii="Times New Roman" w:hAnsi="Times New Roman"/>
          <w:sz w:val="20"/>
          <w:szCs w:val="20"/>
        </w:rPr>
      </w:pPr>
      <w:r w:rsidRPr="00C231BA">
        <w:rPr>
          <w:rFonts w:ascii="Times New Roman" w:hAnsi="Times New Roman"/>
          <w:b/>
          <w:bCs/>
          <w:i/>
          <w:iCs/>
          <w:sz w:val="20"/>
          <w:szCs w:val="20"/>
          <w:shd w:val="clear" w:color="auto" w:fill="FFFFFF"/>
        </w:rPr>
        <w:t xml:space="preserve">Часть, формируемая участниками образовательного процесса. </w:t>
      </w:r>
      <w:r w:rsidRPr="00C231BA">
        <w:rPr>
          <w:rFonts w:ascii="Times New Roman" w:hAnsi="Times New Roman"/>
          <w:sz w:val="20"/>
          <w:szCs w:val="20"/>
        </w:rPr>
        <w:tab/>
        <w:t xml:space="preserve">       </w:t>
      </w:r>
    </w:p>
    <w:p w:rsidR="00A02F17" w:rsidRPr="00C231BA" w:rsidRDefault="00F670AB" w:rsidP="00C231BA">
      <w:pPr>
        <w:pStyle w:val="af"/>
        <w:ind w:firstLine="567"/>
        <w:rPr>
          <w:rFonts w:ascii="Times New Roman" w:hAnsi="Times New Roman"/>
          <w:sz w:val="20"/>
          <w:szCs w:val="20"/>
        </w:rPr>
      </w:pPr>
      <w:r w:rsidRPr="00C231BA">
        <w:rPr>
          <w:rFonts w:ascii="Times New Roman" w:hAnsi="Times New Roman"/>
          <w:sz w:val="20"/>
          <w:szCs w:val="20"/>
        </w:rPr>
        <w:tab/>
      </w:r>
      <w:r w:rsidR="00A02F17" w:rsidRPr="00C231BA">
        <w:rPr>
          <w:rFonts w:ascii="Times New Roman" w:hAnsi="Times New Roman"/>
          <w:sz w:val="20"/>
          <w:szCs w:val="20"/>
        </w:rPr>
        <w:t>Поскольку школа</w:t>
      </w:r>
      <w:r w:rsidR="00A02F17" w:rsidRPr="00C231BA">
        <w:rPr>
          <w:rFonts w:ascii="Times New Roman" w:hAnsi="Times New Roman"/>
          <w:i/>
          <w:sz w:val="20"/>
          <w:szCs w:val="20"/>
        </w:rPr>
        <w:t xml:space="preserve"> </w:t>
      </w:r>
      <w:r w:rsidR="00A02F17" w:rsidRPr="00C231BA">
        <w:rPr>
          <w:rFonts w:ascii="Times New Roman" w:hAnsi="Times New Roman"/>
          <w:sz w:val="20"/>
          <w:szCs w:val="20"/>
        </w:rPr>
        <w:t xml:space="preserve"> работает в режиме 5-дневной рабочей недели, данная часть в пределах максимально допустимой недельной нагрузки составляет:</w:t>
      </w:r>
    </w:p>
    <w:p w:rsidR="00A02F17" w:rsidRPr="00C231BA" w:rsidRDefault="00A02F17" w:rsidP="00C231BA">
      <w:pPr>
        <w:pStyle w:val="af"/>
        <w:ind w:firstLine="567"/>
        <w:rPr>
          <w:rFonts w:ascii="Times New Roman" w:hAnsi="Times New Roman"/>
          <w:sz w:val="20"/>
          <w:szCs w:val="20"/>
        </w:rPr>
      </w:pPr>
      <w:r w:rsidRPr="00C231BA">
        <w:rPr>
          <w:rFonts w:ascii="Times New Roman" w:hAnsi="Times New Roman"/>
          <w:sz w:val="20"/>
          <w:szCs w:val="20"/>
        </w:rPr>
        <w:t>- для 5класса – 1 час</w:t>
      </w:r>
    </w:p>
    <w:p w:rsidR="00A02F17" w:rsidRPr="00C231BA" w:rsidRDefault="00A02F17" w:rsidP="00C231BA">
      <w:pPr>
        <w:pStyle w:val="af"/>
        <w:ind w:firstLine="567"/>
        <w:rPr>
          <w:rFonts w:ascii="Times New Roman" w:hAnsi="Times New Roman"/>
          <w:sz w:val="20"/>
          <w:szCs w:val="20"/>
        </w:rPr>
      </w:pPr>
      <w:r w:rsidRPr="00C231BA">
        <w:rPr>
          <w:rFonts w:ascii="Times New Roman" w:hAnsi="Times New Roman"/>
          <w:sz w:val="20"/>
          <w:szCs w:val="20"/>
        </w:rPr>
        <w:t>- для 6 классов- 1 час</w:t>
      </w:r>
    </w:p>
    <w:p w:rsidR="00A02F17" w:rsidRPr="00C231BA" w:rsidRDefault="00A02F17" w:rsidP="00C231BA">
      <w:pPr>
        <w:pStyle w:val="af"/>
        <w:ind w:firstLine="567"/>
        <w:rPr>
          <w:rFonts w:ascii="Times New Roman" w:hAnsi="Times New Roman"/>
          <w:sz w:val="20"/>
          <w:szCs w:val="20"/>
        </w:rPr>
      </w:pPr>
      <w:r w:rsidRPr="00C231BA">
        <w:rPr>
          <w:rFonts w:ascii="Times New Roman" w:hAnsi="Times New Roman"/>
          <w:sz w:val="20"/>
          <w:szCs w:val="20"/>
        </w:rPr>
        <w:t>- для 7 класса – 2 часа</w:t>
      </w:r>
    </w:p>
    <w:p w:rsidR="00A02F17" w:rsidRPr="00C231BA" w:rsidRDefault="00A02F17" w:rsidP="00C231BA">
      <w:pPr>
        <w:pStyle w:val="af"/>
        <w:ind w:firstLine="567"/>
        <w:rPr>
          <w:rFonts w:ascii="Times New Roman" w:hAnsi="Times New Roman"/>
          <w:sz w:val="20"/>
          <w:szCs w:val="20"/>
        </w:rPr>
      </w:pPr>
      <w:r w:rsidRPr="00C231BA">
        <w:rPr>
          <w:rFonts w:ascii="Times New Roman" w:hAnsi="Times New Roman"/>
          <w:sz w:val="20"/>
          <w:szCs w:val="20"/>
        </w:rPr>
        <w:lastRenderedPageBreak/>
        <w:t>- для 8 класса – 2 часа.</w:t>
      </w:r>
    </w:p>
    <w:p w:rsidR="00D26FC0" w:rsidRPr="00C231BA" w:rsidRDefault="00D26FC0" w:rsidP="00C231BA">
      <w:pPr>
        <w:pStyle w:val="af"/>
        <w:ind w:firstLine="567"/>
        <w:rPr>
          <w:rFonts w:ascii="Times New Roman" w:hAnsi="Times New Roman"/>
          <w:sz w:val="20"/>
          <w:szCs w:val="20"/>
        </w:rPr>
      </w:pPr>
      <w:r w:rsidRPr="00C231BA">
        <w:rPr>
          <w:rFonts w:ascii="Times New Roman" w:hAnsi="Times New Roman"/>
          <w:sz w:val="20"/>
          <w:szCs w:val="20"/>
        </w:rPr>
        <w:t>- для 9 класса – 2 часа.</w:t>
      </w:r>
    </w:p>
    <w:p w:rsidR="002555C4" w:rsidRPr="00C231BA" w:rsidRDefault="00F670AB" w:rsidP="00C231BA">
      <w:pPr>
        <w:pStyle w:val="af"/>
        <w:ind w:firstLine="567"/>
        <w:rPr>
          <w:rFonts w:ascii="Times New Roman" w:hAnsi="Times New Roman"/>
          <w:sz w:val="20"/>
          <w:szCs w:val="20"/>
        </w:rPr>
      </w:pPr>
      <w:r w:rsidRPr="00C231BA">
        <w:rPr>
          <w:rFonts w:ascii="Times New Roman" w:hAnsi="Times New Roman"/>
          <w:sz w:val="20"/>
          <w:szCs w:val="20"/>
        </w:rPr>
        <w:t xml:space="preserve"> </w:t>
      </w:r>
      <w:r w:rsidR="002555C4" w:rsidRPr="00C231BA">
        <w:rPr>
          <w:rFonts w:ascii="Times New Roman" w:hAnsi="Times New Roman"/>
          <w:sz w:val="20"/>
          <w:szCs w:val="20"/>
        </w:rPr>
        <w:t>Часть, формируемая участниками образовательного процесса используется для усиления учебных курсов, предусмотренных обязательной частью учебного плана и реализацию образовательных интересов и потребностей обучающихся, их родителей (законных представителей), педагогического коллектива школы. </w:t>
      </w:r>
    </w:p>
    <w:p w:rsidR="00A02F17" w:rsidRPr="00C231BA" w:rsidRDefault="00D26FC0" w:rsidP="00C231BA">
      <w:pPr>
        <w:pStyle w:val="af"/>
        <w:ind w:firstLine="567"/>
        <w:rPr>
          <w:rFonts w:ascii="Times New Roman" w:hAnsi="Times New Roman"/>
          <w:sz w:val="20"/>
          <w:szCs w:val="20"/>
        </w:rPr>
      </w:pPr>
      <w:r w:rsidRPr="00C231BA">
        <w:rPr>
          <w:rFonts w:ascii="Times New Roman" w:hAnsi="Times New Roman"/>
          <w:sz w:val="20"/>
          <w:szCs w:val="20"/>
        </w:rPr>
        <w:t>Для обучающихся 5-9</w:t>
      </w:r>
      <w:r w:rsidR="00A02F17" w:rsidRPr="00C231BA">
        <w:rPr>
          <w:rFonts w:ascii="Times New Roman" w:hAnsi="Times New Roman"/>
          <w:sz w:val="20"/>
          <w:szCs w:val="20"/>
        </w:rPr>
        <w:t xml:space="preserve">-х классов представлены следующие курсы: </w:t>
      </w:r>
    </w:p>
    <w:p w:rsidR="00395104" w:rsidRPr="00C231BA" w:rsidRDefault="00A02F17" w:rsidP="00C231BA">
      <w:pPr>
        <w:pStyle w:val="af"/>
        <w:ind w:firstLine="567"/>
        <w:jc w:val="both"/>
        <w:rPr>
          <w:rFonts w:ascii="Times New Roman" w:hAnsi="Times New Roman"/>
          <w:sz w:val="20"/>
          <w:szCs w:val="20"/>
        </w:rPr>
      </w:pPr>
      <w:r w:rsidRPr="00C231BA">
        <w:rPr>
          <w:rFonts w:ascii="Times New Roman" w:hAnsi="Times New Roman"/>
          <w:b/>
          <w:sz w:val="20"/>
          <w:szCs w:val="20"/>
        </w:rPr>
        <w:t xml:space="preserve">5класс </w:t>
      </w:r>
      <w:r w:rsidRPr="00C231BA">
        <w:rPr>
          <w:rFonts w:ascii="Times New Roman" w:hAnsi="Times New Roman"/>
          <w:sz w:val="20"/>
          <w:szCs w:val="20"/>
        </w:rPr>
        <w:t>-</w:t>
      </w:r>
      <w:r w:rsidR="00BF3D39" w:rsidRPr="00C231BA">
        <w:rPr>
          <w:rFonts w:ascii="Times New Roman" w:hAnsi="Times New Roman"/>
          <w:sz w:val="20"/>
          <w:szCs w:val="20"/>
        </w:rPr>
        <w:t xml:space="preserve"> </w:t>
      </w:r>
      <w:r w:rsidRPr="00C231BA">
        <w:rPr>
          <w:rFonts w:ascii="Times New Roman" w:hAnsi="Times New Roman"/>
          <w:sz w:val="20"/>
          <w:szCs w:val="20"/>
        </w:rPr>
        <w:t>«Основы духовно-нравственной культуры народов России»</w:t>
      </w:r>
      <w:r w:rsidR="00453744" w:rsidRPr="00C231BA">
        <w:rPr>
          <w:rFonts w:ascii="Times New Roman" w:hAnsi="Times New Roman"/>
          <w:sz w:val="20"/>
          <w:szCs w:val="20"/>
        </w:rPr>
        <w:t xml:space="preserve"> - 1 час в неделю</w:t>
      </w:r>
      <w:r w:rsidR="00D0712D" w:rsidRPr="00C231BA">
        <w:rPr>
          <w:rFonts w:ascii="Times New Roman" w:hAnsi="Times New Roman"/>
          <w:sz w:val="20"/>
          <w:szCs w:val="20"/>
        </w:rPr>
        <w:t>.</w:t>
      </w:r>
    </w:p>
    <w:p w:rsidR="00D0712D" w:rsidRPr="00C231BA" w:rsidRDefault="00D0712D" w:rsidP="00C231BA">
      <w:pPr>
        <w:pStyle w:val="af"/>
        <w:ind w:firstLine="567"/>
        <w:jc w:val="both"/>
        <w:rPr>
          <w:rFonts w:ascii="Times New Roman" w:hAnsi="Times New Roman"/>
          <w:sz w:val="20"/>
          <w:szCs w:val="20"/>
        </w:rPr>
      </w:pPr>
      <w:r w:rsidRPr="00C231BA">
        <w:rPr>
          <w:rFonts w:ascii="Times New Roman" w:hAnsi="Times New Roman"/>
          <w:sz w:val="20"/>
          <w:szCs w:val="20"/>
        </w:rPr>
        <w:t xml:space="preserve"> В соответствии с ФГОС обязательной для изучения на уровне основного общего образования являются предметная область «Основы духовно-нравственной культуры народов России» (далее – ОДНКНР) в 5 классе. В соответствии с письмом Департамента государственной политики в сфере общего образования Минобрнауки России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 предметная область ОДНКНР является логическим продолжением учебного предмета ОРКСЭ начальной школы, обеспечивающая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ОДНКНР в 5 классе   реализуется как предмет «Основы духовно-нравственной культуры народов России» - 1 час в неделю. </w:t>
      </w:r>
    </w:p>
    <w:p w:rsidR="00D0712D" w:rsidRPr="00C231BA" w:rsidRDefault="00D0712D" w:rsidP="00C231BA">
      <w:pPr>
        <w:pStyle w:val="af"/>
        <w:ind w:firstLine="567"/>
        <w:jc w:val="both"/>
        <w:rPr>
          <w:rFonts w:ascii="Times New Roman" w:hAnsi="Times New Roman"/>
          <w:sz w:val="20"/>
          <w:szCs w:val="20"/>
        </w:rPr>
      </w:pPr>
      <w:r w:rsidRPr="00C231BA">
        <w:rPr>
          <w:rFonts w:ascii="Times New Roman" w:hAnsi="Times New Roman"/>
          <w:sz w:val="20"/>
          <w:szCs w:val="20"/>
        </w:rPr>
        <w:t xml:space="preserve">           Предметная область ОДНКНР в 6-8 классах  реализуется на основе примерной программы «Основы духовно-нравственной культуры народов России» через интеграцию с учебными предметами: русский язык, литература, английский язык,  история, обществознание, география, биология, музыка, изобразительное искусство. </w:t>
      </w:r>
    </w:p>
    <w:p w:rsidR="00395104" w:rsidRPr="00C231BA" w:rsidRDefault="00A02F17" w:rsidP="00C231BA">
      <w:pPr>
        <w:pStyle w:val="af"/>
        <w:ind w:firstLine="567"/>
        <w:jc w:val="both"/>
        <w:rPr>
          <w:rFonts w:ascii="Times New Roman" w:hAnsi="Times New Roman"/>
          <w:sz w:val="20"/>
          <w:szCs w:val="20"/>
        </w:rPr>
      </w:pPr>
      <w:r w:rsidRPr="00C231BA">
        <w:rPr>
          <w:rFonts w:ascii="Times New Roman" w:hAnsi="Times New Roman"/>
          <w:b/>
          <w:sz w:val="20"/>
          <w:szCs w:val="20"/>
        </w:rPr>
        <w:t>6 класс</w:t>
      </w:r>
      <w:r w:rsidR="00D0712D" w:rsidRPr="00C231BA">
        <w:rPr>
          <w:rFonts w:ascii="Times New Roman" w:hAnsi="Times New Roman"/>
          <w:sz w:val="20"/>
          <w:szCs w:val="20"/>
        </w:rPr>
        <w:t xml:space="preserve"> – «Информатика»</w:t>
      </w:r>
      <w:r w:rsidR="00453744" w:rsidRPr="00C231BA">
        <w:rPr>
          <w:rFonts w:ascii="Times New Roman" w:hAnsi="Times New Roman"/>
          <w:sz w:val="20"/>
          <w:szCs w:val="20"/>
        </w:rPr>
        <w:t xml:space="preserve"> 1 час в неделю</w:t>
      </w:r>
      <w:r w:rsidR="00D0712D" w:rsidRPr="00C231BA">
        <w:rPr>
          <w:rFonts w:ascii="Times New Roman" w:hAnsi="Times New Roman"/>
          <w:sz w:val="20"/>
          <w:szCs w:val="20"/>
        </w:rPr>
        <w:t xml:space="preserve">. </w:t>
      </w:r>
    </w:p>
    <w:p w:rsidR="00D0712D" w:rsidRPr="00C231BA" w:rsidRDefault="00D0712D" w:rsidP="00C231BA">
      <w:pPr>
        <w:pStyle w:val="af"/>
        <w:ind w:firstLine="567"/>
        <w:jc w:val="both"/>
        <w:rPr>
          <w:rFonts w:ascii="Times New Roman" w:hAnsi="Times New Roman"/>
          <w:sz w:val="20"/>
          <w:szCs w:val="20"/>
        </w:rPr>
      </w:pPr>
      <w:r w:rsidRPr="00C231BA">
        <w:rPr>
          <w:rFonts w:ascii="Times New Roman" w:hAnsi="Times New Roman"/>
          <w:sz w:val="20"/>
          <w:szCs w:val="20"/>
        </w:rPr>
        <w:t xml:space="preserve">Изучение данного курса направлено на формирование умения и навыки, необходимые для изучения теоретической и практической информатики, ознакомления с современными информационными технологиями. У учащихся 6 классов формируется нелинейное мышление, развиваются творческие способности в области освоения и использования информационных и коммуникационных технологий. </w:t>
      </w:r>
    </w:p>
    <w:p w:rsidR="00395104" w:rsidRPr="00C231BA" w:rsidRDefault="00A02F17" w:rsidP="00C231BA">
      <w:pPr>
        <w:pStyle w:val="af"/>
        <w:ind w:firstLine="567"/>
        <w:jc w:val="both"/>
        <w:rPr>
          <w:rFonts w:ascii="Times New Roman" w:hAnsi="Times New Roman"/>
          <w:sz w:val="20"/>
          <w:szCs w:val="20"/>
        </w:rPr>
      </w:pPr>
      <w:r w:rsidRPr="00C231BA">
        <w:rPr>
          <w:rFonts w:ascii="Times New Roman" w:hAnsi="Times New Roman"/>
          <w:b/>
          <w:sz w:val="20"/>
          <w:szCs w:val="20"/>
        </w:rPr>
        <w:t>7 класс</w:t>
      </w:r>
      <w:r w:rsidR="00D0712D" w:rsidRPr="00C231BA">
        <w:rPr>
          <w:rFonts w:ascii="Times New Roman" w:hAnsi="Times New Roman"/>
          <w:sz w:val="20"/>
          <w:szCs w:val="20"/>
        </w:rPr>
        <w:t xml:space="preserve"> – элективные курсы </w:t>
      </w:r>
      <w:r w:rsidR="00BC7884" w:rsidRPr="00C231BA">
        <w:rPr>
          <w:rFonts w:ascii="Times New Roman" w:hAnsi="Times New Roman"/>
          <w:sz w:val="20"/>
          <w:szCs w:val="20"/>
        </w:rPr>
        <w:t>« Б</w:t>
      </w:r>
      <w:r w:rsidR="00D0712D" w:rsidRPr="00C231BA">
        <w:rPr>
          <w:rFonts w:ascii="Times New Roman" w:hAnsi="Times New Roman"/>
          <w:sz w:val="20"/>
          <w:szCs w:val="20"/>
        </w:rPr>
        <w:t>и</w:t>
      </w:r>
      <w:r w:rsidR="00BC7884" w:rsidRPr="00C231BA">
        <w:rPr>
          <w:rFonts w:ascii="Times New Roman" w:hAnsi="Times New Roman"/>
          <w:sz w:val="20"/>
          <w:szCs w:val="20"/>
        </w:rPr>
        <w:t xml:space="preserve">ология растений, грибов, лишайников» и </w:t>
      </w:r>
      <w:r w:rsidR="00D0712D" w:rsidRPr="00C231BA">
        <w:rPr>
          <w:rFonts w:ascii="Times New Roman" w:hAnsi="Times New Roman"/>
          <w:sz w:val="20"/>
          <w:szCs w:val="20"/>
        </w:rPr>
        <w:t xml:space="preserve"> «</w:t>
      </w:r>
      <w:r w:rsidR="008546F6" w:rsidRPr="00C231BA">
        <w:rPr>
          <w:rFonts w:ascii="Times New Roman" w:hAnsi="Times New Roman"/>
          <w:sz w:val="20"/>
          <w:szCs w:val="20"/>
        </w:rPr>
        <w:t>Основы права</w:t>
      </w:r>
      <w:r w:rsidR="00D0712D" w:rsidRPr="00C231BA">
        <w:rPr>
          <w:rFonts w:ascii="Times New Roman" w:hAnsi="Times New Roman"/>
          <w:sz w:val="20"/>
          <w:szCs w:val="20"/>
        </w:rPr>
        <w:t>»</w:t>
      </w:r>
      <w:r w:rsidR="00453744" w:rsidRPr="00C231BA">
        <w:rPr>
          <w:rFonts w:ascii="Times New Roman" w:hAnsi="Times New Roman"/>
          <w:sz w:val="20"/>
          <w:szCs w:val="20"/>
        </w:rPr>
        <w:t xml:space="preserve"> по 1 часу в неделю</w:t>
      </w:r>
      <w:r w:rsidR="00D0712D" w:rsidRPr="00C231BA">
        <w:rPr>
          <w:rFonts w:ascii="Times New Roman" w:hAnsi="Times New Roman"/>
          <w:sz w:val="20"/>
          <w:szCs w:val="20"/>
        </w:rPr>
        <w:t>.</w:t>
      </w:r>
    </w:p>
    <w:p w:rsidR="00BF3D39" w:rsidRPr="00C231BA" w:rsidRDefault="00D0712D" w:rsidP="00C231BA">
      <w:pPr>
        <w:pStyle w:val="af"/>
        <w:ind w:firstLine="567"/>
        <w:rPr>
          <w:rFonts w:ascii="Times New Roman" w:hAnsi="Times New Roman"/>
          <w:sz w:val="20"/>
          <w:szCs w:val="20"/>
        </w:rPr>
      </w:pPr>
      <w:r w:rsidRPr="00C231BA">
        <w:rPr>
          <w:rFonts w:ascii="Times New Roman" w:hAnsi="Times New Roman"/>
          <w:sz w:val="20"/>
          <w:szCs w:val="20"/>
        </w:rPr>
        <w:t xml:space="preserve"> Элективный курс </w:t>
      </w:r>
      <w:r w:rsidR="00BC7884" w:rsidRPr="00C231BA">
        <w:rPr>
          <w:rFonts w:ascii="Times New Roman" w:hAnsi="Times New Roman"/>
          <w:sz w:val="20"/>
          <w:szCs w:val="20"/>
        </w:rPr>
        <w:t>« Биология растений, грибов, лишайников»</w:t>
      </w:r>
      <w:r w:rsidR="00BF3D39" w:rsidRPr="00C231BA">
        <w:rPr>
          <w:rFonts w:ascii="Times New Roman" w:hAnsi="Times New Roman"/>
          <w:sz w:val="20"/>
          <w:szCs w:val="20"/>
        </w:rPr>
        <w:t xml:space="preserve">. </w:t>
      </w:r>
      <w:r w:rsidR="00453744" w:rsidRPr="00C231BA">
        <w:rPr>
          <w:rFonts w:ascii="Times New Roman" w:hAnsi="Times New Roman"/>
          <w:sz w:val="20"/>
          <w:szCs w:val="20"/>
        </w:rPr>
        <w:t xml:space="preserve"> Цель изучения данного курса: </w:t>
      </w:r>
      <w:r w:rsidR="00BF3D39" w:rsidRPr="00C231BA">
        <w:rPr>
          <w:rFonts w:ascii="Times New Roman" w:hAnsi="Times New Roman"/>
          <w:sz w:val="20"/>
          <w:szCs w:val="20"/>
        </w:rPr>
        <w:t>формирование у учащихся знаний о строении, процессах жизнедеятельности, циклах развития растений, грибов, лишайников, понимания роли растительных организмов на нашей планете и их значения в жизни человека.</w:t>
      </w:r>
    </w:p>
    <w:p w:rsidR="00BF3D39" w:rsidRPr="00C231BA" w:rsidRDefault="00BF3D39" w:rsidP="00C231BA">
      <w:pPr>
        <w:pStyle w:val="af"/>
        <w:ind w:firstLine="567"/>
        <w:rPr>
          <w:rFonts w:ascii="Times New Roman" w:hAnsi="Times New Roman"/>
          <w:sz w:val="20"/>
          <w:szCs w:val="20"/>
        </w:rPr>
      </w:pPr>
      <w:r w:rsidRPr="00C231BA">
        <w:rPr>
          <w:rFonts w:ascii="Times New Roman" w:hAnsi="Times New Roman"/>
          <w:sz w:val="20"/>
          <w:szCs w:val="20"/>
        </w:rPr>
        <w:t xml:space="preserve"> Задачи курса: </w:t>
      </w:r>
    </w:p>
    <w:p w:rsidR="005E0DF4" w:rsidRPr="00C231BA" w:rsidRDefault="00BF3D39" w:rsidP="00C231BA">
      <w:pPr>
        <w:pStyle w:val="af"/>
        <w:numPr>
          <w:ilvl w:val="0"/>
          <w:numId w:val="22"/>
        </w:numPr>
        <w:ind w:left="0" w:firstLine="567"/>
        <w:rPr>
          <w:rFonts w:ascii="Times New Roman" w:hAnsi="Times New Roman"/>
          <w:sz w:val="20"/>
          <w:szCs w:val="20"/>
        </w:rPr>
      </w:pPr>
      <w:r w:rsidRPr="00C231BA">
        <w:rPr>
          <w:rFonts w:ascii="Times New Roman" w:hAnsi="Times New Roman"/>
          <w:sz w:val="20"/>
          <w:szCs w:val="20"/>
        </w:rPr>
        <w:t>Углубить и расширить знания о строении, образе жизни и значении в природе и жизни человека основных групп растительных орг</w:t>
      </w:r>
      <w:r w:rsidR="005E0DF4" w:rsidRPr="00C231BA">
        <w:rPr>
          <w:rFonts w:ascii="Times New Roman" w:hAnsi="Times New Roman"/>
          <w:sz w:val="20"/>
          <w:szCs w:val="20"/>
        </w:rPr>
        <w:t xml:space="preserve">анизмов, грибов, лишайников. </w:t>
      </w:r>
    </w:p>
    <w:p w:rsidR="005E0DF4" w:rsidRPr="00C231BA" w:rsidRDefault="00BF3D39" w:rsidP="00C231BA">
      <w:pPr>
        <w:pStyle w:val="af"/>
        <w:numPr>
          <w:ilvl w:val="0"/>
          <w:numId w:val="22"/>
        </w:numPr>
        <w:ind w:left="0" w:firstLine="567"/>
        <w:rPr>
          <w:rFonts w:ascii="Times New Roman" w:hAnsi="Times New Roman"/>
          <w:sz w:val="20"/>
          <w:szCs w:val="20"/>
        </w:rPr>
      </w:pPr>
      <w:r w:rsidRPr="00C231BA">
        <w:rPr>
          <w:rFonts w:ascii="Times New Roman" w:hAnsi="Times New Roman"/>
          <w:sz w:val="20"/>
          <w:szCs w:val="20"/>
        </w:rPr>
        <w:t>Сформировать понимание циклов развития мхов, папоротников, голосеменных и покрытосем</w:t>
      </w:r>
      <w:r w:rsidR="005E0DF4" w:rsidRPr="00C231BA">
        <w:rPr>
          <w:rFonts w:ascii="Times New Roman" w:hAnsi="Times New Roman"/>
          <w:sz w:val="20"/>
          <w:szCs w:val="20"/>
        </w:rPr>
        <w:t xml:space="preserve">енных растений. </w:t>
      </w:r>
    </w:p>
    <w:p w:rsidR="005E0DF4" w:rsidRPr="00C231BA" w:rsidRDefault="00BF3D39" w:rsidP="00C231BA">
      <w:pPr>
        <w:pStyle w:val="af"/>
        <w:numPr>
          <w:ilvl w:val="0"/>
          <w:numId w:val="22"/>
        </w:numPr>
        <w:ind w:left="0" w:firstLine="567"/>
        <w:rPr>
          <w:rFonts w:ascii="Times New Roman" w:hAnsi="Times New Roman"/>
          <w:sz w:val="20"/>
          <w:szCs w:val="20"/>
        </w:rPr>
      </w:pPr>
      <w:r w:rsidRPr="00C231BA">
        <w:rPr>
          <w:rFonts w:ascii="Times New Roman" w:hAnsi="Times New Roman"/>
          <w:sz w:val="20"/>
          <w:szCs w:val="20"/>
        </w:rPr>
        <w:t>Ознакомить с характеристикой различных систематических групп</w:t>
      </w:r>
      <w:r w:rsidR="005E0DF4" w:rsidRPr="00C231BA">
        <w:rPr>
          <w:rFonts w:ascii="Times New Roman" w:hAnsi="Times New Roman"/>
          <w:sz w:val="20"/>
          <w:szCs w:val="20"/>
        </w:rPr>
        <w:t xml:space="preserve"> </w:t>
      </w:r>
      <w:r w:rsidRPr="00C231BA">
        <w:rPr>
          <w:rFonts w:ascii="Times New Roman" w:hAnsi="Times New Roman"/>
          <w:sz w:val="20"/>
          <w:szCs w:val="20"/>
        </w:rPr>
        <w:t>растений, их происхожд</w:t>
      </w:r>
      <w:r w:rsidR="005E0DF4" w:rsidRPr="00C231BA">
        <w:rPr>
          <w:rFonts w:ascii="Times New Roman" w:hAnsi="Times New Roman"/>
          <w:sz w:val="20"/>
          <w:szCs w:val="20"/>
        </w:rPr>
        <w:t xml:space="preserve">ением и экологической ролью. </w:t>
      </w:r>
    </w:p>
    <w:p w:rsidR="00BF3D39" w:rsidRPr="00C231BA" w:rsidRDefault="00BF3D39" w:rsidP="00C231BA">
      <w:pPr>
        <w:pStyle w:val="af"/>
        <w:numPr>
          <w:ilvl w:val="0"/>
          <w:numId w:val="22"/>
        </w:numPr>
        <w:ind w:left="0" w:firstLine="567"/>
        <w:rPr>
          <w:rFonts w:ascii="Times New Roman" w:hAnsi="Times New Roman"/>
          <w:sz w:val="20"/>
          <w:szCs w:val="20"/>
        </w:rPr>
      </w:pPr>
      <w:r w:rsidRPr="00C231BA">
        <w:rPr>
          <w:rFonts w:ascii="Times New Roman" w:hAnsi="Times New Roman"/>
          <w:sz w:val="20"/>
          <w:szCs w:val="20"/>
        </w:rPr>
        <w:t xml:space="preserve">Развивать умения анализировать, сравнивать, обобщать, делать логические выводы и устанавливать причинно-следственные связи на основе изучения строения и жизнедеятельности организмов. </w:t>
      </w:r>
    </w:p>
    <w:p w:rsidR="008546F6" w:rsidRPr="00C231BA" w:rsidRDefault="008546F6" w:rsidP="00C231BA">
      <w:pPr>
        <w:pStyle w:val="af"/>
        <w:ind w:firstLine="567"/>
        <w:jc w:val="both"/>
        <w:rPr>
          <w:rFonts w:ascii="Times New Roman" w:hAnsi="Times New Roman"/>
          <w:sz w:val="20"/>
          <w:szCs w:val="20"/>
        </w:rPr>
      </w:pPr>
      <w:r w:rsidRPr="00C231BA">
        <w:rPr>
          <w:rFonts w:ascii="Times New Roman" w:hAnsi="Times New Roman"/>
          <w:sz w:val="20"/>
          <w:szCs w:val="20"/>
        </w:rPr>
        <w:t>Элективный курс «Основы права»</w:t>
      </w:r>
      <w:r w:rsidR="00BF3D39" w:rsidRPr="00C231BA">
        <w:rPr>
          <w:rFonts w:ascii="Times New Roman" w:hAnsi="Times New Roman"/>
          <w:sz w:val="20"/>
          <w:szCs w:val="20"/>
        </w:rPr>
        <w:t xml:space="preserve">. </w:t>
      </w:r>
      <w:r w:rsidRPr="00C231BA">
        <w:rPr>
          <w:rFonts w:ascii="Times New Roman" w:hAnsi="Times New Roman"/>
          <w:sz w:val="20"/>
          <w:szCs w:val="20"/>
        </w:rPr>
        <w:t xml:space="preserve"> Цель курса: содействие правовому воспитанию и формированию законопослушного гражданина.</w:t>
      </w:r>
    </w:p>
    <w:p w:rsidR="008546F6" w:rsidRPr="00C231BA" w:rsidRDefault="008546F6" w:rsidP="00C231BA">
      <w:pPr>
        <w:pStyle w:val="af"/>
        <w:ind w:firstLine="567"/>
        <w:jc w:val="both"/>
        <w:rPr>
          <w:rFonts w:ascii="Times New Roman" w:hAnsi="Times New Roman"/>
          <w:sz w:val="20"/>
          <w:szCs w:val="20"/>
        </w:rPr>
      </w:pPr>
      <w:r w:rsidRPr="00C231BA">
        <w:rPr>
          <w:rFonts w:ascii="Times New Roman" w:hAnsi="Times New Roman"/>
          <w:sz w:val="20"/>
          <w:szCs w:val="20"/>
        </w:rPr>
        <w:t>Данная цель курса реализуется посредством решения ряда задач:</w:t>
      </w:r>
    </w:p>
    <w:p w:rsidR="008546F6" w:rsidRPr="00C231BA" w:rsidRDefault="008546F6" w:rsidP="00C231BA">
      <w:pPr>
        <w:pStyle w:val="af"/>
        <w:numPr>
          <w:ilvl w:val="0"/>
          <w:numId w:val="21"/>
        </w:numPr>
        <w:ind w:left="0" w:firstLine="567"/>
        <w:jc w:val="both"/>
        <w:rPr>
          <w:rFonts w:ascii="Times New Roman" w:hAnsi="Times New Roman"/>
          <w:sz w:val="20"/>
          <w:szCs w:val="20"/>
        </w:rPr>
      </w:pPr>
      <w:r w:rsidRPr="00C231BA">
        <w:rPr>
          <w:rFonts w:ascii="Times New Roman" w:hAnsi="Times New Roman"/>
          <w:sz w:val="20"/>
          <w:szCs w:val="20"/>
        </w:rPr>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8546F6" w:rsidRPr="00C231BA" w:rsidRDefault="008546F6" w:rsidP="00C231BA">
      <w:pPr>
        <w:pStyle w:val="af"/>
        <w:numPr>
          <w:ilvl w:val="0"/>
          <w:numId w:val="21"/>
        </w:numPr>
        <w:ind w:left="0" w:firstLine="567"/>
        <w:jc w:val="both"/>
        <w:rPr>
          <w:rFonts w:ascii="Times New Roman" w:hAnsi="Times New Roman"/>
          <w:sz w:val="20"/>
          <w:szCs w:val="20"/>
        </w:rPr>
      </w:pPr>
      <w:r w:rsidRPr="00C231BA">
        <w:rPr>
          <w:rFonts w:ascii="Times New Roman" w:hAnsi="Times New Roman"/>
          <w:sz w:val="20"/>
          <w:szCs w:val="20"/>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8546F6" w:rsidRPr="00C231BA" w:rsidRDefault="008546F6" w:rsidP="00C231BA">
      <w:pPr>
        <w:pStyle w:val="af"/>
        <w:numPr>
          <w:ilvl w:val="0"/>
          <w:numId w:val="21"/>
        </w:numPr>
        <w:ind w:left="0" w:firstLine="567"/>
        <w:jc w:val="both"/>
        <w:rPr>
          <w:rFonts w:ascii="Times New Roman" w:hAnsi="Times New Roman"/>
          <w:sz w:val="20"/>
          <w:szCs w:val="20"/>
        </w:rPr>
      </w:pPr>
      <w:r w:rsidRPr="00C231BA">
        <w:rPr>
          <w:rFonts w:ascii="Times New Roman" w:hAnsi="Times New Roman"/>
          <w:sz w:val="20"/>
          <w:szCs w:val="20"/>
        </w:rPr>
        <w:t>Освоение знаний об основных принципах, нормах и институтах права, возможности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8546F6" w:rsidRPr="00C231BA" w:rsidRDefault="008546F6" w:rsidP="00C231BA">
      <w:pPr>
        <w:pStyle w:val="af"/>
        <w:numPr>
          <w:ilvl w:val="0"/>
          <w:numId w:val="21"/>
        </w:numPr>
        <w:ind w:left="0" w:firstLine="567"/>
        <w:jc w:val="both"/>
        <w:rPr>
          <w:rFonts w:ascii="Times New Roman" w:hAnsi="Times New Roman"/>
          <w:sz w:val="20"/>
          <w:szCs w:val="20"/>
        </w:rPr>
      </w:pPr>
      <w:r w:rsidRPr="00C231BA">
        <w:rPr>
          <w:rFonts w:ascii="Times New Roman" w:hAnsi="Times New Roman"/>
          <w:sz w:val="20"/>
          <w:szCs w:val="20"/>
        </w:rPr>
        <w:t>Овладение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8546F6" w:rsidRPr="00C231BA" w:rsidRDefault="008546F6" w:rsidP="00C231BA">
      <w:pPr>
        <w:pStyle w:val="af"/>
        <w:numPr>
          <w:ilvl w:val="0"/>
          <w:numId w:val="21"/>
        </w:numPr>
        <w:ind w:left="0" w:firstLine="567"/>
        <w:jc w:val="both"/>
        <w:rPr>
          <w:rFonts w:ascii="Times New Roman" w:hAnsi="Times New Roman"/>
          <w:sz w:val="20"/>
          <w:szCs w:val="20"/>
        </w:rPr>
      </w:pPr>
      <w:r w:rsidRPr="00C231BA">
        <w:rPr>
          <w:rFonts w:ascii="Times New Roman" w:hAnsi="Times New Roman"/>
          <w:sz w:val="20"/>
          <w:szCs w:val="20"/>
        </w:rPr>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решения практических задач;</w:t>
      </w:r>
    </w:p>
    <w:p w:rsidR="001B7871" w:rsidRPr="00C231BA" w:rsidRDefault="008546F6" w:rsidP="00C231BA">
      <w:pPr>
        <w:pStyle w:val="af"/>
        <w:numPr>
          <w:ilvl w:val="0"/>
          <w:numId w:val="21"/>
        </w:numPr>
        <w:ind w:left="0" w:firstLine="567"/>
        <w:jc w:val="both"/>
        <w:rPr>
          <w:rFonts w:ascii="Times New Roman" w:hAnsi="Times New Roman"/>
          <w:sz w:val="20"/>
          <w:szCs w:val="20"/>
        </w:rPr>
      </w:pPr>
      <w:r w:rsidRPr="00C231BA">
        <w:rPr>
          <w:rFonts w:ascii="Times New Roman" w:hAnsi="Times New Roman"/>
          <w:sz w:val="20"/>
          <w:szCs w:val="20"/>
        </w:rPr>
        <w:t>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r w:rsidR="001B7871" w:rsidRPr="00C231BA">
        <w:rPr>
          <w:rFonts w:ascii="Times New Roman" w:hAnsi="Times New Roman"/>
          <w:sz w:val="20"/>
          <w:szCs w:val="20"/>
        </w:rPr>
        <w:tab/>
      </w:r>
    </w:p>
    <w:p w:rsidR="00395104" w:rsidRPr="00C231BA" w:rsidRDefault="001B7871" w:rsidP="00C231BA">
      <w:pPr>
        <w:pStyle w:val="af"/>
        <w:ind w:firstLine="567"/>
        <w:jc w:val="both"/>
        <w:rPr>
          <w:rFonts w:ascii="Times New Roman" w:hAnsi="Times New Roman"/>
          <w:sz w:val="20"/>
          <w:szCs w:val="20"/>
        </w:rPr>
      </w:pPr>
      <w:r w:rsidRPr="00C231BA">
        <w:rPr>
          <w:rFonts w:ascii="Times New Roman" w:hAnsi="Times New Roman"/>
          <w:b/>
          <w:sz w:val="20"/>
          <w:szCs w:val="20"/>
        </w:rPr>
        <w:t>8</w:t>
      </w:r>
      <w:r w:rsidR="0015759C" w:rsidRPr="00C231BA">
        <w:rPr>
          <w:rFonts w:ascii="Times New Roman" w:hAnsi="Times New Roman"/>
          <w:b/>
          <w:sz w:val="20"/>
          <w:szCs w:val="20"/>
        </w:rPr>
        <w:t>-9</w:t>
      </w:r>
      <w:r w:rsidRPr="00C231BA">
        <w:rPr>
          <w:rFonts w:ascii="Times New Roman" w:hAnsi="Times New Roman"/>
          <w:b/>
          <w:sz w:val="20"/>
          <w:szCs w:val="20"/>
        </w:rPr>
        <w:t xml:space="preserve"> класс</w:t>
      </w:r>
      <w:r w:rsidR="00BC7884" w:rsidRPr="00C231BA">
        <w:rPr>
          <w:rFonts w:ascii="Times New Roman" w:hAnsi="Times New Roman"/>
          <w:b/>
          <w:sz w:val="20"/>
          <w:szCs w:val="20"/>
        </w:rPr>
        <w:t xml:space="preserve"> – </w:t>
      </w:r>
      <w:r w:rsidR="00BC7884" w:rsidRPr="00C231BA">
        <w:rPr>
          <w:rFonts w:ascii="Times New Roman" w:hAnsi="Times New Roman"/>
          <w:sz w:val="20"/>
          <w:szCs w:val="20"/>
        </w:rPr>
        <w:t>элективные курсы «Русская словесность. От слова к словесности» и «Теория вероятностей и статистика»</w:t>
      </w:r>
      <w:r w:rsidR="00453744" w:rsidRPr="00C231BA">
        <w:rPr>
          <w:rFonts w:ascii="Times New Roman" w:hAnsi="Times New Roman"/>
          <w:sz w:val="20"/>
          <w:szCs w:val="20"/>
        </w:rPr>
        <w:t xml:space="preserve"> по 1 часу в неделю</w:t>
      </w:r>
      <w:r w:rsidR="00BC7884" w:rsidRPr="00C231BA">
        <w:rPr>
          <w:rFonts w:ascii="Times New Roman" w:hAnsi="Times New Roman"/>
          <w:sz w:val="20"/>
          <w:szCs w:val="20"/>
        </w:rPr>
        <w:t>.</w:t>
      </w:r>
    </w:p>
    <w:p w:rsidR="00395104" w:rsidRPr="00C231BA" w:rsidRDefault="00395104" w:rsidP="00C231BA">
      <w:pPr>
        <w:pStyle w:val="af"/>
        <w:ind w:firstLine="567"/>
        <w:jc w:val="both"/>
        <w:rPr>
          <w:rFonts w:ascii="Times New Roman" w:hAnsi="Times New Roman"/>
          <w:sz w:val="20"/>
          <w:szCs w:val="20"/>
        </w:rPr>
      </w:pPr>
      <w:r w:rsidRPr="00C231BA">
        <w:rPr>
          <w:rFonts w:ascii="Times New Roman" w:hAnsi="Times New Roman"/>
          <w:sz w:val="20"/>
          <w:szCs w:val="20"/>
        </w:rPr>
        <w:t>Элективный курс «Теория вероятностей и статистика» позволит расширить представления и знания учащихся по важнейшим темам математики, необходимых для дальнейшего решения задач  по теории вероятности и математической статистике. Задачами данного курса является:</w:t>
      </w:r>
    </w:p>
    <w:p w:rsidR="00395104" w:rsidRPr="00C231BA" w:rsidRDefault="00395104" w:rsidP="00C231BA">
      <w:pPr>
        <w:pStyle w:val="af"/>
        <w:numPr>
          <w:ilvl w:val="0"/>
          <w:numId w:val="18"/>
        </w:numPr>
        <w:ind w:left="0" w:firstLine="567"/>
        <w:jc w:val="both"/>
        <w:rPr>
          <w:rFonts w:ascii="Times New Roman" w:hAnsi="Times New Roman"/>
          <w:sz w:val="20"/>
          <w:szCs w:val="20"/>
        </w:rPr>
      </w:pPr>
      <w:r w:rsidRPr="00C231BA">
        <w:rPr>
          <w:rFonts w:ascii="Times New Roman" w:hAnsi="Times New Roman"/>
          <w:sz w:val="20"/>
          <w:szCs w:val="20"/>
        </w:rPr>
        <w:lastRenderedPageBreak/>
        <w:t>Познакомить учащихся с теорией вероятностей и математической статистикой.</w:t>
      </w:r>
    </w:p>
    <w:p w:rsidR="00395104" w:rsidRPr="00C231BA" w:rsidRDefault="00395104" w:rsidP="00C231BA">
      <w:pPr>
        <w:pStyle w:val="af"/>
        <w:numPr>
          <w:ilvl w:val="0"/>
          <w:numId w:val="18"/>
        </w:numPr>
        <w:ind w:left="0" w:firstLine="567"/>
        <w:jc w:val="both"/>
        <w:rPr>
          <w:rFonts w:ascii="Times New Roman" w:hAnsi="Times New Roman"/>
          <w:sz w:val="20"/>
          <w:szCs w:val="20"/>
        </w:rPr>
      </w:pPr>
      <w:r w:rsidRPr="00C231BA">
        <w:rPr>
          <w:rFonts w:ascii="Times New Roman" w:hAnsi="Times New Roman"/>
          <w:sz w:val="20"/>
          <w:szCs w:val="20"/>
        </w:rPr>
        <w:t>Показать и сформировать умение применять теоретический материал при выполнении заданий, при решении задач.</w:t>
      </w:r>
    </w:p>
    <w:p w:rsidR="00395104" w:rsidRPr="00C231BA" w:rsidRDefault="00395104" w:rsidP="00C231BA">
      <w:pPr>
        <w:pStyle w:val="af"/>
        <w:numPr>
          <w:ilvl w:val="0"/>
          <w:numId w:val="18"/>
        </w:numPr>
        <w:ind w:left="0" w:firstLine="567"/>
        <w:jc w:val="both"/>
        <w:rPr>
          <w:rFonts w:ascii="Times New Roman" w:hAnsi="Times New Roman"/>
          <w:sz w:val="20"/>
          <w:szCs w:val="20"/>
        </w:rPr>
      </w:pPr>
      <w:r w:rsidRPr="00C231BA">
        <w:rPr>
          <w:rFonts w:ascii="Times New Roman" w:hAnsi="Times New Roman"/>
          <w:sz w:val="20"/>
          <w:szCs w:val="20"/>
        </w:rPr>
        <w:t>Продолжить формирование обще учебных умений –самостоятельная работа с книгой, со справочной литературой.</w:t>
      </w:r>
    </w:p>
    <w:p w:rsidR="00395104" w:rsidRPr="00C231BA" w:rsidRDefault="00395104" w:rsidP="00C231BA">
      <w:pPr>
        <w:pStyle w:val="af"/>
        <w:numPr>
          <w:ilvl w:val="0"/>
          <w:numId w:val="18"/>
        </w:numPr>
        <w:ind w:left="0" w:firstLine="567"/>
        <w:jc w:val="both"/>
        <w:rPr>
          <w:rFonts w:ascii="Times New Roman" w:hAnsi="Times New Roman"/>
          <w:sz w:val="20"/>
          <w:szCs w:val="20"/>
        </w:rPr>
      </w:pPr>
      <w:r w:rsidRPr="00C231BA">
        <w:rPr>
          <w:rFonts w:ascii="Times New Roman" w:hAnsi="Times New Roman"/>
          <w:sz w:val="20"/>
          <w:szCs w:val="20"/>
        </w:rPr>
        <w:t>Развивать творческие способности учащихся к математической деятельности.</w:t>
      </w:r>
    </w:p>
    <w:p w:rsidR="00395104" w:rsidRPr="00C231BA" w:rsidRDefault="00395104" w:rsidP="00C231BA">
      <w:pPr>
        <w:pStyle w:val="af"/>
        <w:numPr>
          <w:ilvl w:val="0"/>
          <w:numId w:val="18"/>
        </w:numPr>
        <w:ind w:left="0" w:firstLine="567"/>
        <w:jc w:val="both"/>
        <w:rPr>
          <w:rFonts w:ascii="Times New Roman" w:hAnsi="Times New Roman"/>
          <w:sz w:val="20"/>
          <w:szCs w:val="20"/>
        </w:rPr>
      </w:pPr>
      <w:r w:rsidRPr="00C231BA">
        <w:rPr>
          <w:rFonts w:ascii="Times New Roman" w:hAnsi="Times New Roman"/>
          <w:sz w:val="20"/>
          <w:szCs w:val="20"/>
        </w:rPr>
        <w:t>Развивать конструктивное мышление учащихся, обучение умению самостоятельно пополнять знания по математике.</w:t>
      </w:r>
    </w:p>
    <w:p w:rsidR="00395104" w:rsidRPr="00C231BA" w:rsidRDefault="00395104" w:rsidP="00C231BA">
      <w:pPr>
        <w:pStyle w:val="af"/>
        <w:ind w:firstLine="567"/>
        <w:jc w:val="both"/>
        <w:rPr>
          <w:rFonts w:ascii="Times New Roman" w:hAnsi="Times New Roman"/>
          <w:sz w:val="20"/>
          <w:szCs w:val="20"/>
        </w:rPr>
      </w:pPr>
      <w:r w:rsidRPr="00C231BA">
        <w:rPr>
          <w:rFonts w:ascii="Times New Roman" w:hAnsi="Times New Roman"/>
          <w:sz w:val="20"/>
          <w:szCs w:val="20"/>
        </w:rPr>
        <w:t>Познакомившись с понятиями теория вероятностей и математическая статистика учащиеся с помощью рассуждений научатся делать математические выводы, используя ряд частных утверждений.</w:t>
      </w:r>
    </w:p>
    <w:p w:rsidR="00395104" w:rsidRPr="00C231BA" w:rsidRDefault="00395104" w:rsidP="00C231BA">
      <w:pPr>
        <w:pStyle w:val="af"/>
        <w:ind w:firstLine="567"/>
        <w:jc w:val="both"/>
        <w:rPr>
          <w:rFonts w:ascii="Times New Roman" w:hAnsi="Times New Roman"/>
          <w:sz w:val="20"/>
          <w:szCs w:val="20"/>
        </w:rPr>
      </w:pPr>
      <w:r w:rsidRPr="00C231BA">
        <w:rPr>
          <w:rFonts w:ascii="Times New Roman" w:hAnsi="Times New Roman"/>
          <w:sz w:val="20"/>
          <w:szCs w:val="20"/>
        </w:rPr>
        <w:t>При решении различных математических задач приходится сталкиваться с необходимостью решать задачи на случайные события, поэтому учащиеся знакомятся с формулами классического определения вероятности событий, относительной частоты событий, полной вероятности, теоремами сложения и умножения вероятностей. Данный курс является развитием математического мышления, направлен на создание целостного представления о теме и значительное расширение спектра задач, посильных для учащихся.</w:t>
      </w:r>
    </w:p>
    <w:p w:rsidR="007A7DCF" w:rsidRPr="00C231BA" w:rsidRDefault="00395104" w:rsidP="00C231BA">
      <w:pPr>
        <w:pStyle w:val="af"/>
        <w:ind w:firstLine="567"/>
        <w:jc w:val="both"/>
        <w:rPr>
          <w:rFonts w:ascii="Times New Roman" w:hAnsi="Times New Roman"/>
          <w:sz w:val="20"/>
          <w:szCs w:val="20"/>
        </w:rPr>
      </w:pPr>
      <w:r w:rsidRPr="00C231BA">
        <w:rPr>
          <w:rFonts w:ascii="Times New Roman" w:hAnsi="Times New Roman"/>
          <w:sz w:val="20"/>
          <w:szCs w:val="20"/>
        </w:rPr>
        <w:t>Элективный курс «Русская словесность. От слова к словесности»</w:t>
      </w:r>
      <w:r w:rsidR="007A7DCF" w:rsidRPr="00C231BA">
        <w:rPr>
          <w:rFonts w:ascii="Times New Roman" w:hAnsi="Times New Roman"/>
          <w:sz w:val="20"/>
          <w:szCs w:val="20"/>
        </w:rPr>
        <w:t>.  Основная цель данного курса состоит в том, чтобы заложить у обучающихся  8 класса основы знаний о русской словесности через раскрытие своеобразия языка художественной литературы, выразительных средств языка, создание собственных текстов, а также знакомство с основными видами и жанрами словесности.</w:t>
      </w:r>
    </w:p>
    <w:p w:rsidR="007A7DCF" w:rsidRPr="00C231BA" w:rsidRDefault="00453744" w:rsidP="00C231BA">
      <w:pPr>
        <w:pStyle w:val="af"/>
        <w:ind w:firstLine="567"/>
        <w:jc w:val="both"/>
        <w:rPr>
          <w:rFonts w:ascii="Times New Roman" w:hAnsi="Times New Roman"/>
          <w:sz w:val="20"/>
          <w:szCs w:val="20"/>
        </w:rPr>
      </w:pPr>
      <w:r w:rsidRPr="00C231BA">
        <w:rPr>
          <w:rFonts w:ascii="Times New Roman" w:hAnsi="Times New Roman"/>
          <w:sz w:val="20"/>
          <w:szCs w:val="20"/>
        </w:rPr>
        <w:t>К задачам элективного</w:t>
      </w:r>
      <w:r w:rsidR="007A7DCF" w:rsidRPr="00C231BA">
        <w:rPr>
          <w:rFonts w:ascii="Times New Roman" w:hAnsi="Times New Roman"/>
          <w:sz w:val="20"/>
          <w:szCs w:val="20"/>
        </w:rPr>
        <w:t xml:space="preserve"> курса относятся:</w:t>
      </w:r>
    </w:p>
    <w:p w:rsidR="007A7DCF" w:rsidRPr="00C231BA" w:rsidRDefault="007A7DCF" w:rsidP="00C231BA">
      <w:pPr>
        <w:pStyle w:val="af"/>
        <w:numPr>
          <w:ilvl w:val="0"/>
          <w:numId w:val="20"/>
        </w:numPr>
        <w:ind w:left="0" w:firstLine="567"/>
        <w:jc w:val="both"/>
        <w:rPr>
          <w:rFonts w:ascii="Times New Roman" w:hAnsi="Times New Roman"/>
          <w:sz w:val="20"/>
          <w:szCs w:val="20"/>
        </w:rPr>
      </w:pPr>
      <w:r w:rsidRPr="00C231BA">
        <w:rPr>
          <w:rFonts w:ascii="Times New Roman" w:hAnsi="Times New Roman"/>
          <w:sz w:val="20"/>
          <w:szCs w:val="20"/>
        </w:rPr>
        <w:t>Учить ребят читать и понимать любой текст (в том числе художественный).</w:t>
      </w:r>
    </w:p>
    <w:p w:rsidR="007A7DCF" w:rsidRPr="00C231BA" w:rsidRDefault="007A7DCF" w:rsidP="00C231BA">
      <w:pPr>
        <w:pStyle w:val="af"/>
        <w:numPr>
          <w:ilvl w:val="0"/>
          <w:numId w:val="20"/>
        </w:numPr>
        <w:ind w:left="0" w:firstLine="567"/>
        <w:jc w:val="both"/>
        <w:rPr>
          <w:rFonts w:ascii="Times New Roman" w:hAnsi="Times New Roman"/>
          <w:sz w:val="20"/>
          <w:szCs w:val="20"/>
        </w:rPr>
      </w:pPr>
      <w:r w:rsidRPr="00C231BA">
        <w:rPr>
          <w:rFonts w:ascii="Times New Roman" w:hAnsi="Times New Roman"/>
          <w:sz w:val="20"/>
          <w:szCs w:val="20"/>
        </w:rPr>
        <w:t>Учить анализировать текст с учетом поставленной учебной задачи.</w:t>
      </w:r>
    </w:p>
    <w:p w:rsidR="007A7DCF" w:rsidRPr="00C231BA" w:rsidRDefault="007A7DCF" w:rsidP="00C231BA">
      <w:pPr>
        <w:pStyle w:val="af"/>
        <w:numPr>
          <w:ilvl w:val="0"/>
          <w:numId w:val="20"/>
        </w:numPr>
        <w:ind w:left="0" w:firstLine="567"/>
        <w:jc w:val="both"/>
        <w:rPr>
          <w:rFonts w:ascii="Times New Roman" w:hAnsi="Times New Roman"/>
          <w:sz w:val="20"/>
          <w:szCs w:val="20"/>
        </w:rPr>
      </w:pPr>
      <w:r w:rsidRPr="00C231BA">
        <w:rPr>
          <w:rFonts w:ascii="Times New Roman" w:hAnsi="Times New Roman"/>
          <w:sz w:val="20"/>
          <w:szCs w:val="20"/>
        </w:rPr>
        <w:t>Учить ребят создавать собственный текст.</w:t>
      </w:r>
    </w:p>
    <w:p w:rsidR="007A7DCF" w:rsidRPr="00C231BA" w:rsidRDefault="007A7DCF" w:rsidP="00C231BA">
      <w:pPr>
        <w:pStyle w:val="af"/>
        <w:numPr>
          <w:ilvl w:val="0"/>
          <w:numId w:val="20"/>
        </w:numPr>
        <w:ind w:left="0" w:firstLine="567"/>
        <w:jc w:val="both"/>
        <w:rPr>
          <w:rFonts w:ascii="Times New Roman" w:hAnsi="Times New Roman"/>
          <w:sz w:val="20"/>
          <w:szCs w:val="20"/>
        </w:rPr>
      </w:pPr>
      <w:r w:rsidRPr="00C231BA">
        <w:rPr>
          <w:rFonts w:ascii="Times New Roman" w:hAnsi="Times New Roman"/>
          <w:sz w:val="20"/>
          <w:szCs w:val="20"/>
        </w:rPr>
        <w:t>Учить правильно определять роль ритма и интонации в стихах и прозе.</w:t>
      </w:r>
    </w:p>
    <w:p w:rsidR="007A7DCF" w:rsidRPr="00C231BA" w:rsidRDefault="007A7DCF" w:rsidP="00C231BA">
      <w:pPr>
        <w:pStyle w:val="af"/>
        <w:numPr>
          <w:ilvl w:val="0"/>
          <w:numId w:val="20"/>
        </w:numPr>
        <w:ind w:left="0" w:firstLine="567"/>
        <w:jc w:val="both"/>
        <w:rPr>
          <w:rFonts w:ascii="Times New Roman" w:hAnsi="Times New Roman"/>
          <w:sz w:val="20"/>
          <w:szCs w:val="20"/>
        </w:rPr>
      </w:pPr>
      <w:r w:rsidRPr="00C231BA">
        <w:rPr>
          <w:rFonts w:ascii="Times New Roman" w:hAnsi="Times New Roman"/>
          <w:sz w:val="20"/>
          <w:szCs w:val="20"/>
        </w:rPr>
        <w:t>Познакомить детей с родами, видами и жанрами словесности.</w:t>
      </w:r>
    </w:p>
    <w:p w:rsidR="007A7DCF" w:rsidRPr="00C231BA" w:rsidRDefault="007A7DCF" w:rsidP="00C231BA">
      <w:pPr>
        <w:pStyle w:val="af"/>
        <w:numPr>
          <w:ilvl w:val="0"/>
          <w:numId w:val="20"/>
        </w:numPr>
        <w:ind w:left="0" w:firstLine="567"/>
        <w:jc w:val="both"/>
        <w:rPr>
          <w:rFonts w:ascii="Times New Roman" w:hAnsi="Times New Roman"/>
          <w:sz w:val="20"/>
          <w:szCs w:val="20"/>
        </w:rPr>
      </w:pPr>
      <w:r w:rsidRPr="00C231BA">
        <w:rPr>
          <w:rFonts w:ascii="Times New Roman" w:hAnsi="Times New Roman"/>
          <w:sz w:val="20"/>
          <w:szCs w:val="20"/>
        </w:rPr>
        <w:t>Раскрыть перед детьми своеобразие языка художественной литературы, выразительных средств.</w:t>
      </w:r>
    </w:p>
    <w:p w:rsidR="00395104" w:rsidRPr="00C231BA" w:rsidRDefault="00395104" w:rsidP="00C231BA">
      <w:pPr>
        <w:pStyle w:val="af"/>
        <w:ind w:firstLine="567"/>
        <w:jc w:val="both"/>
        <w:rPr>
          <w:rFonts w:ascii="Times New Roman" w:hAnsi="Times New Roman"/>
          <w:sz w:val="20"/>
          <w:szCs w:val="20"/>
        </w:rPr>
      </w:pPr>
    </w:p>
    <w:p w:rsidR="00605B88" w:rsidRPr="00C231BA" w:rsidRDefault="00605B88" w:rsidP="00C231BA">
      <w:pPr>
        <w:pStyle w:val="af"/>
        <w:ind w:firstLine="567"/>
        <w:jc w:val="both"/>
        <w:rPr>
          <w:rFonts w:ascii="Times New Roman" w:hAnsi="Times New Roman"/>
          <w:sz w:val="20"/>
          <w:szCs w:val="20"/>
        </w:rPr>
      </w:pPr>
      <w:r w:rsidRPr="00C231BA">
        <w:rPr>
          <w:rFonts w:ascii="Times New Roman" w:hAnsi="Times New Roman"/>
          <w:sz w:val="20"/>
          <w:szCs w:val="20"/>
        </w:rPr>
        <w:t xml:space="preserve">Компонент вариативной части обеспечивает реализацию основной образовательной программы МКОУ Лебяжинской СШ, индивидуальных образовательных запросов и потребностей обучающихся. Один час  вариативной части в 9 классе использован на  элективный курс «Подготовка к ОГЭ. Русский язык» для подготовки к государственной итоговой аттестации. </w:t>
      </w:r>
    </w:p>
    <w:p w:rsidR="00605B88" w:rsidRPr="00C231BA" w:rsidRDefault="00605B88" w:rsidP="00C231BA">
      <w:pPr>
        <w:pStyle w:val="af"/>
        <w:ind w:firstLine="567"/>
        <w:jc w:val="both"/>
        <w:rPr>
          <w:rFonts w:ascii="Times New Roman" w:hAnsi="Times New Roman"/>
          <w:sz w:val="20"/>
          <w:szCs w:val="20"/>
        </w:rPr>
      </w:pPr>
      <w:r w:rsidRPr="00C231BA">
        <w:rPr>
          <w:rFonts w:ascii="Times New Roman" w:hAnsi="Times New Roman"/>
          <w:sz w:val="20"/>
          <w:szCs w:val="20"/>
        </w:rPr>
        <w:t xml:space="preserve">Курс «Подготовка к ОГЭ. Русский язык» поддерживает и развивает умения грамотного письма, необходимые каждому школьнику, вооружает учащихся системой обобщенных правил, помогает по – новому взглянуть на привычные проблемы правописания, анализировать их, исходя из представлений об орфографии и пунктуации как особых лингвистических системах. Он также будет способствовать совершенствованию коммуникативных умений, позволит систематизировать речеведческие знания и позволит подготовиться к ГИА. </w:t>
      </w:r>
    </w:p>
    <w:p w:rsidR="00264623" w:rsidRPr="00C231BA" w:rsidRDefault="00531540" w:rsidP="00C231BA">
      <w:pPr>
        <w:pStyle w:val="a3"/>
        <w:shd w:val="clear" w:color="auto" w:fill="FFFFFF"/>
        <w:spacing w:before="0" w:beforeAutospacing="0" w:after="0" w:afterAutospacing="0"/>
        <w:ind w:firstLine="567"/>
        <w:jc w:val="both"/>
        <w:rPr>
          <w:sz w:val="20"/>
          <w:szCs w:val="20"/>
        </w:rPr>
      </w:pPr>
      <w:r w:rsidRPr="00C231BA">
        <w:rPr>
          <w:sz w:val="20"/>
          <w:szCs w:val="20"/>
        </w:rPr>
        <w:t>В МКОУ  Лебяжинской</w:t>
      </w:r>
      <w:r w:rsidR="00264623" w:rsidRPr="00C231BA">
        <w:rPr>
          <w:sz w:val="20"/>
          <w:szCs w:val="20"/>
        </w:rPr>
        <w:t xml:space="preserve"> СШ  определён следующий  режим работы: </w:t>
      </w:r>
      <w:r w:rsidR="00264623" w:rsidRPr="00C231BA">
        <w:rPr>
          <w:color w:val="000000"/>
          <w:sz w:val="20"/>
          <w:szCs w:val="20"/>
        </w:rPr>
        <w:t>продолжительность учебного год</w:t>
      </w:r>
      <w:r w:rsidR="00FA48CF" w:rsidRPr="00C231BA">
        <w:rPr>
          <w:color w:val="000000"/>
          <w:sz w:val="20"/>
          <w:szCs w:val="20"/>
        </w:rPr>
        <w:t>а для 5</w:t>
      </w:r>
      <w:r w:rsidR="00D26FC0" w:rsidRPr="00C231BA">
        <w:rPr>
          <w:color w:val="000000"/>
          <w:sz w:val="20"/>
          <w:szCs w:val="20"/>
        </w:rPr>
        <w:t>-9</w:t>
      </w:r>
      <w:r w:rsidR="00FA48CF" w:rsidRPr="00C231BA">
        <w:rPr>
          <w:color w:val="000000"/>
          <w:sz w:val="20"/>
          <w:szCs w:val="20"/>
        </w:rPr>
        <w:t xml:space="preserve"> классов составляет 34 недели</w:t>
      </w:r>
      <w:r w:rsidR="00264623" w:rsidRPr="00C231BA">
        <w:rPr>
          <w:color w:val="000000"/>
          <w:sz w:val="20"/>
          <w:szCs w:val="20"/>
        </w:rPr>
        <w:t>, занятия ведутся по пятидневной неде</w:t>
      </w:r>
      <w:r w:rsidR="00DA3D03" w:rsidRPr="00C231BA">
        <w:rPr>
          <w:color w:val="000000"/>
          <w:sz w:val="20"/>
          <w:szCs w:val="20"/>
        </w:rPr>
        <w:t>ле. Продолжительность урока - 40</w:t>
      </w:r>
      <w:r w:rsidR="00264623" w:rsidRPr="00C231BA">
        <w:rPr>
          <w:color w:val="000000"/>
          <w:sz w:val="20"/>
          <w:szCs w:val="20"/>
        </w:rPr>
        <w:t xml:space="preserve"> минут.</w:t>
      </w:r>
      <w:r w:rsidR="00264623" w:rsidRPr="00C231BA">
        <w:rPr>
          <w:rStyle w:val="apple-converted-space"/>
          <w:color w:val="000000"/>
          <w:sz w:val="20"/>
          <w:szCs w:val="20"/>
        </w:rPr>
        <w:t> </w:t>
      </w:r>
      <w:r w:rsidR="00264623" w:rsidRPr="00C231BA">
        <w:rPr>
          <w:sz w:val="20"/>
          <w:szCs w:val="20"/>
        </w:rPr>
        <w:t>Продолжительность каникул в течение учебного года составляет не менее 30 календарных дней, летом – не менее 8 недель.</w:t>
      </w:r>
    </w:p>
    <w:p w:rsidR="00D31D5D" w:rsidRPr="00C231BA" w:rsidRDefault="00264623" w:rsidP="00C231BA">
      <w:pPr>
        <w:pStyle w:val="a3"/>
        <w:shd w:val="clear" w:color="auto" w:fill="FFFFFF"/>
        <w:spacing w:before="0" w:beforeAutospacing="0" w:after="0" w:afterAutospacing="0"/>
        <w:ind w:firstLine="567"/>
        <w:jc w:val="both"/>
        <w:rPr>
          <w:color w:val="000000"/>
          <w:sz w:val="20"/>
          <w:szCs w:val="20"/>
        </w:rPr>
      </w:pPr>
      <w:r w:rsidRPr="00C231BA">
        <w:rPr>
          <w:sz w:val="20"/>
          <w:szCs w:val="20"/>
        </w:rPr>
        <w:t xml:space="preserve"> 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D31D5D" w:rsidRPr="00C231BA" w:rsidRDefault="00D31D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В 5</w:t>
      </w:r>
      <w:r w:rsidR="00D26FC0" w:rsidRPr="00C231BA">
        <w:rPr>
          <w:rFonts w:ascii="Times New Roman" w:hAnsi="Times New Roman"/>
          <w:sz w:val="20"/>
          <w:szCs w:val="20"/>
        </w:rPr>
        <w:t>-9</w:t>
      </w:r>
      <w:r w:rsidR="00264623" w:rsidRPr="00C231BA">
        <w:rPr>
          <w:rFonts w:ascii="Times New Roman" w:hAnsi="Times New Roman"/>
          <w:sz w:val="20"/>
          <w:szCs w:val="20"/>
        </w:rPr>
        <w:t xml:space="preserve"> классах</w:t>
      </w:r>
      <w:r w:rsidRPr="00C231BA">
        <w:rPr>
          <w:rFonts w:ascii="Times New Roman" w:hAnsi="Times New Roman"/>
          <w:sz w:val="20"/>
          <w:szCs w:val="20"/>
        </w:rPr>
        <w:t xml:space="preserve"> система аттестации достижений учащихся – промежуточная, по четвертям в форме выведения на основе текущих отметок, отметок за четверть и годовых.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w:t>
      </w:r>
      <w:r w:rsidR="00754BDB" w:rsidRPr="00C231BA">
        <w:rPr>
          <w:rFonts w:ascii="Times New Roman" w:hAnsi="Times New Roman"/>
          <w:sz w:val="20"/>
          <w:szCs w:val="20"/>
        </w:rPr>
        <w:t>локальным актом школы «О проведении промежуточной аттестации учащихся и осуществлении текущего конт</w:t>
      </w:r>
      <w:r w:rsidR="00531540" w:rsidRPr="00C231BA">
        <w:rPr>
          <w:rFonts w:ascii="Times New Roman" w:hAnsi="Times New Roman"/>
          <w:sz w:val="20"/>
          <w:szCs w:val="20"/>
        </w:rPr>
        <w:t>роля их успеваемости»</w:t>
      </w:r>
      <w:r w:rsidRPr="00C231BA">
        <w:rPr>
          <w:rFonts w:ascii="Times New Roman" w:hAnsi="Times New Roman"/>
          <w:sz w:val="20"/>
          <w:szCs w:val="20"/>
        </w:rPr>
        <w:t xml:space="preserve">.          </w:t>
      </w:r>
    </w:p>
    <w:p w:rsidR="00D31D5D" w:rsidRPr="00C231BA" w:rsidRDefault="00D31D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степени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D31D5D" w:rsidRPr="00C231BA" w:rsidRDefault="00754B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В течение учебного года проводится промежуточная аттестация, которая подразделяется на текущую, включающую в себя оценивание знаний учащихся на уроке по темам, разделам</w:t>
      </w:r>
      <w:r w:rsidR="00531540" w:rsidRPr="00C231BA">
        <w:rPr>
          <w:rFonts w:ascii="Times New Roman" w:hAnsi="Times New Roman"/>
          <w:sz w:val="20"/>
          <w:szCs w:val="20"/>
        </w:rPr>
        <w:t xml:space="preserve"> программы и  четвертную</w:t>
      </w:r>
      <w:r w:rsidRPr="00C231BA">
        <w:rPr>
          <w:rFonts w:ascii="Times New Roman" w:hAnsi="Times New Roman"/>
          <w:sz w:val="20"/>
          <w:szCs w:val="20"/>
        </w:rPr>
        <w:t>.  Аттестация осуществляется  по 5-</w:t>
      </w:r>
      <w:r w:rsidR="00531540" w:rsidRPr="00C231BA">
        <w:rPr>
          <w:rFonts w:ascii="Times New Roman" w:hAnsi="Times New Roman"/>
          <w:sz w:val="20"/>
          <w:szCs w:val="20"/>
        </w:rPr>
        <w:t>т</w:t>
      </w:r>
      <w:r w:rsidRPr="00C231BA">
        <w:rPr>
          <w:rFonts w:ascii="Times New Roman" w:hAnsi="Times New Roman"/>
          <w:sz w:val="20"/>
          <w:szCs w:val="20"/>
        </w:rPr>
        <w:t xml:space="preserve">и бальной системе оценивания. </w:t>
      </w:r>
      <w:r w:rsidR="00D31D5D" w:rsidRPr="00C231BA">
        <w:rPr>
          <w:rFonts w:ascii="Times New Roman" w:hAnsi="Times New Roman"/>
          <w:sz w:val="20"/>
          <w:szCs w:val="20"/>
        </w:rPr>
        <w:t xml:space="preserve">Промежуточная аттестация проводится по  </w:t>
      </w:r>
      <w:r w:rsidRPr="00C231BA">
        <w:rPr>
          <w:rFonts w:ascii="Times New Roman" w:hAnsi="Times New Roman"/>
          <w:sz w:val="20"/>
          <w:szCs w:val="20"/>
        </w:rPr>
        <w:t>всем  предметам</w:t>
      </w:r>
      <w:r w:rsidR="00D31D5D" w:rsidRPr="00C231BA">
        <w:rPr>
          <w:rFonts w:ascii="Times New Roman" w:hAnsi="Times New Roman"/>
          <w:sz w:val="20"/>
          <w:szCs w:val="20"/>
        </w:rPr>
        <w:t xml:space="preserve">   учебного плана   в конце учебного года.  </w:t>
      </w:r>
    </w:p>
    <w:p w:rsidR="00D767E5" w:rsidRPr="00C231BA" w:rsidRDefault="00D31D5D"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за год</w:t>
      </w:r>
      <w:r w:rsidR="002555C4" w:rsidRPr="00C231BA">
        <w:rPr>
          <w:rFonts w:ascii="Times New Roman" w:hAnsi="Times New Roman"/>
          <w:sz w:val="20"/>
          <w:szCs w:val="20"/>
        </w:rPr>
        <w:t xml:space="preserve"> по русскому языку и математике</w:t>
      </w:r>
      <w:r w:rsidRPr="00C231BA">
        <w:rPr>
          <w:rFonts w:ascii="Times New Roman" w:hAnsi="Times New Roman"/>
          <w:sz w:val="20"/>
          <w:szCs w:val="20"/>
        </w:rPr>
        <w:t xml:space="preserve">, проводимой в формах: диктант с грамматическим заданием, диагностическая работа, контрольная работа, самостоятельная работа, зачет, практическая работа, изложение, сочинение, тестовая работа, собеседование, защита реферата, проектная </w:t>
      </w:r>
      <w:r w:rsidRPr="00C231BA">
        <w:rPr>
          <w:rFonts w:ascii="Times New Roman" w:hAnsi="Times New Roman"/>
          <w:sz w:val="20"/>
          <w:szCs w:val="20"/>
        </w:rPr>
        <w:lastRenderedPageBreak/>
        <w:t xml:space="preserve">работа.      Промежуточная аттестация проводится в соответствии </w:t>
      </w:r>
      <w:r w:rsidR="00754BDB" w:rsidRPr="00C231BA">
        <w:rPr>
          <w:rFonts w:ascii="Times New Roman" w:hAnsi="Times New Roman"/>
          <w:sz w:val="20"/>
          <w:szCs w:val="20"/>
        </w:rPr>
        <w:t>с локальным актом школы «О проведении промежуточной аттестации учащихся и осуществлении текущего ко</w:t>
      </w:r>
      <w:r w:rsidR="00531540" w:rsidRPr="00C231BA">
        <w:rPr>
          <w:rFonts w:ascii="Times New Roman" w:hAnsi="Times New Roman"/>
          <w:sz w:val="20"/>
          <w:szCs w:val="20"/>
        </w:rPr>
        <w:t>нтроля их успеваемости»</w:t>
      </w:r>
      <w:r w:rsidR="00D767E5" w:rsidRPr="00C231BA">
        <w:rPr>
          <w:rFonts w:ascii="Times New Roman" w:hAnsi="Times New Roman"/>
          <w:sz w:val="20"/>
          <w:szCs w:val="20"/>
        </w:rPr>
        <w:t>.</w:t>
      </w:r>
    </w:p>
    <w:p w:rsidR="00FD32E6" w:rsidRPr="00C231BA" w:rsidRDefault="007964DB"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xml:space="preserve">  Форму текущей аттестации выбирает учитель с учетом контингента обучающихся и содержания учебного материала. Избранная форма текущей аттестации указывается учителем в календарно-тематическом планировании, классном журнале.</w:t>
      </w:r>
    </w:p>
    <w:p w:rsidR="0015759C" w:rsidRPr="00C231BA" w:rsidRDefault="0015759C" w:rsidP="00C231BA">
      <w:pPr>
        <w:pStyle w:val="af"/>
        <w:ind w:firstLine="567"/>
        <w:jc w:val="both"/>
        <w:rPr>
          <w:rFonts w:ascii="Times New Roman" w:hAnsi="Times New Roman"/>
          <w:sz w:val="20"/>
          <w:szCs w:val="20"/>
        </w:rPr>
      </w:pPr>
      <w:r w:rsidRPr="00C231BA">
        <w:rPr>
          <w:rFonts w:ascii="Times New Roman" w:hAnsi="Times New Roman"/>
          <w:sz w:val="20"/>
          <w:szCs w:val="20"/>
        </w:rPr>
        <w:t xml:space="preserve">В 9 классе итоговая государственная аттестация проходит в форме ОГЭ, согласно </w:t>
      </w:r>
    </w:p>
    <w:p w:rsidR="00605B88" w:rsidRPr="00C231BA" w:rsidRDefault="008A0EFB" w:rsidP="00C231BA">
      <w:pPr>
        <w:pStyle w:val="af"/>
        <w:ind w:firstLine="567"/>
        <w:jc w:val="both"/>
        <w:rPr>
          <w:rFonts w:ascii="Times New Roman" w:hAnsi="Times New Roman"/>
          <w:sz w:val="20"/>
          <w:szCs w:val="20"/>
        </w:rPr>
      </w:pPr>
      <w:r w:rsidRPr="00C231BA">
        <w:rPr>
          <w:rFonts w:ascii="Times New Roman" w:hAnsi="Times New Roman"/>
          <w:sz w:val="20"/>
          <w:szCs w:val="20"/>
        </w:rPr>
        <w:t>Приказу от 07.11.2018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15759C" w:rsidRPr="00C231BA" w:rsidRDefault="0015759C" w:rsidP="00C231BA">
      <w:pPr>
        <w:pStyle w:val="af"/>
        <w:ind w:firstLine="567"/>
        <w:jc w:val="both"/>
        <w:rPr>
          <w:rFonts w:ascii="Times New Roman" w:hAnsi="Times New Roman"/>
          <w:sz w:val="20"/>
          <w:szCs w:val="20"/>
        </w:rPr>
      </w:pPr>
      <w:r w:rsidRPr="00C231BA">
        <w:rPr>
          <w:rFonts w:ascii="Times New Roman" w:hAnsi="Times New Roman"/>
          <w:sz w:val="20"/>
          <w:szCs w:val="20"/>
        </w:rPr>
        <w:t>Государственная итоговая аттестация проводится по итогам освоения программы основного общего образования в соответствии с правилами, установленными нормативными документами МОиН РФ в форме ОГЭ или ГВЭ.</w:t>
      </w:r>
    </w:p>
    <w:p w:rsidR="00624608" w:rsidRPr="00C231BA" w:rsidRDefault="00624608" w:rsidP="00C231BA">
      <w:pPr>
        <w:pStyle w:val="af"/>
        <w:ind w:firstLine="567"/>
        <w:jc w:val="both"/>
        <w:rPr>
          <w:rFonts w:ascii="Times New Roman" w:hAnsi="Times New Roman"/>
          <w:sz w:val="20"/>
          <w:szCs w:val="20"/>
        </w:rPr>
      </w:pPr>
      <w:r w:rsidRPr="00C231BA">
        <w:rPr>
          <w:rFonts w:ascii="Times New Roman" w:hAnsi="Times New Roman"/>
          <w:sz w:val="20"/>
          <w:szCs w:val="20"/>
        </w:rPr>
        <w:t xml:space="preserve">Так же в 9 классе добавляется предмет родной язык и родная литература по 0,5 часа. </w:t>
      </w:r>
    </w:p>
    <w:p w:rsidR="00C231BA" w:rsidRDefault="00C231BA" w:rsidP="00C231BA">
      <w:pPr>
        <w:shd w:val="clear" w:color="auto" w:fill="FFFFFF"/>
        <w:spacing w:after="0" w:line="276" w:lineRule="auto"/>
        <w:ind w:right="72"/>
        <w:rPr>
          <w:rFonts w:ascii="Times New Roman" w:hAnsi="Times New Roman"/>
          <w:b/>
          <w:position w:val="5"/>
          <w:sz w:val="24"/>
          <w:szCs w:val="24"/>
        </w:rPr>
      </w:pPr>
    </w:p>
    <w:p w:rsidR="00531540" w:rsidRDefault="00531540" w:rsidP="00531540">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Учебный план основного</w:t>
      </w:r>
      <w:r w:rsidRPr="00E53917">
        <w:rPr>
          <w:rFonts w:ascii="Times New Roman" w:hAnsi="Times New Roman"/>
          <w:b/>
          <w:position w:val="5"/>
          <w:sz w:val="24"/>
          <w:szCs w:val="24"/>
        </w:rPr>
        <w:t xml:space="preserve"> общего образования </w:t>
      </w:r>
      <w:r>
        <w:rPr>
          <w:rFonts w:ascii="Times New Roman" w:hAnsi="Times New Roman"/>
          <w:b/>
          <w:position w:val="5"/>
          <w:sz w:val="24"/>
          <w:szCs w:val="24"/>
        </w:rPr>
        <w:t xml:space="preserve"> в соответствии с ФГОС О</w:t>
      </w:r>
      <w:r w:rsidRPr="00E53917">
        <w:rPr>
          <w:rFonts w:ascii="Times New Roman" w:hAnsi="Times New Roman"/>
          <w:b/>
          <w:position w:val="5"/>
          <w:sz w:val="24"/>
          <w:szCs w:val="24"/>
        </w:rPr>
        <w:t xml:space="preserve">ОО </w:t>
      </w:r>
    </w:p>
    <w:p w:rsidR="006C2815" w:rsidRPr="00C231BA" w:rsidRDefault="006C2815" w:rsidP="00531540">
      <w:pPr>
        <w:shd w:val="clear" w:color="auto" w:fill="FFFFFF"/>
        <w:spacing w:after="0" w:line="276" w:lineRule="auto"/>
        <w:ind w:right="72"/>
        <w:jc w:val="center"/>
        <w:rPr>
          <w:rFonts w:ascii="Times New Roman" w:hAnsi="Times New Roman"/>
          <w:b/>
          <w:position w:val="5"/>
          <w:sz w:val="20"/>
          <w:szCs w:val="20"/>
        </w:rPr>
      </w:pPr>
    </w:p>
    <w:tbl>
      <w:tblPr>
        <w:tblW w:w="10463"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3013"/>
        <w:gridCol w:w="1234"/>
        <w:gridCol w:w="798"/>
        <w:gridCol w:w="797"/>
        <w:gridCol w:w="922"/>
        <w:gridCol w:w="892"/>
        <w:gridCol w:w="892"/>
      </w:tblGrid>
      <w:tr w:rsidR="00D26FC0" w:rsidRPr="00C231BA" w:rsidTr="00C231BA">
        <w:tc>
          <w:tcPr>
            <w:tcW w:w="1915" w:type="dxa"/>
            <w:vMerge w:val="restart"/>
          </w:tcPr>
          <w:p w:rsidR="00D26FC0" w:rsidRPr="00C231BA" w:rsidRDefault="001D7C8C" w:rsidP="00CA7D86">
            <w:pPr>
              <w:spacing w:after="0" w:line="276" w:lineRule="auto"/>
              <w:ind w:right="72"/>
              <w:jc w:val="center"/>
              <w:rPr>
                <w:rFonts w:ascii="Times New Roman" w:hAnsi="Times New Roman"/>
                <w:b/>
                <w:position w:val="5"/>
                <w:sz w:val="20"/>
                <w:szCs w:val="20"/>
              </w:rPr>
            </w:pPr>
            <w:r>
              <w:rPr>
                <w:rFonts w:ascii="Times New Roman" w:hAnsi="Times New Roman"/>
                <w:b/>
                <w:noProof/>
                <w:position w:val="5"/>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1148715</wp:posOffset>
                      </wp:positionH>
                      <wp:positionV relativeFrom="paragraph">
                        <wp:posOffset>3810</wp:posOffset>
                      </wp:positionV>
                      <wp:extent cx="1895475" cy="581025"/>
                      <wp:effectExtent l="0" t="0"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7DBFC" id="_x0000_t32" coordsize="21600,21600" o:spt="32" o:oned="t" path="m,l21600,21600e" filled="f">
                      <v:path arrowok="t" fillok="f" o:connecttype="none"/>
                      <o:lock v:ext="edit" shapetype="t"/>
                    </v:shapetype>
                    <v:shape id="AutoShape 7" o:spid="_x0000_s1026" type="#_x0000_t32" style="position:absolute;margin-left:90.45pt;margin-top:.3pt;width:149.2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"/>
                  </w:pict>
                </mc:Fallback>
              </mc:AlternateContent>
            </w:r>
            <w:r w:rsidR="00D26FC0" w:rsidRPr="00C231BA">
              <w:rPr>
                <w:rFonts w:ascii="Times New Roman" w:hAnsi="Times New Roman"/>
                <w:b/>
                <w:position w:val="5"/>
                <w:sz w:val="20"/>
                <w:szCs w:val="20"/>
              </w:rPr>
              <w:t>Предметные области</w:t>
            </w:r>
          </w:p>
        </w:tc>
        <w:tc>
          <w:tcPr>
            <w:tcW w:w="3013" w:type="dxa"/>
            <w:vMerge w:val="restart"/>
          </w:tcPr>
          <w:p w:rsidR="00D26FC0" w:rsidRPr="00C231BA" w:rsidRDefault="00D26FC0" w:rsidP="00CA7D86">
            <w:pPr>
              <w:spacing w:after="0" w:line="276" w:lineRule="auto"/>
              <w:ind w:right="72"/>
              <w:rPr>
                <w:rFonts w:ascii="Times New Roman" w:hAnsi="Times New Roman"/>
                <w:b/>
                <w:position w:val="5"/>
                <w:sz w:val="20"/>
                <w:szCs w:val="20"/>
              </w:rPr>
            </w:pPr>
            <w:r w:rsidRPr="00C231BA">
              <w:rPr>
                <w:rFonts w:ascii="Times New Roman" w:hAnsi="Times New Roman"/>
                <w:b/>
                <w:position w:val="5"/>
                <w:sz w:val="20"/>
                <w:szCs w:val="20"/>
              </w:rPr>
              <w:t>Учебные</w:t>
            </w:r>
          </w:p>
          <w:p w:rsidR="00D26FC0" w:rsidRPr="00C231BA" w:rsidRDefault="00D26FC0" w:rsidP="00CA7D86">
            <w:pPr>
              <w:spacing w:after="0" w:line="276" w:lineRule="auto"/>
              <w:ind w:right="72"/>
              <w:rPr>
                <w:rFonts w:ascii="Times New Roman" w:hAnsi="Times New Roman"/>
                <w:b/>
                <w:position w:val="5"/>
                <w:sz w:val="20"/>
                <w:szCs w:val="20"/>
              </w:rPr>
            </w:pPr>
            <w:r w:rsidRPr="00C231BA">
              <w:rPr>
                <w:rFonts w:ascii="Times New Roman" w:hAnsi="Times New Roman"/>
                <w:b/>
                <w:position w:val="5"/>
                <w:sz w:val="20"/>
                <w:szCs w:val="20"/>
              </w:rPr>
              <w:t xml:space="preserve"> предметы</w:t>
            </w:r>
          </w:p>
          <w:p w:rsidR="00D26FC0" w:rsidRPr="00C231BA" w:rsidRDefault="00D26FC0"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 xml:space="preserve">                      Классы </w:t>
            </w:r>
          </w:p>
        </w:tc>
        <w:tc>
          <w:tcPr>
            <w:tcW w:w="5535" w:type="dxa"/>
            <w:gridSpan w:val="6"/>
          </w:tcPr>
          <w:p w:rsidR="00D26FC0" w:rsidRPr="00C231BA" w:rsidRDefault="00D26FC0" w:rsidP="00CA7D86">
            <w:pPr>
              <w:spacing w:after="0" w:line="276" w:lineRule="auto"/>
              <w:ind w:right="72"/>
              <w:jc w:val="center"/>
              <w:rPr>
                <w:rFonts w:ascii="Times New Roman" w:hAnsi="Times New Roman"/>
                <w:b/>
                <w:sz w:val="20"/>
                <w:szCs w:val="20"/>
              </w:rPr>
            </w:pPr>
            <w:r w:rsidRPr="00C231BA">
              <w:rPr>
                <w:rFonts w:ascii="Times New Roman" w:hAnsi="Times New Roman"/>
                <w:b/>
                <w:sz w:val="20"/>
                <w:szCs w:val="20"/>
              </w:rPr>
              <w:t>Количество часов в неделю</w:t>
            </w:r>
          </w:p>
        </w:tc>
      </w:tr>
      <w:tr w:rsidR="00D26FC0" w:rsidRPr="00C231BA" w:rsidTr="00C231BA">
        <w:tc>
          <w:tcPr>
            <w:tcW w:w="1915" w:type="dxa"/>
            <w:vMerge/>
          </w:tcPr>
          <w:p w:rsidR="00D26FC0" w:rsidRPr="00C231BA" w:rsidRDefault="00D26FC0" w:rsidP="00CA7D86">
            <w:pPr>
              <w:spacing w:after="0" w:line="276" w:lineRule="auto"/>
              <w:ind w:right="72"/>
              <w:jc w:val="center"/>
              <w:rPr>
                <w:rFonts w:ascii="Times New Roman" w:hAnsi="Times New Roman"/>
                <w:b/>
                <w:position w:val="5"/>
                <w:sz w:val="20"/>
                <w:szCs w:val="20"/>
              </w:rPr>
            </w:pPr>
          </w:p>
        </w:tc>
        <w:tc>
          <w:tcPr>
            <w:tcW w:w="3013" w:type="dxa"/>
            <w:vMerge/>
          </w:tcPr>
          <w:p w:rsidR="00D26FC0" w:rsidRPr="00C231BA" w:rsidRDefault="00D26FC0" w:rsidP="00CA7D86">
            <w:pPr>
              <w:spacing w:after="0" w:line="276" w:lineRule="auto"/>
              <w:ind w:right="72"/>
              <w:jc w:val="center"/>
              <w:rPr>
                <w:rFonts w:ascii="Times New Roman" w:hAnsi="Times New Roman"/>
                <w:b/>
                <w:position w:val="5"/>
                <w:sz w:val="20"/>
                <w:szCs w:val="20"/>
              </w:rPr>
            </w:pPr>
          </w:p>
        </w:tc>
        <w:tc>
          <w:tcPr>
            <w:tcW w:w="1234" w:type="dxa"/>
          </w:tcPr>
          <w:p w:rsidR="00D26FC0" w:rsidRPr="00C231BA" w:rsidRDefault="00D26FC0"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5</w:t>
            </w:r>
          </w:p>
        </w:tc>
        <w:tc>
          <w:tcPr>
            <w:tcW w:w="798" w:type="dxa"/>
          </w:tcPr>
          <w:p w:rsidR="00D26FC0"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 xml:space="preserve">6 </w:t>
            </w:r>
          </w:p>
        </w:tc>
        <w:tc>
          <w:tcPr>
            <w:tcW w:w="797" w:type="dxa"/>
          </w:tcPr>
          <w:p w:rsidR="00D26FC0"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7</w:t>
            </w:r>
          </w:p>
        </w:tc>
        <w:tc>
          <w:tcPr>
            <w:tcW w:w="922" w:type="dxa"/>
          </w:tcPr>
          <w:p w:rsidR="00D26FC0"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8</w:t>
            </w:r>
            <w:r w:rsidR="00431824" w:rsidRPr="00C231BA">
              <w:rPr>
                <w:rFonts w:ascii="Times New Roman" w:hAnsi="Times New Roman"/>
                <w:b/>
                <w:position w:val="5"/>
                <w:sz w:val="20"/>
                <w:szCs w:val="20"/>
              </w:rPr>
              <w:t>а</w:t>
            </w:r>
          </w:p>
        </w:tc>
        <w:tc>
          <w:tcPr>
            <w:tcW w:w="892" w:type="dxa"/>
          </w:tcPr>
          <w:p w:rsidR="00D26FC0" w:rsidRPr="00C231BA" w:rsidRDefault="00D26FC0"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8</w:t>
            </w:r>
            <w:r w:rsidR="00431824" w:rsidRPr="00C231BA">
              <w:rPr>
                <w:rFonts w:ascii="Times New Roman" w:hAnsi="Times New Roman"/>
                <w:b/>
                <w:position w:val="5"/>
                <w:sz w:val="20"/>
                <w:szCs w:val="20"/>
              </w:rPr>
              <w:t>б</w:t>
            </w:r>
          </w:p>
        </w:tc>
        <w:tc>
          <w:tcPr>
            <w:tcW w:w="892" w:type="dxa"/>
          </w:tcPr>
          <w:p w:rsidR="00D26FC0" w:rsidRPr="00C231BA" w:rsidRDefault="0015759C"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9</w:t>
            </w:r>
          </w:p>
        </w:tc>
      </w:tr>
      <w:tr w:rsidR="00D26FC0" w:rsidRPr="00C231BA" w:rsidTr="00C231BA">
        <w:tc>
          <w:tcPr>
            <w:tcW w:w="1915" w:type="dxa"/>
          </w:tcPr>
          <w:p w:rsidR="00D26FC0" w:rsidRPr="00C231BA" w:rsidRDefault="00D26FC0" w:rsidP="00CA7D86">
            <w:pPr>
              <w:spacing w:after="0" w:line="276" w:lineRule="auto"/>
              <w:ind w:right="72"/>
              <w:jc w:val="center"/>
              <w:rPr>
                <w:rFonts w:ascii="Times New Roman" w:hAnsi="Times New Roman"/>
                <w:b/>
                <w:position w:val="5"/>
                <w:sz w:val="20"/>
                <w:szCs w:val="20"/>
              </w:rPr>
            </w:pPr>
          </w:p>
        </w:tc>
        <w:tc>
          <w:tcPr>
            <w:tcW w:w="3013" w:type="dxa"/>
          </w:tcPr>
          <w:p w:rsidR="00D26FC0" w:rsidRPr="00C231BA" w:rsidRDefault="00D26FC0"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i/>
                <w:sz w:val="20"/>
                <w:szCs w:val="20"/>
              </w:rPr>
              <w:t>Обязательная часть</w:t>
            </w:r>
          </w:p>
        </w:tc>
        <w:tc>
          <w:tcPr>
            <w:tcW w:w="5535" w:type="dxa"/>
            <w:gridSpan w:val="6"/>
          </w:tcPr>
          <w:p w:rsidR="00D26FC0" w:rsidRPr="00C231BA" w:rsidRDefault="00D26FC0" w:rsidP="00CA7D86">
            <w:pPr>
              <w:spacing w:after="0" w:line="276" w:lineRule="auto"/>
              <w:ind w:right="72"/>
              <w:jc w:val="center"/>
              <w:rPr>
                <w:rFonts w:ascii="Times New Roman" w:hAnsi="Times New Roman"/>
                <w:b/>
                <w:position w:val="5"/>
                <w:sz w:val="20"/>
                <w:szCs w:val="20"/>
              </w:rPr>
            </w:pPr>
          </w:p>
        </w:tc>
      </w:tr>
      <w:tr w:rsidR="006C7D59" w:rsidRPr="00C231BA" w:rsidTr="00C231BA">
        <w:tc>
          <w:tcPr>
            <w:tcW w:w="1915" w:type="dxa"/>
            <w:vMerge w:val="restart"/>
          </w:tcPr>
          <w:p w:rsidR="006C7D59" w:rsidRPr="00C231BA" w:rsidRDefault="006C7D59" w:rsidP="00CA7D86">
            <w:pPr>
              <w:spacing w:after="0" w:line="240" w:lineRule="auto"/>
              <w:rPr>
                <w:rFonts w:ascii="Times New Roman" w:hAnsi="Times New Roman"/>
                <w:sz w:val="20"/>
                <w:szCs w:val="20"/>
              </w:rPr>
            </w:pPr>
            <w:r w:rsidRPr="00C231BA">
              <w:rPr>
                <w:rFonts w:ascii="Times New Roman" w:hAnsi="Times New Roman"/>
                <w:sz w:val="20"/>
                <w:szCs w:val="20"/>
              </w:rPr>
              <w:t>Русский язык и литература</w:t>
            </w:r>
          </w:p>
        </w:tc>
        <w:tc>
          <w:tcPr>
            <w:tcW w:w="3013"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Русский язык</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5</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4</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r>
      <w:tr w:rsidR="006C7D59" w:rsidRPr="00C231BA" w:rsidTr="00C231BA">
        <w:tc>
          <w:tcPr>
            <w:tcW w:w="1915" w:type="dxa"/>
            <w:vMerge/>
          </w:tcPr>
          <w:p w:rsidR="006C7D59" w:rsidRPr="00C231BA" w:rsidRDefault="006C7D59" w:rsidP="00CA7D86">
            <w:pPr>
              <w:spacing w:after="0" w:line="276" w:lineRule="auto"/>
              <w:ind w:right="72"/>
              <w:jc w:val="center"/>
              <w:rPr>
                <w:rFonts w:ascii="Times New Roman" w:hAnsi="Times New Roman"/>
                <w:b/>
                <w:position w:val="5"/>
                <w:sz w:val="20"/>
                <w:szCs w:val="20"/>
              </w:rPr>
            </w:pPr>
          </w:p>
        </w:tc>
        <w:tc>
          <w:tcPr>
            <w:tcW w:w="3013"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Литература</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r>
      <w:tr w:rsidR="006C7D59" w:rsidRPr="00C231BA" w:rsidTr="00C231BA">
        <w:tc>
          <w:tcPr>
            <w:tcW w:w="1915" w:type="dxa"/>
            <w:vMerge w:val="restart"/>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Родной язык и литература на родном языке</w:t>
            </w:r>
          </w:p>
        </w:tc>
        <w:tc>
          <w:tcPr>
            <w:tcW w:w="3013"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Родной язык</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0,5</w:t>
            </w:r>
          </w:p>
        </w:tc>
      </w:tr>
      <w:tr w:rsidR="006C7D59" w:rsidRPr="00C231BA" w:rsidTr="00C231BA">
        <w:tc>
          <w:tcPr>
            <w:tcW w:w="1915" w:type="dxa"/>
            <w:vMerge/>
          </w:tcPr>
          <w:p w:rsidR="006C7D59" w:rsidRPr="00C231BA" w:rsidRDefault="006C7D59" w:rsidP="00CA7D86">
            <w:pPr>
              <w:spacing w:after="0" w:line="276" w:lineRule="auto"/>
              <w:ind w:right="72"/>
              <w:jc w:val="center"/>
              <w:rPr>
                <w:rFonts w:ascii="Times New Roman" w:hAnsi="Times New Roman"/>
                <w:b/>
                <w:position w:val="5"/>
                <w:sz w:val="20"/>
                <w:szCs w:val="20"/>
              </w:rPr>
            </w:pPr>
          </w:p>
        </w:tc>
        <w:tc>
          <w:tcPr>
            <w:tcW w:w="3013"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Литература на родном языке</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0,5</w:t>
            </w:r>
          </w:p>
        </w:tc>
      </w:tr>
      <w:tr w:rsidR="006C7D59" w:rsidRPr="00C231BA" w:rsidTr="00C231BA">
        <w:tc>
          <w:tcPr>
            <w:tcW w:w="1915"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Иностранный язык</w:t>
            </w:r>
          </w:p>
        </w:tc>
        <w:tc>
          <w:tcPr>
            <w:tcW w:w="3013"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Иностранный язык (английский)</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r>
      <w:tr w:rsidR="006C7D59" w:rsidRPr="00C231BA" w:rsidTr="00C231BA">
        <w:tc>
          <w:tcPr>
            <w:tcW w:w="1915" w:type="dxa"/>
            <w:vMerge w:val="restart"/>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sz w:val="20"/>
                <w:szCs w:val="20"/>
              </w:rPr>
              <w:t>Математика и информатика</w:t>
            </w: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Математика</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5</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5</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5</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r>
      <w:tr w:rsidR="006C7D59" w:rsidRPr="00C231BA" w:rsidTr="00C231BA">
        <w:tc>
          <w:tcPr>
            <w:tcW w:w="1915" w:type="dxa"/>
            <w:vMerge/>
          </w:tcPr>
          <w:p w:rsidR="006C7D59" w:rsidRPr="00C231BA" w:rsidRDefault="006C7D59" w:rsidP="00CA7D86">
            <w:pPr>
              <w:spacing w:after="0" w:line="276" w:lineRule="auto"/>
              <w:ind w:right="72"/>
              <w:jc w:val="center"/>
              <w:rPr>
                <w:rFonts w:ascii="Times New Roman" w:hAnsi="Times New Roman"/>
                <w:b/>
                <w:position w:val="5"/>
                <w:sz w:val="20"/>
                <w:szCs w:val="20"/>
              </w:rPr>
            </w:pP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Алгебра</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r>
      <w:tr w:rsidR="006C7D59" w:rsidRPr="00C231BA" w:rsidTr="00C231BA">
        <w:tc>
          <w:tcPr>
            <w:tcW w:w="1915" w:type="dxa"/>
            <w:vMerge/>
          </w:tcPr>
          <w:p w:rsidR="006C7D59" w:rsidRPr="00C231BA" w:rsidRDefault="006C7D59" w:rsidP="00CA7D86">
            <w:pPr>
              <w:spacing w:after="0" w:line="276" w:lineRule="auto"/>
              <w:ind w:right="72"/>
              <w:jc w:val="center"/>
              <w:rPr>
                <w:rFonts w:ascii="Times New Roman" w:hAnsi="Times New Roman"/>
                <w:b/>
                <w:position w:val="5"/>
                <w:sz w:val="20"/>
                <w:szCs w:val="20"/>
              </w:rPr>
            </w:pP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Геометрия</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r>
      <w:tr w:rsidR="006C7D59" w:rsidRPr="00C231BA" w:rsidTr="00C231BA">
        <w:tc>
          <w:tcPr>
            <w:tcW w:w="1915" w:type="dxa"/>
            <w:vMerge/>
          </w:tcPr>
          <w:p w:rsidR="006C7D59" w:rsidRPr="00C231BA" w:rsidRDefault="006C7D59" w:rsidP="00CA7D86">
            <w:pPr>
              <w:spacing w:after="0" w:line="276" w:lineRule="auto"/>
              <w:ind w:right="72"/>
              <w:jc w:val="center"/>
              <w:rPr>
                <w:rFonts w:ascii="Times New Roman" w:hAnsi="Times New Roman"/>
                <w:b/>
                <w:position w:val="5"/>
                <w:sz w:val="20"/>
                <w:szCs w:val="20"/>
              </w:rPr>
            </w:pP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Информатика</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r>
      <w:tr w:rsidR="006C7D59" w:rsidRPr="00C231BA" w:rsidTr="00C231BA">
        <w:tc>
          <w:tcPr>
            <w:tcW w:w="1915" w:type="dxa"/>
            <w:vMerge w:val="restart"/>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Общественно-научные предметы</w:t>
            </w: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История</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r>
      <w:tr w:rsidR="006C7D59" w:rsidRPr="00C231BA" w:rsidTr="00C231BA">
        <w:tc>
          <w:tcPr>
            <w:tcW w:w="1915" w:type="dxa"/>
            <w:vMerge/>
          </w:tcPr>
          <w:p w:rsidR="006C7D59" w:rsidRPr="00C231BA" w:rsidRDefault="006C7D59" w:rsidP="00CA7D86">
            <w:pPr>
              <w:spacing w:after="0" w:line="276" w:lineRule="auto"/>
              <w:ind w:right="72"/>
              <w:jc w:val="center"/>
              <w:rPr>
                <w:rFonts w:ascii="Times New Roman" w:hAnsi="Times New Roman"/>
                <w:b/>
                <w:position w:val="5"/>
                <w:sz w:val="20"/>
                <w:szCs w:val="20"/>
              </w:rPr>
            </w:pP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Обществознание</w:t>
            </w:r>
          </w:p>
        </w:tc>
        <w:tc>
          <w:tcPr>
            <w:tcW w:w="1234" w:type="dxa"/>
          </w:tcPr>
          <w:p w:rsidR="006C7D59" w:rsidRPr="00C231BA" w:rsidRDefault="00DA3D03"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r>
      <w:tr w:rsidR="006C7D59" w:rsidRPr="00C231BA" w:rsidTr="00C231BA">
        <w:tc>
          <w:tcPr>
            <w:tcW w:w="1915" w:type="dxa"/>
            <w:vMerge/>
          </w:tcPr>
          <w:p w:rsidR="006C7D59" w:rsidRPr="00C231BA" w:rsidRDefault="006C7D59" w:rsidP="00CA7D86">
            <w:pPr>
              <w:spacing w:after="0" w:line="276" w:lineRule="auto"/>
              <w:ind w:right="72"/>
              <w:jc w:val="center"/>
              <w:rPr>
                <w:rFonts w:ascii="Times New Roman" w:hAnsi="Times New Roman"/>
                <w:b/>
                <w:position w:val="5"/>
                <w:sz w:val="20"/>
                <w:szCs w:val="20"/>
              </w:rPr>
            </w:pP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География</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r>
      <w:tr w:rsidR="006C7D59" w:rsidRPr="00C231BA" w:rsidTr="00C231BA">
        <w:tc>
          <w:tcPr>
            <w:tcW w:w="1915" w:type="dxa"/>
            <w:vMerge w:val="restart"/>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Естественно-научные предметы</w:t>
            </w: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Физика</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r>
      <w:tr w:rsidR="006C7D59" w:rsidRPr="00C231BA" w:rsidTr="00C231BA">
        <w:tc>
          <w:tcPr>
            <w:tcW w:w="1915" w:type="dxa"/>
            <w:vMerge/>
          </w:tcPr>
          <w:p w:rsidR="006C7D59" w:rsidRPr="00C231BA" w:rsidRDefault="006C7D59" w:rsidP="00CA7D86">
            <w:pPr>
              <w:spacing w:after="0" w:line="276" w:lineRule="auto"/>
              <w:ind w:right="72"/>
              <w:jc w:val="center"/>
              <w:rPr>
                <w:rFonts w:ascii="Times New Roman" w:hAnsi="Times New Roman"/>
                <w:b/>
                <w:position w:val="5"/>
                <w:sz w:val="20"/>
                <w:szCs w:val="20"/>
              </w:rPr>
            </w:pP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Химия</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r>
      <w:tr w:rsidR="006C7D59" w:rsidRPr="00C231BA" w:rsidTr="00C231BA">
        <w:tc>
          <w:tcPr>
            <w:tcW w:w="1915" w:type="dxa"/>
            <w:vMerge/>
          </w:tcPr>
          <w:p w:rsidR="006C7D59" w:rsidRPr="00C231BA" w:rsidRDefault="006C7D59" w:rsidP="00CA7D86">
            <w:pPr>
              <w:spacing w:after="0" w:line="276" w:lineRule="auto"/>
              <w:ind w:right="72"/>
              <w:jc w:val="center"/>
              <w:rPr>
                <w:rFonts w:ascii="Times New Roman" w:hAnsi="Times New Roman"/>
                <w:b/>
                <w:position w:val="5"/>
                <w:sz w:val="20"/>
                <w:szCs w:val="20"/>
              </w:rPr>
            </w:pP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Биология</w:t>
            </w:r>
          </w:p>
        </w:tc>
        <w:tc>
          <w:tcPr>
            <w:tcW w:w="1234" w:type="dxa"/>
          </w:tcPr>
          <w:p w:rsidR="006C7D59" w:rsidRPr="00C231BA" w:rsidRDefault="00DA3D03"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r>
      <w:tr w:rsidR="006C7D59" w:rsidRPr="00C231BA" w:rsidTr="00C231BA">
        <w:tc>
          <w:tcPr>
            <w:tcW w:w="1915" w:type="dxa"/>
            <w:vMerge w:val="restart"/>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Искусство</w:t>
            </w: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Музыка</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r>
      <w:tr w:rsidR="006C7D59" w:rsidRPr="00C231BA" w:rsidTr="00C231BA">
        <w:tc>
          <w:tcPr>
            <w:tcW w:w="1915" w:type="dxa"/>
            <w:vMerge/>
          </w:tcPr>
          <w:p w:rsidR="006C7D59" w:rsidRPr="00C231BA" w:rsidRDefault="006C7D59" w:rsidP="00CA7D86">
            <w:pPr>
              <w:spacing w:after="0" w:line="276" w:lineRule="auto"/>
              <w:ind w:right="72"/>
              <w:jc w:val="center"/>
              <w:rPr>
                <w:rFonts w:ascii="Times New Roman" w:hAnsi="Times New Roman"/>
                <w:b/>
                <w:position w:val="5"/>
                <w:sz w:val="20"/>
                <w:szCs w:val="20"/>
              </w:rPr>
            </w:pPr>
          </w:p>
        </w:tc>
        <w:tc>
          <w:tcPr>
            <w:tcW w:w="3013" w:type="dxa"/>
          </w:tcPr>
          <w:p w:rsidR="006C7D59" w:rsidRPr="00C231BA" w:rsidRDefault="006C7D59" w:rsidP="00CA7D86">
            <w:pPr>
              <w:spacing w:after="0" w:line="240" w:lineRule="auto"/>
              <w:jc w:val="center"/>
              <w:rPr>
                <w:rFonts w:ascii="Times New Roman" w:hAnsi="Times New Roman"/>
                <w:sz w:val="20"/>
                <w:szCs w:val="20"/>
              </w:rPr>
            </w:pPr>
            <w:r w:rsidRPr="00C231BA">
              <w:rPr>
                <w:rFonts w:ascii="Times New Roman" w:hAnsi="Times New Roman"/>
                <w:sz w:val="20"/>
                <w:szCs w:val="20"/>
              </w:rPr>
              <w:t>Изобразительное искусство</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r>
      <w:tr w:rsidR="006C7D59" w:rsidRPr="00C231BA" w:rsidTr="00C231BA">
        <w:tc>
          <w:tcPr>
            <w:tcW w:w="1915"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Технология</w:t>
            </w:r>
          </w:p>
        </w:tc>
        <w:tc>
          <w:tcPr>
            <w:tcW w:w="3013"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Технология</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r>
      <w:tr w:rsidR="006C7D59" w:rsidRPr="00C231BA" w:rsidTr="00C231BA">
        <w:tc>
          <w:tcPr>
            <w:tcW w:w="1915" w:type="dxa"/>
            <w:vMerge w:val="restart"/>
          </w:tcPr>
          <w:p w:rsidR="006C7D59" w:rsidRPr="00C231BA" w:rsidRDefault="006C7D59" w:rsidP="00CA7D86">
            <w:pPr>
              <w:spacing w:after="0" w:line="276" w:lineRule="auto"/>
              <w:ind w:left="-142" w:right="-2"/>
              <w:jc w:val="center"/>
              <w:rPr>
                <w:rFonts w:ascii="Times New Roman" w:hAnsi="Times New Roman"/>
                <w:b/>
                <w:position w:val="5"/>
                <w:sz w:val="20"/>
                <w:szCs w:val="20"/>
              </w:rPr>
            </w:pPr>
            <w:r w:rsidRPr="00C231BA">
              <w:rPr>
                <w:rFonts w:ascii="Times New Roman" w:hAnsi="Times New Roman"/>
                <w:sz w:val="20"/>
                <w:szCs w:val="20"/>
              </w:rPr>
              <w:t xml:space="preserve">Физическая культура </w:t>
            </w:r>
          </w:p>
        </w:tc>
        <w:tc>
          <w:tcPr>
            <w:tcW w:w="3013"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Основы безопасности жизнедеятельности</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r>
      <w:tr w:rsidR="006C7D59" w:rsidRPr="00C231BA" w:rsidTr="00C231BA">
        <w:tc>
          <w:tcPr>
            <w:tcW w:w="1915" w:type="dxa"/>
            <w:vMerge/>
          </w:tcPr>
          <w:p w:rsidR="006C7D59" w:rsidRPr="00C231BA" w:rsidRDefault="006C7D59" w:rsidP="00CA7D86">
            <w:pPr>
              <w:spacing w:after="0" w:line="276" w:lineRule="auto"/>
              <w:ind w:right="72"/>
              <w:jc w:val="center"/>
              <w:rPr>
                <w:rFonts w:ascii="Times New Roman" w:hAnsi="Times New Roman"/>
                <w:b/>
                <w:position w:val="5"/>
                <w:sz w:val="20"/>
                <w:szCs w:val="20"/>
              </w:rPr>
            </w:pPr>
          </w:p>
        </w:tc>
        <w:tc>
          <w:tcPr>
            <w:tcW w:w="3013"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Физическая культура</w:t>
            </w:r>
          </w:p>
        </w:tc>
        <w:tc>
          <w:tcPr>
            <w:tcW w:w="1234"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798"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797"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922" w:type="dxa"/>
          </w:tcPr>
          <w:p w:rsidR="006C7D59" w:rsidRPr="00C231BA" w:rsidRDefault="006C7D59" w:rsidP="00DA3D03">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w:t>
            </w:r>
          </w:p>
        </w:tc>
        <w:tc>
          <w:tcPr>
            <w:tcW w:w="892" w:type="dxa"/>
          </w:tcPr>
          <w:p w:rsidR="006C7D59" w:rsidRPr="00C231BA" w:rsidRDefault="006C7D59"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w:t>
            </w:r>
          </w:p>
        </w:tc>
      </w:tr>
      <w:tr w:rsidR="006C7D59" w:rsidRPr="00C231BA" w:rsidTr="00C231BA">
        <w:tc>
          <w:tcPr>
            <w:tcW w:w="4928" w:type="dxa"/>
            <w:gridSpan w:val="2"/>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sz w:val="20"/>
                <w:szCs w:val="20"/>
              </w:rPr>
              <w:t>Итого</w:t>
            </w:r>
          </w:p>
        </w:tc>
        <w:tc>
          <w:tcPr>
            <w:tcW w:w="1234"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28</w:t>
            </w:r>
          </w:p>
        </w:tc>
        <w:tc>
          <w:tcPr>
            <w:tcW w:w="798"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29</w:t>
            </w:r>
          </w:p>
        </w:tc>
        <w:tc>
          <w:tcPr>
            <w:tcW w:w="797"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30</w:t>
            </w:r>
          </w:p>
        </w:tc>
        <w:tc>
          <w:tcPr>
            <w:tcW w:w="922" w:type="dxa"/>
          </w:tcPr>
          <w:p w:rsidR="006C7D59" w:rsidRPr="00C231BA" w:rsidRDefault="00431824"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31</w:t>
            </w:r>
          </w:p>
        </w:tc>
        <w:tc>
          <w:tcPr>
            <w:tcW w:w="892" w:type="dxa"/>
          </w:tcPr>
          <w:p w:rsidR="006C7D59" w:rsidRPr="00C231BA" w:rsidRDefault="006C7D59" w:rsidP="00DA3D03">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31</w:t>
            </w:r>
          </w:p>
        </w:tc>
        <w:tc>
          <w:tcPr>
            <w:tcW w:w="892" w:type="dxa"/>
          </w:tcPr>
          <w:p w:rsidR="006C7D59" w:rsidRPr="00C231BA" w:rsidRDefault="006C7D59"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31</w:t>
            </w:r>
          </w:p>
        </w:tc>
      </w:tr>
      <w:tr w:rsidR="00D26FC0" w:rsidRPr="00C231BA" w:rsidTr="00C231BA">
        <w:tc>
          <w:tcPr>
            <w:tcW w:w="10463" w:type="dxa"/>
            <w:gridSpan w:val="8"/>
          </w:tcPr>
          <w:p w:rsidR="00D26FC0" w:rsidRPr="00C231BA" w:rsidRDefault="00D26FC0" w:rsidP="00CA7D86">
            <w:pPr>
              <w:spacing w:after="0" w:line="276" w:lineRule="auto"/>
              <w:ind w:right="72"/>
              <w:jc w:val="center"/>
              <w:rPr>
                <w:rFonts w:ascii="Times New Roman" w:hAnsi="Times New Roman"/>
                <w:b/>
                <w:sz w:val="20"/>
                <w:szCs w:val="20"/>
              </w:rPr>
            </w:pPr>
            <w:r w:rsidRPr="00C231BA">
              <w:rPr>
                <w:rFonts w:ascii="Times New Roman" w:hAnsi="Times New Roman"/>
                <w:b/>
                <w:sz w:val="20"/>
                <w:szCs w:val="20"/>
              </w:rPr>
              <w:t>Часть, формируемая участниками образовательных отношений</w:t>
            </w:r>
          </w:p>
        </w:tc>
      </w:tr>
      <w:tr w:rsidR="00D26FC0" w:rsidRPr="00C231BA" w:rsidTr="00C231BA">
        <w:tc>
          <w:tcPr>
            <w:tcW w:w="1915" w:type="dxa"/>
          </w:tcPr>
          <w:p w:rsidR="00D26FC0" w:rsidRPr="00C231BA" w:rsidRDefault="00D26FC0" w:rsidP="00CA7D86">
            <w:pPr>
              <w:spacing w:after="0" w:line="276" w:lineRule="auto"/>
              <w:ind w:right="72"/>
              <w:jc w:val="center"/>
              <w:rPr>
                <w:rFonts w:ascii="Times New Roman" w:hAnsi="Times New Roman"/>
                <w:b/>
                <w:sz w:val="20"/>
                <w:szCs w:val="20"/>
              </w:rPr>
            </w:pPr>
            <w:r w:rsidRPr="00C231BA">
              <w:rPr>
                <w:rFonts w:ascii="Times New Roman" w:hAnsi="Times New Roman"/>
                <w:b/>
                <w:sz w:val="20"/>
                <w:szCs w:val="20"/>
              </w:rPr>
              <w:t>ОДНКНР</w:t>
            </w:r>
          </w:p>
        </w:tc>
        <w:tc>
          <w:tcPr>
            <w:tcW w:w="3013" w:type="dxa"/>
          </w:tcPr>
          <w:p w:rsidR="00D26FC0" w:rsidRPr="00C231BA" w:rsidRDefault="00D26FC0" w:rsidP="00CA7D86">
            <w:pPr>
              <w:spacing w:after="0" w:line="276" w:lineRule="auto"/>
              <w:ind w:right="72"/>
              <w:jc w:val="center"/>
              <w:rPr>
                <w:rFonts w:ascii="Times New Roman" w:hAnsi="Times New Roman"/>
                <w:position w:val="5"/>
                <w:sz w:val="20"/>
                <w:szCs w:val="20"/>
              </w:rPr>
            </w:pPr>
            <w:r w:rsidRPr="00C231BA">
              <w:rPr>
                <w:rFonts w:ascii="Times New Roman" w:hAnsi="Times New Roman"/>
                <w:sz w:val="20"/>
                <w:szCs w:val="20"/>
              </w:rPr>
              <w:t>ОДНКНР</w:t>
            </w:r>
          </w:p>
        </w:tc>
        <w:tc>
          <w:tcPr>
            <w:tcW w:w="1234" w:type="dxa"/>
          </w:tcPr>
          <w:p w:rsidR="00D26FC0" w:rsidRPr="00C231BA" w:rsidRDefault="00D26FC0"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798"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797"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922"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892"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892" w:type="dxa"/>
          </w:tcPr>
          <w:p w:rsidR="00D26FC0" w:rsidRPr="00C231BA" w:rsidRDefault="00D26FC0" w:rsidP="00CA7D86">
            <w:pPr>
              <w:spacing w:after="0" w:line="276" w:lineRule="auto"/>
              <w:ind w:right="72"/>
              <w:jc w:val="center"/>
              <w:rPr>
                <w:rFonts w:ascii="Times New Roman" w:hAnsi="Times New Roman"/>
                <w:position w:val="5"/>
                <w:sz w:val="20"/>
                <w:szCs w:val="20"/>
              </w:rPr>
            </w:pPr>
          </w:p>
        </w:tc>
      </w:tr>
      <w:tr w:rsidR="00D26FC0" w:rsidRPr="00C231BA" w:rsidTr="00C231BA">
        <w:tc>
          <w:tcPr>
            <w:tcW w:w="1915" w:type="dxa"/>
            <w:vMerge w:val="restart"/>
          </w:tcPr>
          <w:p w:rsidR="00D26FC0" w:rsidRPr="00C231BA" w:rsidRDefault="00D26FC0" w:rsidP="00CA7D86">
            <w:pPr>
              <w:spacing w:after="0" w:line="276" w:lineRule="auto"/>
              <w:ind w:right="72"/>
              <w:jc w:val="center"/>
              <w:rPr>
                <w:rFonts w:ascii="Times New Roman" w:hAnsi="Times New Roman"/>
                <w:b/>
                <w:sz w:val="20"/>
                <w:szCs w:val="20"/>
              </w:rPr>
            </w:pPr>
          </w:p>
        </w:tc>
        <w:tc>
          <w:tcPr>
            <w:tcW w:w="3013" w:type="dxa"/>
          </w:tcPr>
          <w:p w:rsidR="00D26FC0" w:rsidRPr="00C231BA" w:rsidRDefault="00D26FC0"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Информатика</w:t>
            </w:r>
          </w:p>
        </w:tc>
        <w:tc>
          <w:tcPr>
            <w:tcW w:w="1234"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798" w:type="dxa"/>
          </w:tcPr>
          <w:p w:rsidR="00D26FC0" w:rsidRPr="00C231BA" w:rsidRDefault="00D26FC0"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797"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922"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892"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892" w:type="dxa"/>
          </w:tcPr>
          <w:p w:rsidR="00D26FC0" w:rsidRPr="00C231BA" w:rsidRDefault="00D26FC0" w:rsidP="00CA7D86">
            <w:pPr>
              <w:spacing w:after="0" w:line="276" w:lineRule="auto"/>
              <w:ind w:right="72"/>
              <w:jc w:val="center"/>
              <w:rPr>
                <w:rFonts w:ascii="Times New Roman" w:hAnsi="Times New Roman"/>
                <w:position w:val="5"/>
                <w:sz w:val="20"/>
                <w:szCs w:val="20"/>
              </w:rPr>
            </w:pPr>
          </w:p>
        </w:tc>
      </w:tr>
      <w:tr w:rsidR="00D26FC0" w:rsidRPr="00C231BA" w:rsidTr="00C231BA">
        <w:tc>
          <w:tcPr>
            <w:tcW w:w="1915" w:type="dxa"/>
            <w:vMerge/>
          </w:tcPr>
          <w:p w:rsidR="00D26FC0" w:rsidRPr="00C231BA" w:rsidRDefault="00D26FC0" w:rsidP="00CA7D86">
            <w:pPr>
              <w:spacing w:after="0" w:line="276" w:lineRule="auto"/>
              <w:ind w:right="72"/>
              <w:jc w:val="center"/>
              <w:rPr>
                <w:rFonts w:ascii="Times New Roman" w:hAnsi="Times New Roman"/>
                <w:b/>
                <w:sz w:val="20"/>
                <w:szCs w:val="20"/>
              </w:rPr>
            </w:pPr>
          </w:p>
        </w:tc>
        <w:tc>
          <w:tcPr>
            <w:tcW w:w="3013" w:type="dxa"/>
          </w:tcPr>
          <w:p w:rsidR="00D26FC0" w:rsidRPr="00C231BA" w:rsidRDefault="00D26FC0" w:rsidP="00BF3D39">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Основы права</w:t>
            </w:r>
          </w:p>
        </w:tc>
        <w:tc>
          <w:tcPr>
            <w:tcW w:w="1234"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798"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797" w:type="dxa"/>
          </w:tcPr>
          <w:p w:rsidR="00D26FC0"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922"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892"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892" w:type="dxa"/>
          </w:tcPr>
          <w:p w:rsidR="00D26FC0" w:rsidRPr="00C231BA" w:rsidRDefault="00D26FC0" w:rsidP="00CA7D86">
            <w:pPr>
              <w:spacing w:after="0" w:line="276" w:lineRule="auto"/>
              <w:ind w:right="72"/>
              <w:jc w:val="center"/>
              <w:rPr>
                <w:rFonts w:ascii="Times New Roman" w:hAnsi="Times New Roman"/>
                <w:position w:val="5"/>
                <w:sz w:val="20"/>
                <w:szCs w:val="20"/>
              </w:rPr>
            </w:pPr>
          </w:p>
        </w:tc>
      </w:tr>
      <w:tr w:rsidR="00D26FC0" w:rsidRPr="00C231BA" w:rsidTr="00C231BA">
        <w:tc>
          <w:tcPr>
            <w:tcW w:w="1915" w:type="dxa"/>
            <w:vMerge/>
          </w:tcPr>
          <w:p w:rsidR="00D26FC0" w:rsidRPr="00C231BA" w:rsidRDefault="00D26FC0" w:rsidP="00CA7D86">
            <w:pPr>
              <w:spacing w:after="0" w:line="276" w:lineRule="auto"/>
              <w:ind w:right="72"/>
              <w:jc w:val="center"/>
              <w:rPr>
                <w:rFonts w:ascii="Times New Roman" w:hAnsi="Times New Roman"/>
                <w:b/>
                <w:sz w:val="20"/>
                <w:szCs w:val="20"/>
              </w:rPr>
            </w:pPr>
          </w:p>
        </w:tc>
        <w:tc>
          <w:tcPr>
            <w:tcW w:w="3013" w:type="dxa"/>
          </w:tcPr>
          <w:p w:rsidR="00D26FC0" w:rsidRPr="00C231BA" w:rsidRDefault="00D26FC0"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Биология растений, грибов, лишайников</w:t>
            </w:r>
          </w:p>
        </w:tc>
        <w:tc>
          <w:tcPr>
            <w:tcW w:w="1234"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798"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797" w:type="dxa"/>
          </w:tcPr>
          <w:p w:rsidR="00D26FC0"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922"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892"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892" w:type="dxa"/>
          </w:tcPr>
          <w:p w:rsidR="00D26FC0" w:rsidRPr="00C231BA" w:rsidRDefault="00D26FC0" w:rsidP="00CA7D86">
            <w:pPr>
              <w:spacing w:after="0" w:line="276" w:lineRule="auto"/>
              <w:ind w:right="72"/>
              <w:jc w:val="center"/>
              <w:rPr>
                <w:rFonts w:ascii="Times New Roman" w:hAnsi="Times New Roman"/>
                <w:position w:val="5"/>
                <w:sz w:val="20"/>
                <w:szCs w:val="20"/>
              </w:rPr>
            </w:pPr>
          </w:p>
        </w:tc>
      </w:tr>
      <w:tr w:rsidR="00D26FC0" w:rsidRPr="00C231BA" w:rsidTr="00C231BA">
        <w:trPr>
          <w:trHeight w:val="678"/>
        </w:trPr>
        <w:tc>
          <w:tcPr>
            <w:tcW w:w="1915" w:type="dxa"/>
            <w:vMerge/>
          </w:tcPr>
          <w:p w:rsidR="00D26FC0" w:rsidRPr="00C231BA" w:rsidRDefault="00D26FC0" w:rsidP="00CA7D86">
            <w:pPr>
              <w:spacing w:after="0" w:line="276" w:lineRule="auto"/>
              <w:ind w:right="72"/>
              <w:jc w:val="center"/>
              <w:rPr>
                <w:rFonts w:ascii="Times New Roman" w:hAnsi="Times New Roman"/>
                <w:b/>
                <w:sz w:val="20"/>
                <w:szCs w:val="20"/>
              </w:rPr>
            </w:pPr>
          </w:p>
        </w:tc>
        <w:tc>
          <w:tcPr>
            <w:tcW w:w="3013" w:type="dxa"/>
          </w:tcPr>
          <w:p w:rsidR="00D26FC0" w:rsidRPr="00C231BA" w:rsidRDefault="00D26FC0"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Русская словесность. От слова к словесности</w:t>
            </w:r>
          </w:p>
        </w:tc>
        <w:tc>
          <w:tcPr>
            <w:tcW w:w="1234"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798"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797"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922" w:type="dxa"/>
          </w:tcPr>
          <w:p w:rsidR="00431824" w:rsidRPr="00C231BA" w:rsidRDefault="00431824" w:rsidP="00CA7D86">
            <w:pPr>
              <w:spacing w:after="0" w:line="276" w:lineRule="auto"/>
              <w:ind w:right="72"/>
              <w:jc w:val="center"/>
              <w:rPr>
                <w:rFonts w:ascii="Times New Roman" w:hAnsi="Times New Roman"/>
                <w:position w:val="5"/>
                <w:sz w:val="20"/>
                <w:szCs w:val="20"/>
              </w:rPr>
            </w:pPr>
          </w:p>
          <w:p w:rsidR="00D26FC0" w:rsidRPr="00C231BA" w:rsidRDefault="00431824"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431824" w:rsidRPr="00C231BA" w:rsidRDefault="00431824" w:rsidP="00CA7D86">
            <w:pPr>
              <w:spacing w:after="0" w:line="276" w:lineRule="auto"/>
              <w:ind w:right="72"/>
              <w:jc w:val="center"/>
              <w:rPr>
                <w:rFonts w:ascii="Times New Roman" w:hAnsi="Times New Roman"/>
                <w:position w:val="5"/>
                <w:sz w:val="20"/>
                <w:szCs w:val="20"/>
              </w:rPr>
            </w:pPr>
          </w:p>
          <w:p w:rsidR="00D26FC0" w:rsidRPr="00C231BA" w:rsidRDefault="00D26FC0"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431824" w:rsidRPr="00C231BA" w:rsidRDefault="00431824" w:rsidP="00CA7D86">
            <w:pPr>
              <w:spacing w:after="0" w:line="276" w:lineRule="auto"/>
              <w:ind w:right="72"/>
              <w:jc w:val="center"/>
              <w:rPr>
                <w:rFonts w:ascii="Times New Roman" w:hAnsi="Times New Roman"/>
                <w:position w:val="5"/>
                <w:sz w:val="20"/>
                <w:szCs w:val="20"/>
              </w:rPr>
            </w:pPr>
          </w:p>
          <w:p w:rsidR="00D26FC0" w:rsidRPr="00C231BA" w:rsidRDefault="00A411CB"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r>
      <w:tr w:rsidR="00D26FC0" w:rsidRPr="00C231BA" w:rsidTr="00C231BA">
        <w:tc>
          <w:tcPr>
            <w:tcW w:w="1915" w:type="dxa"/>
            <w:vMerge/>
          </w:tcPr>
          <w:p w:rsidR="00D26FC0" w:rsidRPr="00C231BA" w:rsidRDefault="00D26FC0" w:rsidP="00CA7D86">
            <w:pPr>
              <w:spacing w:after="0" w:line="276" w:lineRule="auto"/>
              <w:ind w:right="72"/>
              <w:jc w:val="center"/>
              <w:rPr>
                <w:rFonts w:ascii="Times New Roman" w:hAnsi="Times New Roman"/>
                <w:b/>
                <w:sz w:val="20"/>
                <w:szCs w:val="20"/>
              </w:rPr>
            </w:pPr>
          </w:p>
        </w:tc>
        <w:tc>
          <w:tcPr>
            <w:tcW w:w="3013" w:type="dxa"/>
          </w:tcPr>
          <w:p w:rsidR="00D26FC0" w:rsidRPr="00C231BA" w:rsidRDefault="00D26FC0"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Теория вероятностей и статистика</w:t>
            </w:r>
          </w:p>
        </w:tc>
        <w:tc>
          <w:tcPr>
            <w:tcW w:w="1234"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798"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797" w:type="dxa"/>
          </w:tcPr>
          <w:p w:rsidR="00D26FC0" w:rsidRPr="00C231BA" w:rsidRDefault="00D26FC0" w:rsidP="00CA7D86">
            <w:pPr>
              <w:spacing w:after="0" w:line="276" w:lineRule="auto"/>
              <w:ind w:right="72"/>
              <w:jc w:val="center"/>
              <w:rPr>
                <w:rFonts w:ascii="Times New Roman" w:hAnsi="Times New Roman"/>
                <w:position w:val="5"/>
                <w:sz w:val="20"/>
                <w:szCs w:val="20"/>
              </w:rPr>
            </w:pPr>
          </w:p>
        </w:tc>
        <w:tc>
          <w:tcPr>
            <w:tcW w:w="922" w:type="dxa"/>
          </w:tcPr>
          <w:p w:rsidR="00431824" w:rsidRPr="00C231BA" w:rsidRDefault="00431824" w:rsidP="00CA7D86">
            <w:pPr>
              <w:spacing w:after="0" w:line="276" w:lineRule="auto"/>
              <w:ind w:right="72"/>
              <w:jc w:val="center"/>
              <w:rPr>
                <w:rFonts w:ascii="Times New Roman" w:hAnsi="Times New Roman"/>
                <w:position w:val="5"/>
                <w:sz w:val="20"/>
                <w:szCs w:val="20"/>
              </w:rPr>
            </w:pPr>
          </w:p>
          <w:p w:rsidR="00D26FC0" w:rsidRPr="00C231BA" w:rsidRDefault="00431824"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431824" w:rsidRPr="00C231BA" w:rsidRDefault="00431824" w:rsidP="00CA7D86">
            <w:pPr>
              <w:spacing w:after="0" w:line="276" w:lineRule="auto"/>
              <w:ind w:right="72"/>
              <w:jc w:val="center"/>
              <w:rPr>
                <w:rFonts w:ascii="Times New Roman" w:hAnsi="Times New Roman"/>
                <w:position w:val="5"/>
                <w:sz w:val="20"/>
                <w:szCs w:val="20"/>
              </w:rPr>
            </w:pPr>
          </w:p>
          <w:p w:rsidR="00D26FC0" w:rsidRPr="00C231BA" w:rsidRDefault="00D26FC0"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c>
          <w:tcPr>
            <w:tcW w:w="892" w:type="dxa"/>
          </w:tcPr>
          <w:p w:rsidR="00431824" w:rsidRPr="00C231BA" w:rsidRDefault="00431824" w:rsidP="00CA7D86">
            <w:pPr>
              <w:spacing w:after="0" w:line="276" w:lineRule="auto"/>
              <w:ind w:right="72"/>
              <w:jc w:val="center"/>
              <w:rPr>
                <w:rFonts w:ascii="Times New Roman" w:hAnsi="Times New Roman"/>
                <w:position w:val="5"/>
                <w:sz w:val="20"/>
                <w:szCs w:val="20"/>
              </w:rPr>
            </w:pPr>
          </w:p>
          <w:p w:rsidR="00D26FC0" w:rsidRPr="00C231BA" w:rsidRDefault="0015759C"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w:t>
            </w:r>
          </w:p>
        </w:tc>
      </w:tr>
      <w:tr w:rsidR="00D26FC0" w:rsidRPr="00C231BA" w:rsidTr="00C231BA">
        <w:tc>
          <w:tcPr>
            <w:tcW w:w="4928" w:type="dxa"/>
            <w:gridSpan w:val="2"/>
          </w:tcPr>
          <w:p w:rsidR="00D26FC0" w:rsidRPr="00C231BA" w:rsidRDefault="00D26FC0"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sz w:val="20"/>
                <w:szCs w:val="20"/>
              </w:rPr>
              <w:t>Максимально допустимая недельная нагрузка</w:t>
            </w:r>
          </w:p>
        </w:tc>
        <w:tc>
          <w:tcPr>
            <w:tcW w:w="1234" w:type="dxa"/>
          </w:tcPr>
          <w:p w:rsidR="00D26FC0" w:rsidRPr="00C231BA" w:rsidRDefault="00D26FC0"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29</w:t>
            </w:r>
          </w:p>
        </w:tc>
        <w:tc>
          <w:tcPr>
            <w:tcW w:w="798" w:type="dxa"/>
          </w:tcPr>
          <w:p w:rsidR="00D26FC0" w:rsidRPr="00C231BA" w:rsidRDefault="00D26FC0"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30</w:t>
            </w:r>
          </w:p>
        </w:tc>
        <w:tc>
          <w:tcPr>
            <w:tcW w:w="797" w:type="dxa"/>
          </w:tcPr>
          <w:p w:rsidR="00D26FC0"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32</w:t>
            </w:r>
          </w:p>
        </w:tc>
        <w:tc>
          <w:tcPr>
            <w:tcW w:w="922" w:type="dxa"/>
          </w:tcPr>
          <w:p w:rsidR="00D26FC0" w:rsidRPr="00C231BA" w:rsidRDefault="00431824"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33</w:t>
            </w:r>
          </w:p>
        </w:tc>
        <w:tc>
          <w:tcPr>
            <w:tcW w:w="892" w:type="dxa"/>
          </w:tcPr>
          <w:p w:rsidR="00D26FC0" w:rsidRPr="00C231BA" w:rsidRDefault="00D26FC0"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33</w:t>
            </w:r>
          </w:p>
        </w:tc>
        <w:tc>
          <w:tcPr>
            <w:tcW w:w="892" w:type="dxa"/>
          </w:tcPr>
          <w:p w:rsidR="00D26FC0" w:rsidRPr="00C231BA" w:rsidRDefault="0015759C"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33</w:t>
            </w:r>
          </w:p>
        </w:tc>
      </w:tr>
    </w:tbl>
    <w:p w:rsidR="002555C4" w:rsidRPr="00C231BA" w:rsidRDefault="002555C4" w:rsidP="002555C4">
      <w:pPr>
        <w:pStyle w:val="af"/>
        <w:jc w:val="both"/>
        <w:rPr>
          <w:rFonts w:ascii="Times New Roman" w:hAnsi="Times New Roman"/>
          <w:sz w:val="20"/>
          <w:szCs w:val="20"/>
        </w:rPr>
      </w:pPr>
      <w:r w:rsidRPr="00C231BA">
        <w:rPr>
          <w:rFonts w:ascii="Times New Roman" w:hAnsi="Times New Roman"/>
          <w:sz w:val="20"/>
          <w:szCs w:val="20"/>
        </w:rPr>
        <w:t xml:space="preserve"> </w:t>
      </w:r>
    </w:p>
    <w:p w:rsidR="006C2815" w:rsidRDefault="006C2815" w:rsidP="006C2815">
      <w:pPr>
        <w:shd w:val="clear" w:color="auto" w:fill="FFFFFF"/>
        <w:spacing w:after="0" w:line="276" w:lineRule="auto"/>
        <w:ind w:right="72"/>
        <w:rPr>
          <w:rFonts w:ascii="Times New Roman" w:hAnsi="Times New Roman"/>
          <w:b/>
          <w:position w:val="5"/>
          <w:sz w:val="24"/>
          <w:szCs w:val="24"/>
        </w:rPr>
      </w:pPr>
    </w:p>
    <w:p w:rsidR="009F6BAB" w:rsidRDefault="009F6BAB" w:rsidP="009F6BAB">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lastRenderedPageBreak/>
        <w:t>Учебный план основного</w:t>
      </w:r>
      <w:r w:rsidRPr="00E53917">
        <w:rPr>
          <w:rFonts w:ascii="Times New Roman" w:hAnsi="Times New Roman"/>
          <w:b/>
          <w:position w:val="5"/>
          <w:sz w:val="24"/>
          <w:szCs w:val="24"/>
        </w:rPr>
        <w:t xml:space="preserve"> общего образования </w:t>
      </w:r>
      <w:r>
        <w:rPr>
          <w:rFonts w:ascii="Times New Roman" w:hAnsi="Times New Roman"/>
          <w:b/>
          <w:position w:val="5"/>
          <w:sz w:val="24"/>
          <w:szCs w:val="24"/>
        </w:rPr>
        <w:t xml:space="preserve"> в соответствии с ФГОС О</w:t>
      </w:r>
      <w:r w:rsidRPr="00E53917">
        <w:rPr>
          <w:rFonts w:ascii="Times New Roman" w:hAnsi="Times New Roman"/>
          <w:b/>
          <w:position w:val="5"/>
          <w:sz w:val="24"/>
          <w:szCs w:val="24"/>
        </w:rPr>
        <w:t xml:space="preserve">ОО </w:t>
      </w:r>
    </w:p>
    <w:p w:rsidR="009F6BAB" w:rsidRDefault="009F6BAB" w:rsidP="009F6BAB">
      <w:pPr>
        <w:shd w:val="clear" w:color="auto" w:fill="FFFFFF"/>
        <w:spacing w:after="0" w:line="276" w:lineRule="auto"/>
        <w:ind w:right="72"/>
        <w:jc w:val="center"/>
        <w:rPr>
          <w:rFonts w:ascii="Times New Roman" w:hAnsi="Times New Roman"/>
          <w:b/>
          <w:position w:val="5"/>
          <w:sz w:val="24"/>
          <w:szCs w:val="24"/>
        </w:rPr>
      </w:pPr>
    </w:p>
    <w:tbl>
      <w:tblPr>
        <w:tblW w:w="10463"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3013"/>
        <w:gridCol w:w="1234"/>
        <w:gridCol w:w="798"/>
        <w:gridCol w:w="797"/>
        <w:gridCol w:w="922"/>
        <w:gridCol w:w="892"/>
        <w:gridCol w:w="892"/>
      </w:tblGrid>
      <w:tr w:rsidR="0015759C" w:rsidRPr="00C231BA" w:rsidTr="00C231BA">
        <w:tc>
          <w:tcPr>
            <w:tcW w:w="1915" w:type="dxa"/>
            <w:vMerge w:val="restart"/>
          </w:tcPr>
          <w:p w:rsidR="0015759C" w:rsidRPr="00C231BA" w:rsidRDefault="001D7C8C" w:rsidP="00CA7D86">
            <w:pPr>
              <w:spacing w:after="0" w:line="276" w:lineRule="auto"/>
              <w:ind w:right="72"/>
              <w:jc w:val="center"/>
              <w:rPr>
                <w:rFonts w:ascii="Times New Roman" w:hAnsi="Times New Roman"/>
                <w:b/>
                <w:position w:val="5"/>
                <w:sz w:val="20"/>
                <w:szCs w:val="20"/>
              </w:rPr>
            </w:pPr>
            <w:r>
              <w:rPr>
                <w:rFonts w:ascii="Times New Roman" w:hAnsi="Times New Roman"/>
                <w:b/>
                <w:noProof/>
                <w:position w:val="5"/>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1148715</wp:posOffset>
                      </wp:positionH>
                      <wp:positionV relativeFrom="paragraph">
                        <wp:posOffset>3810</wp:posOffset>
                      </wp:positionV>
                      <wp:extent cx="1895475" cy="581025"/>
                      <wp:effectExtent l="0" t="0"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DA443" id="AutoShape 9" o:spid="_x0000_s1026" type="#_x0000_t32" style="position:absolute;margin-left:90.45pt;margin-top:.3pt;width:149.25pt;height:4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"/>
                  </w:pict>
                </mc:Fallback>
              </mc:AlternateContent>
            </w:r>
            <w:r w:rsidR="0015759C" w:rsidRPr="00C231BA">
              <w:rPr>
                <w:rFonts w:ascii="Times New Roman" w:hAnsi="Times New Roman"/>
                <w:b/>
                <w:position w:val="5"/>
                <w:sz w:val="20"/>
                <w:szCs w:val="20"/>
              </w:rPr>
              <w:t>Предметные области</w:t>
            </w:r>
          </w:p>
        </w:tc>
        <w:tc>
          <w:tcPr>
            <w:tcW w:w="3013" w:type="dxa"/>
            <w:vMerge w:val="restart"/>
          </w:tcPr>
          <w:p w:rsidR="0015759C" w:rsidRPr="00C231BA" w:rsidRDefault="0015759C" w:rsidP="00CA7D86">
            <w:pPr>
              <w:spacing w:after="0" w:line="276" w:lineRule="auto"/>
              <w:ind w:right="72"/>
              <w:rPr>
                <w:rFonts w:ascii="Times New Roman" w:hAnsi="Times New Roman"/>
                <w:b/>
                <w:position w:val="5"/>
                <w:sz w:val="20"/>
                <w:szCs w:val="20"/>
              </w:rPr>
            </w:pPr>
            <w:r w:rsidRPr="00C231BA">
              <w:rPr>
                <w:rFonts w:ascii="Times New Roman" w:hAnsi="Times New Roman"/>
                <w:b/>
                <w:position w:val="5"/>
                <w:sz w:val="20"/>
                <w:szCs w:val="20"/>
              </w:rPr>
              <w:t>Учебные</w:t>
            </w:r>
          </w:p>
          <w:p w:rsidR="0015759C" w:rsidRPr="00C231BA" w:rsidRDefault="0015759C" w:rsidP="00CA7D86">
            <w:pPr>
              <w:spacing w:after="0" w:line="276" w:lineRule="auto"/>
              <w:ind w:right="72"/>
              <w:rPr>
                <w:rFonts w:ascii="Times New Roman" w:hAnsi="Times New Roman"/>
                <w:b/>
                <w:position w:val="5"/>
                <w:sz w:val="20"/>
                <w:szCs w:val="20"/>
              </w:rPr>
            </w:pPr>
            <w:r w:rsidRPr="00C231BA">
              <w:rPr>
                <w:rFonts w:ascii="Times New Roman" w:hAnsi="Times New Roman"/>
                <w:b/>
                <w:position w:val="5"/>
                <w:sz w:val="20"/>
                <w:szCs w:val="20"/>
              </w:rPr>
              <w:t xml:space="preserve"> предметы</w:t>
            </w:r>
          </w:p>
          <w:p w:rsidR="0015759C" w:rsidRPr="00C231BA" w:rsidRDefault="0015759C"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 xml:space="preserve">                      Классы </w:t>
            </w:r>
          </w:p>
        </w:tc>
        <w:tc>
          <w:tcPr>
            <w:tcW w:w="5535" w:type="dxa"/>
            <w:gridSpan w:val="6"/>
          </w:tcPr>
          <w:p w:rsidR="0015759C" w:rsidRPr="00C231BA" w:rsidRDefault="0015759C" w:rsidP="00CA7D86">
            <w:pPr>
              <w:spacing w:after="0" w:line="276" w:lineRule="auto"/>
              <w:ind w:right="72"/>
              <w:jc w:val="center"/>
              <w:rPr>
                <w:rFonts w:ascii="Times New Roman" w:hAnsi="Times New Roman"/>
                <w:b/>
                <w:sz w:val="20"/>
                <w:szCs w:val="20"/>
              </w:rPr>
            </w:pPr>
            <w:r w:rsidRPr="00C231BA">
              <w:rPr>
                <w:rFonts w:ascii="Times New Roman" w:hAnsi="Times New Roman"/>
                <w:b/>
                <w:sz w:val="20"/>
                <w:szCs w:val="20"/>
              </w:rPr>
              <w:t>Количество часов в год</w:t>
            </w:r>
          </w:p>
        </w:tc>
      </w:tr>
      <w:tr w:rsidR="0015759C" w:rsidRPr="00C231BA" w:rsidTr="00C231BA">
        <w:tc>
          <w:tcPr>
            <w:tcW w:w="1915" w:type="dxa"/>
            <w:vMerge/>
          </w:tcPr>
          <w:p w:rsidR="0015759C" w:rsidRPr="00C231BA" w:rsidRDefault="0015759C" w:rsidP="00CA7D86">
            <w:pPr>
              <w:spacing w:after="0" w:line="276" w:lineRule="auto"/>
              <w:ind w:right="72"/>
              <w:jc w:val="center"/>
              <w:rPr>
                <w:rFonts w:ascii="Times New Roman" w:hAnsi="Times New Roman"/>
                <w:b/>
                <w:position w:val="5"/>
                <w:sz w:val="20"/>
                <w:szCs w:val="20"/>
              </w:rPr>
            </w:pPr>
          </w:p>
        </w:tc>
        <w:tc>
          <w:tcPr>
            <w:tcW w:w="3013" w:type="dxa"/>
            <w:vMerge/>
          </w:tcPr>
          <w:p w:rsidR="0015759C" w:rsidRPr="00C231BA" w:rsidRDefault="0015759C" w:rsidP="00CA7D86">
            <w:pPr>
              <w:spacing w:after="0" w:line="276" w:lineRule="auto"/>
              <w:ind w:right="72"/>
              <w:jc w:val="center"/>
              <w:rPr>
                <w:rFonts w:ascii="Times New Roman" w:hAnsi="Times New Roman"/>
                <w:b/>
                <w:position w:val="5"/>
                <w:sz w:val="20"/>
                <w:szCs w:val="20"/>
              </w:rPr>
            </w:pPr>
          </w:p>
        </w:tc>
        <w:tc>
          <w:tcPr>
            <w:tcW w:w="1234" w:type="dxa"/>
          </w:tcPr>
          <w:p w:rsidR="0015759C" w:rsidRPr="00C231BA" w:rsidRDefault="0015759C"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5</w:t>
            </w:r>
          </w:p>
        </w:tc>
        <w:tc>
          <w:tcPr>
            <w:tcW w:w="798" w:type="dxa"/>
          </w:tcPr>
          <w:p w:rsidR="0015759C"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 xml:space="preserve">6 </w:t>
            </w:r>
          </w:p>
        </w:tc>
        <w:tc>
          <w:tcPr>
            <w:tcW w:w="797" w:type="dxa"/>
          </w:tcPr>
          <w:p w:rsidR="0015759C" w:rsidRPr="00C231BA" w:rsidRDefault="00431824"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7</w:t>
            </w:r>
          </w:p>
        </w:tc>
        <w:tc>
          <w:tcPr>
            <w:tcW w:w="922" w:type="dxa"/>
          </w:tcPr>
          <w:p w:rsidR="0015759C" w:rsidRPr="00C231BA" w:rsidRDefault="00431824"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8а</w:t>
            </w:r>
          </w:p>
        </w:tc>
        <w:tc>
          <w:tcPr>
            <w:tcW w:w="892" w:type="dxa"/>
          </w:tcPr>
          <w:p w:rsidR="0015759C" w:rsidRPr="00C231BA" w:rsidRDefault="0015759C"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8</w:t>
            </w:r>
            <w:r w:rsidR="00431824" w:rsidRPr="00C231BA">
              <w:rPr>
                <w:rFonts w:ascii="Times New Roman" w:hAnsi="Times New Roman"/>
                <w:b/>
                <w:position w:val="5"/>
                <w:sz w:val="20"/>
                <w:szCs w:val="20"/>
              </w:rPr>
              <w:t>б</w:t>
            </w:r>
          </w:p>
        </w:tc>
        <w:tc>
          <w:tcPr>
            <w:tcW w:w="892" w:type="dxa"/>
          </w:tcPr>
          <w:p w:rsidR="0015759C" w:rsidRPr="00C231BA" w:rsidRDefault="0015759C"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9</w:t>
            </w:r>
          </w:p>
        </w:tc>
      </w:tr>
      <w:tr w:rsidR="0015759C" w:rsidRPr="00C231BA" w:rsidTr="00C231BA">
        <w:tc>
          <w:tcPr>
            <w:tcW w:w="10463" w:type="dxa"/>
            <w:gridSpan w:val="8"/>
          </w:tcPr>
          <w:p w:rsidR="0015759C" w:rsidRPr="00C231BA" w:rsidRDefault="0015759C"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i/>
                <w:sz w:val="20"/>
                <w:szCs w:val="20"/>
              </w:rPr>
              <w:t>Обязательная часть</w:t>
            </w:r>
          </w:p>
        </w:tc>
      </w:tr>
      <w:tr w:rsidR="00EA4F9A" w:rsidRPr="00C231BA" w:rsidTr="00C231BA">
        <w:tc>
          <w:tcPr>
            <w:tcW w:w="1915" w:type="dxa"/>
            <w:vMerge w:val="restart"/>
          </w:tcPr>
          <w:p w:rsidR="00EA4F9A" w:rsidRPr="00C231BA" w:rsidRDefault="00EA4F9A" w:rsidP="00CA7D86">
            <w:pPr>
              <w:spacing w:after="0" w:line="240" w:lineRule="auto"/>
              <w:rPr>
                <w:rFonts w:ascii="Times New Roman" w:hAnsi="Times New Roman"/>
                <w:sz w:val="20"/>
                <w:szCs w:val="20"/>
              </w:rPr>
            </w:pPr>
            <w:r w:rsidRPr="00C231BA">
              <w:rPr>
                <w:rFonts w:ascii="Times New Roman" w:hAnsi="Times New Roman"/>
                <w:sz w:val="20"/>
                <w:szCs w:val="20"/>
              </w:rPr>
              <w:t>Русский язык и литература</w:t>
            </w:r>
          </w:p>
        </w:tc>
        <w:tc>
          <w:tcPr>
            <w:tcW w:w="3013"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Русский язык</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170</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204</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136</w:t>
            </w:r>
          </w:p>
        </w:tc>
        <w:tc>
          <w:tcPr>
            <w:tcW w:w="922" w:type="dxa"/>
          </w:tcPr>
          <w:p w:rsidR="00EA4F9A" w:rsidRPr="00C231BA" w:rsidRDefault="00431824"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r>
      <w:tr w:rsidR="00EA4F9A" w:rsidRPr="00C231BA" w:rsidTr="00C231BA">
        <w:tc>
          <w:tcPr>
            <w:tcW w:w="1915" w:type="dxa"/>
            <w:vMerge/>
          </w:tcPr>
          <w:p w:rsidR="00EA4F9A" w:rsidRPr="00C231BA" w:rsidRDefault="00EA4F9A" w:rsidP="00CA7D86">
            <w:pPr>
              <w:spacing w:after="0" w:line="276" w:lineRule="auto"/>
              <w:ind w:right="72"/>
              <w:jc w:val="center"/>
              <w:rPr>
                <w:rFonts w:ascii="Times New Roman" w:hAnsi="Times New Roman"/>
                <w:b/>
                <w:position w:val="5"/>
                <w:sz w:val="20"/>
                <w:szCs w:val="20"/>
              </w:rPr>
            </w:pPr>
          </w:p>
        </w:tc>
        <w:tc>
          <w:tcPr>
            <w:tcW w:w="3013"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Литература</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r>
      <w:tr w:rsidR="00EA4F9A" w:rsidRPr="00C231BA" w:rsidTr="00C231BA">
        <w:tc>
          <w:tcPr>
            <w:tcW w:w="1915" w:type="dxa"/>
            <w:vMerge w:val="restart"/>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Родной язык и литература на родном языке</w:t>
            </w:r>
          </w:p>
        </w:tc>
        <w:tc>
          <w:tcPr>
            <w:tcW w:w="3013"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Родной язык</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892" w:type="dxa"/>
          </w:tcPr>
          <w:p w:rsidR="00EA4F9A" w:rsidRPr="00C231BA" w:rsidRDefault="00624608"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17</w:t>
            </w:r>
          </w:p>
        </w:tc>
      </w:tr>
      <w:tr w:rsidR="00EA4F9A" w:rsidRPr="00C231BA" w:rsidTr="00C231BA">
        <w:tc>
          <w:tcPr>
            <w:tcW w:w="1915" w:type="dxa"/>
            <w:vMerge/>
          </w:tcPr>
          <w:p w:rsidR="00EA4F9A" w:rsidRPr="00C231BA" w:rsidRDefault="00EA4F9A" w:rsidP="00CA7D86">
            <w:pPr>
              <w:spacing w:after="0" w:line="276" w:lineRule="auto"/>
              <w:ind w:right="72"/>
              <w:jc w:val="center"/>
              <w:rPr>
                <w:rFonts w:ascii="Times New Roman" w:hAnsi="Times New Roman"/>
                <w:b/>
                <w:position w:val="5"/>
                <w:sz w:val="20"/>
                <w:szCs w:val="20"/>
              </w:rPr>
            </w:pPr>
          </w:p>
        </w:tc>
        <w:tc>
          <w:tcPr>
            <w:tcW w:w="3013"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Литература на родном языке</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0</w:t>
            </w:r>
          </w:p>
        </w:tc>
        <w:tc>
          <w:tcPr>
            <w:tcW w:w="892" w:type="dxa"/>
          </w:tcPr>
          <w:p w:rsidR="00EA4F9A" w:rsidRPr="00C231BA" w:rsidRDefault="00624608"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17</w:t>
            </w:r>
          </w:p>
        </w:tc>
      </w:tr>
      <w:tr w:rsidR="00EA4F9A" w:rsidRPr="00C231BA" w:rsidTr="00C231BA">
        <w:tc>
          <w:tcPr>
            <w:tcW w:w="1915"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Иностранный язык</w:t>
            </w:r>
          </w:p>
        </w:tc>
        <w:tc>
          <w:tcPr>
            <w:tcW w:w="3013"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Иностранный язык (английский)</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r>
      <w:tr w:rsidR="00EA4F9A" w:rsidRPr="00C231BA" w:rsidTr="00C231BA">
        <w:tc>
          <w:tcPr>
            <w:tcW w:w="1915" w:type="dxa"/>
            <w:vMerge w:val="restart"/>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sz w:val="20"/>
                <w:szCs w:val="20"/>
              </w:rPr>
              <w:t>Математика и информатика</w:t>
            </w: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Математика</w:t>
            </w:r>
          </w:p>
        </w:tc>
        <w:tc>
          <w:tcPr>
            <w:tcW w:w="1234" w:type="dxa"/>
          </w:tcPr>
          <w:p w:rsidR="00EA4F9A" w:rsidRPr="00C231BA" w:rsidRDefault="00EA4F9A" w:rsidP="00CA7D86">
            <w:pPr>
              <w:spacing w:after="0" w:line="240" w:lineRule="auto"/>
              <w:jc w:val="center"/>
              <w:rPr>
                <w:sz w:val="20"/>
                <w:szCs w:val="20"/>
              </w:rPr>
            </w:pPr>
            <w:r w:rsidRPr="00C231BA">
              <w:rPr>
                <w:rFonts w:ascii="Times New Roman" w:hAnsi="Times New Roman"/>
                <w:position w:val="5"/>
                <w:sz w:val="20"/>
                <w:szCs w:val="20"/>
              </w:rPr>
              <w:t>170</w:t>
            </w:r>
          </w:p>
        </w:tc>
        <w:tc>
          <w:tcPr>
            <w:tcW w:w="798" w:type="dxa"/>
          </w:tcPr>
          <w:p w:rsidR="00EA4F9A" w:rsidRPr="00C231BA" w:rsidRDefault="00EA4F9A" w:rsidP="00CA7D86">
            <w:pPr>
              <w:spacing w:after="0" w:line="240" w:lineRule="auto"/>
              <w:jc w:val="center"/>
              <w:rPr>
                <w:sz w:val="20"/>
                <w:szCs w:val="20"/>
              </w:rPr>
            </w:pPr>
            <w:r w:rsidRPr="00C231BA">
              <w:rPr>
                <w:rFonts w:ascii="Times New Roman" w:hAnsi="Times New Roman"/>
                <w:position w:val="5"/>
                <w:sz w:val="20"/>
                <w:szCs w:val="20"/>
              </w:rPr>
              <w:t>170</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r>
      <w:tr w:rsidR="00EA4F9A" w:rsidRPr="00C231BA" w:rsidTr="00C231BA">
        <w:tc>
          <w:tcPr>
            <w:tcW w:w="1915" w:type="dxa"/>
            <w:vMerge/>
          </w:tcPr>
          <w:p w:rsidR="00EA4F9A" w:rsidRPr="00C231BA" w:rsidRDefault="00EA4F9A" w:rsidP="00CA7D86">
            <w:pPr>
              <w:spacing w:after="0" w:line="276" w:lineRule="auto"/>
              <w:ind w:right="72"/>
              <w:jc w:val="center"/>
              <w:rPr>
                <w:rFonts w:ascii="Times New Roman" w:hAnsi="Times New Roman"/>
                <w:b/>
                <w:position w:val="5"/>
                <w:sz w:val="20"/>
                <w:szCs w:val="20"/>
              </w:rPr>
            </w:pP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Алгебра</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r>
      <w:tr w:rsidR="00EA4F9A" w:rsidRPr="00C231BA" w:rsidTr="00C231BA">
        <w:tc>
          <w:tcPr>
            <w:tcW w:w="1915" w:type="dxa"/>
            <w:vMerge/>
          </w:tcPr>
          <w:p w:rsidR="00EA4F9A" w:rsidRPr="00C231BA" w:rsidRDefault="00EA4F9A" w:rsidP="00CA7D86">
            <w:pPr>
              <w:spacing w:after="0" w:line="276" w:lineRule="auto"/>
              <w:ind w:right="72"/>
              <w:jc w:val="center"/>
              <w:rPr>
                <w:rFonts w:ascii="Times New Roman" w:hAnsi="Times New Roman"/>
                <w:b/>
                <w:position w:val="5"/>
                <w:sz w:val="20"/>
                <w:szCs w:val="20"/>
              </w:rPr>
            </w:pP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Геометрия</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r>
      <w:tr w:rsidR="00EA4F9A" w:rsidRPr="00C231BA" w:rsidTr="00C231BA">
        <w:tc>
          <w:tcPr>
            <w:tcW w:w="1915" w:type="dxa"/>
            <w:vMerge/>
          </w:tcPr>
          <w:p w:rsidR="00EA4F9A" w:rsidRPr="00C231BA" w:rsidRDefault="00EA4F9A" w:rsidP="00CA7D86">
            <w:pPr>
              <w:spacing w:after="0" w:line="276" w:lineRule="auto"/>
              <w:ind w:right="72"/>
              <w:jc w:val="center"/>
              <w:rPr>
                <w:rFonts w:ascii="Times New Roman" w:hAnsi="Times New Roman"/>
                <w:b/>
                <w:position w:val="5"/>
                <w:sz w:val="20"/>
                <w:szCs w:val="20"/>
              </w:rPr>
            </w:pP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Информатика</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r>
      <w:tr w:rsidR="00EA4F9A" w:rsidRPr="00C231BA" w:rsidTr="00C231BA">
        <w:tc>
          <w:tcPr>
            <w:tcW w:w="1915" w:type="dxa"/>
            <w:vMerge w:val="restart"/>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Общественно-научные предметы</w:t>
            </w: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История</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r>
      <w:tr w:rsidR="00EA4F9A" w:rsidRPr="00C231BA" w:rsidTr="00C231BA">
        <w:tc>
          <w:tcPr>
            <w:tcW w:w="1915" w:type="dxa"/>
            <w:vMerge/>
          </w:tcPr>
          <w:p w:rsidR="00EA4F9A" w:rsidRPr="00C231BA" w:rsidRDefault="00EA4F9A" w:rsidP="00CA7D86">
            <w:pPr>
              <w:spacing w:after="0" w:line="276" w:lineRule="auto"/>
              <w:ind w:right="72"/>
              <w:jc w:val="center"/>
              <w:rPr>
                <w:rFonts w:ascii="Times New Roman" w:hAnsi="Times New Roman"/>
                <w:b/>
                <w:position w:val="5"/>
                <w:sz w:val="20"/>
                <w:szCs w:val="20"/>
              </w:rPr>
            </w:pP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Обществознание</w:t>
            </w:r>
          </w:p>
        </w:tc>
        <w:tc>
          <w:tcPr>
            <w:tcW w:w="1234" w:type="dxa"/>
          </w:tcPr>
          <w:p w:rsidR="00EA4F9A" w:rsidRPr="00C231BA" w:rsidRDefault="00DA3D03"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r>
      <w:tr w:rsidR="00EA4F9A" w:rsidRPr="00C231BA" w:rsidTr="00C231BA">
        <w:tc>
          <w:tcPr>
            <w:tcW w:w="1915" w:type="dxa"/>
            <w:vMerge/>
          </w:tcPr>
          <w:p w:rsidR="00EA4F9A" w:rsidRPr="00C231BA" w:rsidRDefault="00EA4F9A" w:rsidP="00CA7D86">
            <w:pPr>
              <w:spacing w:after="0" w:line="276" w:lineRule="auto"/>
              <w:ind w:right="72"/>
              <w:jc w:val="center"/>
              <w:rPr>
                <w:rFonts w:ascii="Times New Roman" w:hAnsi="Times New Roman"/>
                <w:b/>
                <w:position w:val="5"/>
                <w:sz w:val="20"/>
                <w:szCs w:val="20"/>
              </w:rPr>
            </w:pP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География</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r>
      <w:tr w:rsidR="00EA4F9A" w:rsidRPr="00C231BA" w:rsidTr="00C231BA">
        <w:tc>
          <w:tcPr>
            <w:tcW w:w="1915" w:type="dxa"/>
            <w:vMerge w:val="restart"/>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Естественно-научные предметы</w:t>
            </w: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Физика</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r>
      <w:tr w:rsidR="00EA4F9A" w:rsidRPr="00C231BA" w:rsidTr="00C231BA">
        <w:tc>
          <w:tcPr>
            <w:tcW w:w="1915" w:type="dxa"/>
            <w:vMerge/>
          </w:tcPr>
          <w:p w:rsidR="00EA4F9A" w:rsidRPr="00C231BA" w:rsidRDefault="00EA4F9A" w:rsidP="00CA7D86">
            <w:pPr>
              <w:spacing w:after="0" w:line="276" w:lineRule="auto"/>
              <w:ind w:right="72"/>
              <w:jc w:val="center"/>
              <w:rPr>
                <w:rFonts w:ascii="Times New Roman" w:hAnsi="Times New Roman"/>
                <w:b/>
                <w:position w:val="5"/>
                <w:sz w:val="20"/>
                <w:szCs w:val="20"/>
              </w:rPr>
            </w:pP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Химия</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922" w:type="dxa"/>
          </w:tcPr>
          <w:p w:rsidR="00EA4F9A" w:rsidRPr="00C231BA" w:rsidRDefault="00431824"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r>
      <w:tr w:rsidR="00EA4F9A" w:rsidRPr="00C231BA" w:rsidTr="00C231BA">
        <w:tc>
          <w:tcPr>
            <w:tcW w:w="1915" w:type="dxa"/>
            <w:vMerge/>
          </w:tcPr>
          <w:p w:rsidR="00EA4F9A" w:rsidRPr="00C231BA" w:rsidRDefault="00EA4F9A" w:rsidP="00CA7D86">
            <w:pPr>
              <w:spacing w:after="0" w:line="276" w:lineRule="auto"/>
              <w:ind w:right="72"/>
              <w:jc w:val="center"/>
              <w:rPr>
                <w:rFonts w:ascii="Times New Roman" w:hAnsi="Times New Roman"/>
                <w:b/>
                <w:position w:val="5"/>
                <w:sz w:val="20"/>
                <w:szCs w:val="20"/>
              </w:rPr>
            </w:pP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Биология</w:t>
            </w:r>
          </w:p>
        </w:tc>
        <w:tc>
          <w:tcPr>
            <w:tcW w:w="1234" w:type="dxa"/>
          </w:tcPr>
          <w:p w:rsidR="00EA4F9A" w:rsidRPr="00C231BA" w:rsidRDefault="00DA3D03"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922" w:type="dxa"/>
          </w:tcPr>
          <w:p w:rsidR="00EA4F9A" w:rsidRPr="00C231BA" w:rsidRDefault="00431824"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r>
      <w:tr w:rsidR="00EA4F9A" w:rsidRPr="00C231BA" w:rsidTr="00C231BA">
        <w:tc>
          <w:tcPr>
            <w:tcW w:w="1915" w:type="dxa"/>
            <w:vMerge w:val="restart"/>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Искусство</w:t>
            </w: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Музыка</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r>
      <w:tr w:rsidR="00EA4F9A" w:rsidRPr="00C231BA" w:rsidTr="00C231BA">
        <w:tc>
          <w:tcPr>
            <w:tcW w:w="1915" w:type="dxa"/>
            <w:vMerge/>
          </w:tcPr>
          <w:p w:rsidR="00EA4F9A" w:rsidRPr="00C231BA" w:rsidRDefault="00EA4F9A" w:rsidP="00CA7D86">
            <w:pPr>
              <w:spacing w:after="0" w:line="276" w:lineRule="auto"/>
              <w:ind w:right="72"/>
              <w:jc w:val="center"/>
              <w:rPr>
                <w:rFonts w:ascii="Times New Roman" w:hAnsi="Times New Roman"/>
                <w:b/>
                <w:position w:val="5"/>
                <w:sz w:val="20"/>
                <w:szCs w:val="20"/>
              </w:rPr>
            </w:pPr>
          </w:p>
        </w:tc>
        <w:tc>
          <w:tcPr>
            <w:tcW w:w="3013" w:type="dxa"/>
          </w:tcPr>
          <w:p w:rsidR="00EA4F9A" w:rsidRPr="00C231BA" w:rsidRDefault="00EA4F9A" w:rsidP="00CA7D86">
            <w:pPr>
              <w:spacing w:after="0" w:line="240" w:lineRule="auto"/>
              <w:jc w:val="center"/>
              <w:rPr>
                <w:rFonts w:ascii="Times New Roman" w:hAnsi="Times New Roman"/>
                <w:sz w:val="20"/>
                <w:szCs w:val="20"/>
              </w:rPr>
            </w:pPr>
            <w:r w:rsidRPr="00C231BA">
              <w:rPr>
                <w:rFonts w:ascii="Times New Roman" w:hAnsi="Times New Roman"/>
                <w:sz w:val="20"/>
                <w:szCs w:val="20"/>
              </w:rPr>
              <w:t>Изобразительное искусство</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922" w:type="dxa"/>
          </w:tcPr>
          <w:p w:rsidR="00EA4F9A" w:rsidRPr="00C231BA" w:rsidRDefault="00431824"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r>
      <w:tr w:rsidR="00EA4F9A" w:rsidRPr="00C231BA" w:rsidTr="00C231BA">
        <w:tc>
          <w:tcPr>
            <w:tcW w:w="1915"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Технология</w:t>
            </w:r>
          </w:p>
        </w:tc>
        <w:tc>
          <w:tcPr>
            <w:tcW w:w="3013"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Технология</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c>
          <w:tcPr>
            <w:tcW w:w="922" w:type="dxa"/>
          </w:tcPr>
          <w:p w:rsidR="00EA4F9A" w:rsidRPr="00C231BA" w:rsidRDefault="00431824"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r>
      <w:tr w:rsidR="00EA4F9A" w:rsidRPr="00C231BA" w:rsidTr="00C231BA">
        <w:tc>
          <w:tcPr>
            <w:tcW w:w="1915" w:type="dxa"/>
            <w:vMerge w:val="restart"/>
          </w:tcPr>
          <w:p w:rsidR="00EA4F9A" w:rsidRPr="00C231BA" w:rsidRDefault="00EA4F9A" w:rsidP="00CA7D86">
            <w:pPr>
              <w:spacing w:after="0" w:line="276" w:lineRule="auto"/>
              <w:ind w:left="-142" w:right="-2"/>
              <w:jc w:val="center"/>
              <w:rPr>
                <w:rFonts w:ascii="Times New Roman" w:hAnsi="Times New Roman"/>
                <w:b/>
                <w:position w:val="5"/>
                <w:sz w:val="20"/>
                <w:szCs w:val="20"/>
              </w:rPr>
            </w:pPr>
            <w:r w:rsidRPr="00C231BA">
              <w:rPr>
                <w:rFonts w:ascii="Times New Roman" w:hAnsi="Times New Roman"/>
                <w:sz w:val="20"/>
                <w:szCs w:val="20"/>
              </w:rPr>
              <w:t xml:space="preserve">Физическая культура </w:t>
            </w:r>
          </w:p>
        </w:tc>
        <w:tc>
          <w:tcPr>
            <w:tcW w:w="3013"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Основы безопасности жизнедеятельности</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w:t>
            </w:r>
          </w:p>
        </w:tc>
        <w:tc>
          <w:tcPr>
            <w:tcW w:w="922" w:type="dxa"/>
          </w:tcPr>
          <w:p w:rsidR="00EA4F9A" w:rsidRPr="00C231BA" w:rsidRDefault="00431824"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r>
      <w:tr w:rsidR="00EA4F9A" w:rsidRPr="00C231BA" w:rsidTr="00C231BA">
        <w:tc>
          <w:tcPr>
            <w:tcW w:w="1915" w:type="dxa"/>
            <w:vMerge/>
          </w:tcPr>
          <w:p w:rsidR="00EA4F9A" w:rsidRPr="00C231BA" w:rsidRDefault="00EA4F9A" w:rsidP="00CA7D86">
            <w:pPr>
              <w:spacing w:after="0" w:line="276" w:lineRule="auto"/>
              <w:ind w:right="72"/>
              <w:jc w:val="center"/>
              <w:rPr>
                <w:rFonts w:ascii="Times New Roman" w:hAnsi="Times New Roman"/>
                <w:b/>
                <w:position w:val="5"/>
                <w:sz w:val="20"/>
                <w:szCs w:val="20"/>
              </w:rPr>
            </w:pPr>
          </w:p>
        </w:tc>
        <w:tc>
          <w:tcPr>
            <w:tcW w:w="3013"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Физическая культура</w:t>
            </w:r>
          </w:p>
        </w:tc>
        <w:tc>
          <w:tcPr>
            <w:tcW w:w="1234"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798"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797" w:type="dxa"/>
          </w:tcPr>
          <w:p w:rsidR="00EA4F9A" w:rsidRPr="00C231BA" w:rsidRDefault="00EA4F9A" w:rsidP="00B34630">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92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892" w:type="dxa"/>
          </w:tcPr>
          <w:p w:rsidR="00EA4F9A"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102</w:t>
            </w:r>
          </w:p>
        </w:tc>
        <w:tc>
          <w:tcPr>
            <w:tcW w:w="892" w:type="dxa"/>
          </w:tcPr>
          <w:p w:rsidR="00EA4F9A" w:rsidRPr="00C231BA" w:rsidRDefault="00624608"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68</w:t>
            </w:r>
          </w:p>
        </w:tc>
      </w:tr>
      <w:tr w:rsidR="00EA4F9A" w:rsidRPr="00C231BA" w:rsidTr="00C231BA">
        <w:tc>
          <w:tcPr>
            <w:tcW w:w="4928" w:type="dxa"/>
            <w:gridSpan w:val="2"/>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sz w:val="20"/>
                <w:szCs w:val="20"/>
              </w:rPr>
              <w:t>Итого</w:t>
            </w:r>
          </w:p>
        </w:tc>
        <w:tc>
          <w:tcPr>
            <w:tcW w:w="1234"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952</w:t>
            </w:r>
          </w:p>
        </w:tc>
        <w:tc>
          <w:tcPr>
            <w:tcW w:w="798"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986</w:t>
            </w:r>
          </w:p>
        </w:tc>
        <w:tc>
          <w:tcPr>
            <w:tcW w:w="797"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1020</w:t>
            </w:r>
          </w:p>
        </w:tc>
        <w:tc>
          <w:tcPr>
            <w:tcW w:w="922" w:type="dxa"/>
          </w:tcPr>
          <w:p w:rsidR="00EA4F9A" w:rsidRPr="00C231BA" w:rsidRDefault="00431824" w:rsidP="00B34630">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1054</w:t>
            </w:r>
          </w:p>
        </w:tc>
        <w:tc>
          <w:tcPr>
            <w:tcW w:w="892"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1054</w:t>
            </w:r>
          </w:p>
        </w:tc>
        <w:tc>
          <w:tcPr>
            <w:tcW w:w="892" w:type="dxa"/>
          </w:tcPr>
          <w:p w:rsidR="00EA4F9A"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1054</w:t>
            </w:r>
          </w:p>
        </w:tc>
      </w:tr>
      <w:tr w:rsidR="0015759C" w:rsidRPr="00C231BA" w:rsidTr="00C231BA">
        <w:tc>
          <w:tcPr>
            <w:tcW w:w="10463" w:type="dxa"/>
            <w:gridSpan w:val="8"/>
          </w:tcPr>
          <w:p w:rsidR="0015759C" w:rsidRPr="00C231BA" w:rsidRDefault="0015759C" w:rsidP="00CA7D86">
            <w:pPr>
              <w:spacing w:after="0" w:line="276" w:lineRule="auto"/>
              <w:ind w:right="72"/>
              <w:jc w:val="center"/>
              <w:rPr>
                <w:rFonts w:ascii="Times New Roman" w:hAnsi="Times New Roman"/>
                <w:b/>
                <w:sz w:val="20"/>
                <w:szCs w:val="20"/>
              </w:rPr>
            </w:pPr>
            <w:r w:rsidRPr="00C231BA">
              <w:rPr>
                <w:rFonts w:ascii="Times New Roman" w:hAnsi="Times New Roman"/>
                <w:b/>
                <w:sz w:val="20"/>
                <w:szCs w:val="20"/>
              </w:rPr>
              <w:t>Часть, формируемая участниками образовательных отношений</w:t>
            </w:r>
          </w:p>
        </w:tc>
      </w:tr>
      <w:tr w:rsidR="0015759C" w:rsidRPr="00C231BA" w:rsidTr="00C231BA">
        <w:tc>
          <w:tcPr>
            <w:tcW w:w="1915" w:type="dxa"/>
          </w:tcPr>
          <w:p w:rsidR="0015759C" w:rsidRPr="00C231BA" w:rsidRDefault="0015759C" w:rsidP="00CA7D86">
            <w:pPr>
              <w:spacing w:after="0" w:line="276" w:lineRule="auto"/>
              <w:ind w:right="72"/>
              <w:jc w:val="center"/>
              <w:rPr>
                <w:rFonts w:ascii="Times New Roman" w:hAnsi="Times New Roman"/>
                <w:b/>
                <w:sz w:val="20"/>
                <w:szCs w:val="20"/>
              </w:rPr>
            </w:pPr>
            <w:r w:rsidRPr="00C231BA">
              <w:rPr>
                <w:rFonts w:ascii="Times New Roman" w:hAnsi="Times New Roman"/>
                <w:b/>
                <w:sz w:val="20"/>
                <w:szCs w:val="20"/>
              </w:rPr>
              <w:t>ОДНКНР</w:t>
            </w:r>
          </w:p>
        </w:tc>
        <w:tc>
          <w:tcPr>
            <w:tcW w:w="3013" w:type="dxa"/>
          </w:tcPr>
          <w:p w:rsidR="0015759C" w:rsidRPr="00C231BA" w:rsidRDefault="0015759C" w:rsidP="00FB6AAE">
            <w:pPr>
              <w:spacing w:after="0" w:line="276" w:lineRule="auto"/>
              <w:ind w:right="72"/>
              <w:jc w:val="center"/>
              <w:rPr>
                <w:rFonts w:ascii="Times New Roman" w:hAnsi="Times New Roman"/>
                <w:position w:val="5"/>
                <w:sz w:val="20"/>
                <w:szCs w:val="20"/>
              </w:rPr>
            </w:pPr>
            <w:r w:rsidRPr="00C231BA">
              <w:rPr>
                <w:rFonts w:ascii="Times New Roman" w:hAnsi="Times New Roman"/>
                <w:sz w:val="20"/>
                <w:szCs w:val="20"/>
              </w:rPr>
              <w:t>ОДНКНР</w:t>
            </w:r>
          </w:p>
        </w:tc>
        <w:tc>
          <w:tcPr>
            <w:tcW w:w="1234" w:type="dxa"/>
          </w:tcPr>
          <w:p w:rsidR="0015759C" w:rsidRPr="00C231BA" w:rsidRDefault="0015759C"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798"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797"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922"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p>
        </w:tc>
      </w:tr>
      <w:tr w:rsidR="0015759C" w:rsidRPr="00C231BA" w:rsidTr="00C231BA">
        <w:tc>
          <w:tcPr>
            <w:tcW w:w="1915" w:type="dxa"/>
            <w:vMerge w:val="restart"/>
          </w:tcPr>
          <w:p w:rsidR="0015759C" w:rsidRPr="00C231BA" w:rsidRDefault="0015759C" w:rsidP="00CA7D86">
            <w:pPr>
              <w:spacing w:after="0" w:line="276" w:lineRule="auto"/>
              <w:ind w:right="72"/>
              <w:jc w:val="center"/>
              <w:rPr>
                <w:rFonts w:ascii="Times New Roman" w:hAnsi="Times New Roman"/>
                <w:b/>
                <w:sz w:val="20"/>
                <w:szCs w:val="20"/>
              </w:rPr>
            </w:pPr>
          </w:p>
        </w:tc>
        <w:tc>
          <w:tcPr>
            <w:tcW w:w="3013" w:type="dxa"/>
          </w:tcPr>
          <w:p w:rsidR="0015759C" w:rsidRPr="00C231BA" w:rsidRDefault="0015759C" w:rsidP="00FB6AAE">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Информатика</w:t>
            </w:r>
          </w:p>
        </w:tc>
        <w:tc>
          <w:tcPr>
            <w:tcW w:w="1234"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798" w:type="dxa"/>
          </w:tcPr>
          <w:p w:rsidR="0015759C" w:rsidRPr="00C231BA" w:rsidRDefault="0015759C"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797"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922"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p>
        </w:tc>
      </w:tr>
      <w:tr w:rsidR="0015759C" w:rsidRPr="00C231BA" w:rsidTr="00C231BA">
        <w:tc>
          <w:tcPr>
            <w:tcW w:w="1915" w:type="dxa"/>
            <w:vMerge/>
          </w:tcPr>
          <w:p w:rsidR="0015759C" w:rsidRPr="00C231BA" w:rsidRDefault="0015759C" w:rsidP="00CA7D86">
            <w:pPr>
              <w:spacing w:after="0" w:line="276" w:lineRule="auto"/>
              <w:ind w:right="72"/>
              <w:jc w:val="center"/>
              <w:rPr>
                <w:rFonts w:ascii="Times New Roman" w:hAnsi="Times New Roman"/>
                <w:b/>
                <w:sz w:val="20"/>
                <w:szCs w:val="20"/>
              </w:rPr>
            </w:pPr>
          </w:p>
        </w:tc>
        <w:tc>
          <w:tcPr>
            <w:tcW w:w="3013" w:type="dxa"/>
          </w:tcPr>
          <w:p w:rsidR="0015759C" w:rsidRPr="00C231BA" w:rsidRDefault="0015759C" w:rsidP="00FB6AAE">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Основы права</w:t>
            </w:r>
          </w:p>
        </w:tc>
        <w:tc>
          <w:tcPr>
            <w:tcW w:w="1234"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798"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797" w:type="dxa"/>
          </w:tcPr>
          <w:p w:rsidR="0015759C"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922"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p>
        </w:tc>
      </w:tr>
      <w:tr w:rsidR="0015759C" w:rsidRPr="00C231BA" w:rsidTr="00C231BA">
        <w:tc>
          <w:tcPr>
            <w:tcW w:w="1915" w:type="dxa"/>
            <w:vMerge/>
          </w:tcPr>
          <w:p w:rsidR="0015759C" w:rsidRPr="00C231BA" w:rsidRDefault="0015759C" w:rsidP="00CA7D86">
            <w:pPr>
              <w:spacing w:after="0" w:line="276" w:lineRule="auto"/>
              <w:ind w:right="72"/>
              <w:jc w:val="center"/>
              <w:rPr>
                <w:rFonts w:ascii="Times New Roman" w:hAnsi="Times New Roman"/>
                <w:b/>
                <w:sz w:val="20"/>
                <w:szCs w:val="20"/>
              </w:rPr>
            </w:pPr>
          </w:p>
        </w:tc>
        <w:tc>
          <w:tcPr>
            <w:tcW w:w="3013" w:type="dxa"/>
          </w:tcPr>
          <w:p w:rsidR="0015759C" w:rsidRPr="00C231BA" w:rsidRDefault="0015759C" w:rsidP="00FB6AAE">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Биология растений, грибов, лишайников</w:t>
            </w:r>
          </w:p>
        </w:tc>
        <w:tc>
          <w:tcPr>
            <w:tcW w:w="1234"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798"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797" w:type="dxa"/>
          </w:tcPr>
          <w:p w:rsidR="0015759C" w:rsidRPr="00C231BA" w:rsidRDefault="00EA4F9A"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922"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p>
        </w:tc>
      </w:tr>
      <w:tr w:rsidR="0015759C" w:rsidRPr="00C231BA" w:rsidTr="00C231BA">
        <w:tc>
          <w:tcPr>
            <w:tcW w:w="1915" w:type="dxa"/>
            <w:vMerge/>
          </w:tcPr>
          <w:p w:rsidR="0015759C" w:rsidRPr="00C231BA" w:rsidRDefault="0015759C" w:rsidP="00CA7D86">
            <w:pPr>
              <w:spacing w:after="0" w:line="276" w:lineRule="auto"/>
              <w:ind w:right="72"/>
              <w:jc w:val="center"/>
              <w:rPr>
                <w:rFonts w:ascii="Times New Roman" w:hAnsi="Times New Roman"/>
                <w:b/>
                <w:sz w:val="20"/>
                <w:szCs w:val="20"/>
              </w:rPr>
            </w:pPr>
          </w:p>
        </w:tc>
        <w:tc>
          <w:tcPr>
            <w:tcW w:w="3013" w:type="dxa"/>
          </w:tcPr>
          <w:p w:rsidR="0015759C" w:rsidRPr="00C231BA" w:rsidRDefault="0015759C" w:rsidP="00FB6AAE">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Русская словесность. От слова к словесности</w:t>
            </w:r>
          </w:p>
        </w:tc>
        <w:tc>
          <w:tcPr>
            <w:tcW w:w="1234"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798"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797"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922" w:type="dxa"/>
          </w:tcPr>
          <w:p w:rsidR="0015759C" w:rsidRPr="00C231BA" w:rsidRDefault="00431824"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r>
      <w:tr w:rsidR="0015759C" w:rsidRPr="00C231BA" w:rsidTr="00C231BA">
        <w:tc>
          <w:tcPr>
            <w:tcW w:w="1915" w:type="dxa"/>
            <w:vMerge/>
          </w:tcPr>
          <w:p w:rsidR="0015759C" w:rsidRPr="00C231BA" w:rsidRDefault="0015759C" w:rsidP="00CA7D86">
            <w:pPr>
              <w:spacing w:after="0" w:line="276" w:lineRule="auto"/>
              <w:ind w:right="72"/>
              <w:jc w:val="center"/>
              <w:rPr>
                <w:rFonts w:ascii="Times New Roman" w:hAnsi="Times New Roman"/>
                <w:b/>
                <w:sz w:val="20"/>
                <w:szCs w:val="20"/>
              </w:rPr>
            </w:pPr>
          </w:p>
        </w:tc>
        <w:tc>
          <w:tcPr>
            <w:tcW w:w="3013" w:type="dxa"/>
          </w:tcPr>
          <w:p w:rsidR="0015759C" w:rsidRPr="00C231BA" w:rsidRDefault="0015759C" w:rsidP="00FB6AAE">
            <w:pPr>
              <w:spacing w:after="0" w:line="276" w:lineRule="auto"/>
              <w:ind w:right="72"/>
              <w:jc w:val="center"/>
              <w:rPr>
                <w:rFonts w:ascii="Times New Roman" w:hAnsi="Times New Roman"/>
                <w:b/>
                <w:position w:val="5"/>
                <w:sz w:val="20"/>
                <w:szCs w:val="20"/>
              </w:rPr>
            </w:pPr>
            <w:r w:rsidRPr="00C231BA">
              <w:rPr>
                <w:rFonts w:ascii="Times New Roman" w:hAnsi="Times New Roman"/>
                <w:sz w:val="20"/>
                <w:szCs w:val="20"/>
              </w:rPr>
              <w:t>Теория вероятностей и статистика</w:t>
            </w:r>
          </w:p>
        </w:tc>
        <w:tc>
          <w:tcPr>
            <w:tcW w:w="1234"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798"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797" w:type="dxa"/>
          </w:tcPr>
          <w:p w:rsidR="0015759C" w:rsidRPr="00C231BA" w:rsidRDefault="0015759C" w:rsidP="00CA7D86">
            <w:pPr>
              <w:spacing w:after="0" w:line="276" w:lineRule="auto"/>
              <w:ind w:right="72"/>
              <w:jc w:val="center"/>
              <w:rPr>
                <w:rFonts w:ascii="Times New Roman" w:hAnsi="Times New Roman"/>
                <w:position w:val="5"/>
                <w:sz w:val="20"/>
                <w:szCs w:val="20"/>
              </w:rPr>
            </w:pPr>
          </w:p>
        </w:tc>
        <w:tc>
          <w:tcPr>
            <w:tcW w:w="922" w:type="dxa"/>
          </w:tcPr>
          <w:p w:rsidR="0015759C" w:rsidRPr="00C231BA" w:rsidRDefault="00431824"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c>
          <w:tcPr>
            <w:tcW w:w="892" w:type="dxa"/>
          </w:tcPr>
          <w:p w:rsidR="0015759C" w:rsidRPr="00C231BA" w:rsidRDefault="0015759C" w:rsidP="00CA7D86">
            <w:pPr>
              <w:spacing w:after="0" w:line="276" w:lineRule="auto"/>
              <w:ind w:right="72"/>
              <w:jc w:val="center"/>
              <w:rPr>
                <w:rFonts w:ascii="Times New Roman" w:hAnsi="Times New Roman"/>
                <w:position w:val="5"/>
                <w:sz w:val="20"/>
                <w:szCs w:val="20"/>
              </w:rPr>
            </w:pPr>
            <w:r w:rsidRPr="00C231BA">
              <w:rPr>
                <w:rFonts w:ascii="Times New Roman" w:hAnsi="Times New Roman"/>
                <w:position w:val="5"/>
                <w:sz w:val="20"/>
                <w:szCs w:val="20"/>
              </w:rPr>
              <w:t>34</w:t>
            </w:r>
          </w:p>
        </w:tc>
      </w:tr>
      <w:tr w:rsidR="0015759C" w:rsidRPr="00C231BA" w:rsidTr="00C231BA">
        <w:tc>
          <w:tcPr>
            <w:tcW w:w="4928" w:type="dxa"/>
            <w:gridSpan w:val="2"/>
          </w:tcPr>
          <w:p w:rsidR="0015759C" w:rsidRPr="00C231BA" w:rsidRDefault="0015759C"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sz w:val="20"/>
                <w:szCs w:val="20"/>
              </w:rPr>
              <w:t>Максимально допустимая годовая нагрузка</w:t>
            </w:r>
          </w:p>
        </w:tc>
        <w:tc>
          <w:tcPr>
            <w:tcW w:w="1234" w:type="dxa"/>
          </w:tcPr>
          <w:p w:rsidR="0015759C" w:rsidRPr="00C231BA" w:rsidRDefault="0015759C"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986</w:t>
            </w:r>
          </w:p>
        </w:tc>
        <w:tc>
          <w:tcPr>
            <w:tcW w:w="798" w:type="dxa"/>
          </w:tcPr>
          <w:p w:rsidR="0015759C" w:rsidRPr="00C231BA" w:rsidRDefault="0015759C"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1020</w:t>
            </w:r>
          </w:p>
        </w:tc>
        <w:tc>
          <w:tcPr>
            <w:tcW w:w="797" w:type="dxa"/>
          </w:tcPr>
          <w:p w:rsidR="0015759C" w:rsidRPr="00C231BA" w:rsidRDefault="00EA4F9A"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1088</w:t>
            </w:r>
          </w:p>
        </w:tc>
        <w:tc>
          <w:tcPr>
            <w:tcW w:w="922" w:type="dxa"/>
          </w:tcPr>
          <w:p w:rsidR="0015759C" w:rsidRPr="00C231BA" w:rsidRDefault="00431824"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1122</w:t>
            </w:r>
          </w:p>
        </w:tc>
        <w:tc>
          <w:tcPr>
            <w:tcW w:w="892" w:type="dxa"/>
          </w:tcPr>
          <w:p w:rsidR="0015759C" w:rsidRPr="00C231BA" w:rsidRDefault="0015759C"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1122</w:t>
            </w:r>
          </w:p>
        </w:tc>
        <w:tc>
          <w:tcPr>
            <w:tcW w:w="892" w:type="dxa"/>
          </w:tcPr>
          <w:p w:rsidR="0015759C" w:rsidRPr="00C231BA" w:rsidRDefault="008A6DBB" w:rsidP="00CA7D86">
            <w:pPr>
              <w:spacing w:after="0" w:line="276" w:lineRule="auto"/>
              <w:ind w:right="72"/>
              <w:jc w:val="center"/>
              <w:rPr>
                <w:rFonts w:ascii="Times New Roman" w:hAnsi="Times New Roman"/>
                <w:b/>
                <w:position w:val="5"/>
                <w:sz w:val="20"/>
                <w:szCs w:val="20"/>
              </w:rPr>
            </w:pPr>
            <w:r w:rsidRPr="00C231BA">
              <w:rPr>
                <w:rFonts w:ascii="Times New Roman" w:hAnsi="Times New Roman"/>
                <w:b/>
                <w:position w:val="5"/>
                <w:sz w:val="20"/>
                <w:szCs w:val="20"/>
              </w:rPr>
              <w:t>1122</w:t>
            </w:r>
          </w:p>
        </w:tc>
      </w:tr>
    </w:tbl>
    <w:p w:rsidR="009F6BAB" w:rsidRPr="00C231BA" w:rsidRDefault="009F6BAB" w:rsidP="009F6BAB">
      <w:pPr>
        <w:shd w:val="clear" w:color="auto" w:fill="FFFFFF"/>
        <w:spacing w:after="0" w:line="276" w:lineRule="auto"/>
        <w:ind w:right="72"/>
        <w:jc w:val="center"/>
        <w:rPr>
          <w:rFonts w:ascii="Times New Roman" w:hAnsi="Times New Roman"/>
          <w:b/>
          <w:position w:val="5"/>
          <w:sz w:val="20"/>
          <w:szCs w:val="20"/>
        </w:rPr>
      </w:pPr>
    </w:p>
    <w:p w:rsidR="0037503B" w:rsidRDefault="0037503B" w:rsidP="00D767E5">
      <w:pPr>
        <w:shd w:val="clear" w:color="auto" w:fill="FFFFFF"/>
        <w:spacing w:after="0" w:line="276" w:lineRule="auto"/>
        <w:ind w:right="58"/>
        <w:jc w:val="center"/>
        <w:rPr>
          <w:rFonts w:ascii="Times New Roman" w:hAnsi="Times New Roman"/>
          <w:b/>
          <w:position w:val="5"/>
          <w:sz w:val="24"/>
          <w:szCs w:val="24"/>
        </w:rPr>
      </w:pPr>
    </w:p>
    <w:p w:rsidR="005C5C14" w:rsidRDefault="005C5C14" w:rsidP="00B43D04">
      <w:pPr>
        <w:rPr>
          <w:b/>
          <w:sz w:val="20"/>
          <w:szCs w:val="20"/>
        </w:rPr>
      </w:pPr>
    </w:p>
    <w:p w:rsidR="008A6DBB" w:rsidRDefault="008A6DBB" w:rsidP="00B43D04">
      <w:pPr>
        <w:rPr>
          <w:b/>
          <w:sz w:val="20"/>
          <w:szCs w:val="20"/>
        </w:rPr>
      </w:pPr>
    </w:p>
    <w:p w:rsidR="00C231BA" w:rsidRDefault="00C231BA" w:rsidP="00B43D04">
      <w:pPr>
        <w:rPr>
          <w:b/>
          <w:sz w:val="20"/>
          <w:szCs w:val="20"/>
        </w:rPr>
      </w:pPr>
    </w:p>
    <w:p w:rsidR="00C231BA" w:rsidRDefault="00C231BA" w:rsidP="00B43D04">
      <w:pPr>
        <w:rPr>
          <w:b/>
          <w:sz w:val="20"/>
          <w:szCs w:val="20"/>
        </w:rPr>
      </w:pPr>
    </w:p>
    <w:p w:rsidR="00C231BA" w:rsidRDefault="00C231BA" w:rsidP="00B43D04">
      <w:pPr>
        <w:rPr>
          <w:b/>
          <w:sz w:val="20"/>
          <w:szCs w:val="20"/>
        </w:rPr>
      </w:pPr>
    </w:p>
    <w:p w:rsidR="00C231BA" w:rsidRDefault="00C231BA" w:rsidP="00B43D04">
      <w:pPr>
        <w:rPr>
          <w:b/>
          <w:sz w:val="20"/>
          <w:szCs w:val="20"/>
        </w:rPr>
      </w:pPr>
    </w:p>
    <w:p w:rsidR="00C231BA" w:rsidRDefault="00C231BA" w:rsidP="00B43D04">
      <w:pPr>
        <w:rPr>
          <w:b/>
          <w:sz w:val="20"/>
          <w:szCs w:val="20"/>
        </w:rPr>
      </w:pPr>
    </w:p>
    <w:p w:rsidR="00640F74" w:rsidRPr="00752340" w:rsidRDefault="00640F74" w:rsidP="00640F74">
      <w:pPr>
        <w:shd w:val="clear" w:color="auto" w:fill="FFFFFF"/>
        <w:spacing w:after="0" w:line="276" w:lineRule="auto"/>
        <w:ind w:right="58"/>
        <w:jc w:val="center"/>
        <w:rPr>
          <w:rFonts w:ascii="Times New Roman" w:hAnsi="Times New Roman"/>
          <w:b/>
          <w:position w:val="5"/>
          <w:sz w:val="24"/>
          <w:szCs w:val="24"/>
        </w:rPr>
      </w:pPr>
      <w:r w:rsidRPr="00752340">
        <w:rPr>
          <w:rFonts w:ascii="Times New Roman" w:hAnsi="Times New Roman"/>
          <w:b/>
          <w:position w:val="5"/>
          <w:sz w:val="24"/>
          <w:szCs w:val="24"/>
        </w:rPr>
        <w:lastRenderedPageBreak/>
        <w:t xml:space="preserve">Пояснительная записка </w:t>
      </w:r>
    </w:p>
    <w:p w:rsidR="00640F74" w:rsidRDefault="00640F74" w:rsidP="00640F74">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 xml:space="preserve">к учебному плану среднего общего образования </w:t>
      </w:r>
      <w:r w:rsidR="005C5C14">
        <w:rPr>
          <w:rFonts w:ascii="Times New Roman" w:hAnsi="Times New Roman"/>
          <w:b/>
          <w:position w:val="5"/>
          <w:sz w:val="24"/>
          <w:szCs w:val="24"/>
        </w:rPr>
        <w:t>(10-11 классы)</w:t>
      </w:r>
    </w:p>
    <w:p w:rsidR="00640F74" w:rsidRDefault="00640F74" w:rsidP="00640F74">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 xml:space="preserve">муниципального казенного общеобразовательного учреждения </w:t>
      </w:r>
    </w:p>
    <w:p w:rsidR="00640F74" w:rsidRDefault="00640F74" w:rsidP="00640F74">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 xml:space="preserve">Лебяжинской средней школы </w:t>
      </w:r>
    </w:p>
    <w:p w:rsidR="00640F74" w:rsidRPr="00752340" w:rsidRDefault="00640F74" w:rsidP="00640F74">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Камышинского муниципального района Волгоградской области</w:t>
      </w:r>
    </w:p>
    <w:p w:rsidR="00640F74" w:rsidRPr="00DF5214" w:rsidRDefault="008A6DBB" w:rsidP="00640F74">
      <w:pPr>
        <w:spacing w:after="0" w:line="276" w:lineRule="auto"/>
        <w:jc w:val="center"/>
        <w:rPr>
          <w:rFonts w:ascii="Times New Roman" w:hAnsi="Times New Roman"/>
          <w:b/>
          <w:sz w:val="24"/>
          <w:szCs w:val="24"/>
        </w:rPr>
      </w:pPr>
      <w:r>
        <w:rPr>
          <w:rFonts w:ascii="Times New Roman" w:hAnsi="Times New Roman"/>
          <w:b/>
          <w:sz w:val="24"/>
          <w:szCs w:val="24"/>
        </w:rPr>
        <w:t xml:space="preserve">на </w:t>
      </w:r>
      <w:r w:rsidR="0096019E">
        <w:rPr>
          <w:rFonts w:ascii="Times New Roman" w:hAnsi="Times New Roman"/>
          <w:b/>
          <w:sz w:val="24"/>
          <w:szCs w:val="24"/>
        </w:rPr>
        <w:t>2020 – 2021</w:t>
      </w:r>
      <w:r w:rsidR="00640F74" w:rsidRPr="00752340">
        <w:rPr>
          <w:rFonts w:ascii="Times New Roman" w:hAnsi="Times New Roman"/>
          <w:b/>
          <w:sz w:val="24"/>
          <w:szCs w:val="24"/>
        </w:rPr>
        <w:t>учебный год</w:t>
      </w:r>
      <w:r w:rsidR="00640F74">
        <w:rPr>
          <w:rFonts w:ascii="Times New Roman" w:hAnsi="Times New Roman"/>
          <w:b/>
          <w:sz w:val="24"/>
          <w:szCs w:val="24"/>
        </w:rPr>
        <w:t>.</w:t>
      </w:r>
    </w:p>
    <w:p w:rsidR="00640F74" w:rsidRDefault="00640F74" w:rsidP="00640F74">
      <w:pPr>
        <w:shd w:val="clear" w:color="auto" w:fill="FFFFFF"/>
        <w:spacing w:after="0" w:line="276" w:lineRule="auto"/>
        <w:ind w:right="72"/>
        <w:jc w:val="both"/>
        <w:rPr>
          <w:rFonts w:ascii="Times New Roman" w:hAnsi="Times New Roman"/>
          <w:sz w:val="24"/>
          <w:szCs w:val="24"/>
        </w:rPr>
      </w:pPr>
    </w:p>
    <w:p w:rsidR="00640F74" w:rsidRPr="00C231BA" w:rsidRDefault="00640F7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Учебный п</w:t>
      </w:r>
      <w:r w:rsidR="008A6DBB" w:rsidRPr="00C231BA">
        <w:rPr>
          <w:rFonts w:ascii="Times New Roman" w:hAnsi="Times New Roman"/>
          <w:bCs/>
          <w:iCs/>
          <w:sz w:val="20"/>
          <w:szCs w:val="20"/>
        </w:rPr>
        <w:t xml:space="preserve">лан МКОУ Лебяжинской СШ  на </w:t>
      </w:r>
      <w:r w:rsidR="0096019E" w:rsidRPr="00C231BA">
        <w:rPr>
          <w:rFonts w:ascii="Times New Roman" w:hAnsi="Times New Roman"/>
          <w:bCs/>
          <w:iCs/>
          <w:sz w:val="20"/>
          <w:szCs w:val="20"/>
        </w:rPr>
        <w:t>2020 – 2021</w:t>
      </w:r>
      <w:r w:rsidRPr="00C231BA">
        <w:rPr>
          <w:rFonts w:ascii="Times New Roman" w:hAnsi="Times New Roman"/>
          <w:bCs/>
          <w:iCs/>
          <w:sz w:val="20"/>
          <w:szCs w:val="20"/>
        </w:rPr>
        <w:t xml:space="preserve">учебный год составлен на основе нормативно- правовых документов федерального уровня: </w:t>
      </w:r>
    </w:p>
    <w:p w:rsidR="00640F74" w:rsidRPr="00C231BA" w:rsidRDefault="00640F7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sym w:font="Symbol" w:char="F02D"/>
      </w:r>
      <w:r w:rsidRPr="00C231BA">
        <w:rPr>
          <w:rFonts w:ascii="Times New Roman" w:hAnsi="Times New Roman"/>
          <w:bCs/>
          <w:iCs/>
          <w:sz w:val="20"/>
          <w:szCs w:val="20"/>
        </w:rPr>
        <w:t xml:space="preserve">Федеральный Закон от 29.12.2012 № 273-ФЗ «Об образовании в Российской Федерации»; </w:t>
      </w:r>
    </w:p>
    <w:p w:rsidR="004D0518" w:rsidRPr="00C231BA" w:rsidRDefault="00640F7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sym w:font="Symbol" w:char="F02D"/>
      </w:r>
      <w:r w:rsidRPr="00C231BA">
        <w:rPr>
          <w:rFonts w:ascii="Times New Roman" w:hAnsi="Times New Roman"/>
          <w:bCs/>
          <w:iCs/>
          <w:sz w:val="20"/>
          <w:szCs w:val="20"/>
        </w:rPr>
        <w:t xml:space="preserve">Приказ Министерства образования РФ от 09.03.04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
    <w:p w:rsidR="00640F74" w:rsidRPr="00C231BA" w:rsidRDefault="00640F7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sym w:font="Symbol" w:char="F02D"/>
      </w:r>
      <w:r w:rsidRPr="00C231BA">
        <w:rPr>
          <w:rFonts w:ascii="Times New Roman" w:hAnsi="Times New Roman"/>
          <w:bCs/>
          <w:iCs/>
          <w:sz w:val="20"/>
          <w:szCs w:val="20"/>
        </w:rPr>
        <w:t>Приказ Министерства образования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40F74" w:rsidRPr="00C231BA" w:rsidRDefault="00640F7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sym w:font="Symbol" w:char="F02D"/>
      </w:r>
      <w:r w:rsidRPr="00C231BA">
        <w:rPr>
          <w:rFonts w:ascii="Times New Roman" w:hAnsi="Times New Roman"/>
          <w:bCs/>
          <w:iCs/>
          <w:sz w:val="20"/>
          <w:szCs w:val="20"/>
        </w:rPr>
        <w:t>Приказы Министерства образования и науки РФ от 20.08.2008 № 241, 30.08.2010 № 889, 03.06.2011 № 1994, 01.02.12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640F74" w:rsidRPr="00C231BA" w:rsidRDefault="00640F7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sym w:font="Symbol" w:char="F02D"/>
      </w:r>
      <w:r w:rsidRPr="00C231BA">
        <w:rPr>
          <w:rFonts w:ascii="Times New Roman" w:hAnsi="Times New Roman"/>
          <w:bCs/>
          <w:iCs/>
          <w:sz w:val="20"/>
          <w:szCs w:val="20"/>
        </w:rPr>
        <w:t xml:space="preserve">Приказ Министерства образования и науки РФ от 29.12.2014 №1644 «О внесении изменений в приказ Министерства образования и науки Российской Федерации от 17 декабря 2010г. №1897 «Об утверждении федерального государственного образовательного стандарта основного общего образования»; </w:t>
      </w:r>
    </w:p>
    <w:p w:rsidR="004D0518" w:rsidRPr="00C231BA" w:rsidRDefault="00640F7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sym w:font="Symbol" w:char="F02D"/>
      </w:r>
      <w:r w:rsidRPr="00C231BA">
        <w:rPr>
          <w:rFonts w:ascii="Times New Roman" w:hAnsi="Times New Roman"/>
          <w:bCs/>
          <w:iCs/>
          <w:sz w:val="20"/>
          <w:szCs w:val="20"/>
        </w:rPr>
        <w:t xml:space="preserve">Приказа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среднего общего образования»; </w:t>
      </w:r>
    </w:p>
    <w:p w:rsidR="004D0518" w:rsidRPr="00C231BA" w:rsidRDefault="00640F74" w:rsidP="00C231BA">
      <w:pPr>
        <w:spacing w:after="0" w:line="240" w:lineRule="auto"/>
        <w:ind w:firstLine="567"/>
        <w:jc w:val="both"/>
        <w:rPr>
          <w:rFonts w:ascii="Times New Roman" w:hAnsi="Times New Roman"/>
          <w:sz w:val="20"/>
          <w:szCs w:val="20"/>
        </w:rPr>
      </w:pPr>
      <w:r w:rsidRPr="00C231BA">
        <w:rPr>
          <w:rFonts w:ascii="Times New Roman" w:hAnsi="Times New Roman"/>
          <w:bCs/>
          <w:iCs/>
          <w:sz w:val="20"/>
          <w:szCs w:val="20"/>
        </w:rPr>
        <w:sym w:font="Symbol" w:char="F02D"/>
      </w:r>
      <w:r w:rsidR="004D0518" w:rsidRPr="00C231BA">
        <w:rPr>
          <w:rFonts w:ascii="Times New Roman" w:hAnsi="Times New Roman"/>
          <w:sz w:val="20"/>
          <w:szCs w:val="20"/>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Минобрнауки России от 31 марта 2014 г. № 253 (в последней редакции с изменениями и дополнениями </w:t>
      </w:r>
      <w:r w:rsidR="004D0518" w:rsidRPr="00C231BA">
        <w:rPr>
          <w:rFonts w:ascii="Times New Roman" w:hAnsi="Times New Roman"/>
          <w:b/>
          <w:bCs/>
          <w:color w:val="FF0000"/>
          <w:sz w:val="20"/>
          <w:szCs w:val="20"/>
          <w:lang w:eastAsia="ru-RU"/>
        </w:rPr>
        <w:t xml:space="preserve"> </w:t>
      </w:r>
      <w:r w:rsidR="004D0518" w:rsidRPr="00C231BA">
        <w:rPr>
          <w:rFonts w:ascii="Times New Roman" w:hAnsi="Times New Roman"/>
          <w:sz w:val="20"/>
          <w:szCs w:val="20"/>
        </w:rPr>
        <w:t>Приказ № 535 от 08.06.17г.);</w:t>
      </w:r>
    </w:p>
    <w:p w:rsidR="00EE5224" w:rsidRPr="00C231BA" w:rsidRDefault="00EE522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sym w:font="Symbol" w:char="F02D"/>
      </w:r>
      <w:r w:rsidRPr="00C231BA">
        <w:rPr>
          <w:rFonts w:ascii="Times New Roman" w:hAnsi="Times New Roman"/>
          <w:bCs/>
          <w:iCs/>
          <w:sz w:val="20"/>
          <w:szCs w:val="20"/>
        </w:rPr>
        <w:t>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 декабря 2010 г. N 189);</w:t>
      </w:r>
    </w:p>
    <w:p w:rsidR="00EE5224" w:rsidRPr="00C231BA" w:rsidRDefault="00EE522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sym w:font="Symbol" w:char="F02D"/>
      </w:r>
      <w:r w:rsidRPr="00C231BA">
        <w:rPr>
          <w:rFonts w:ascii="Times New Roman" w:hAnsi="Times New Roman"/>
          <w:bCs/>
          <w:iCs/>
          <w:sz w:val="20"/>
          <w:szCs w:val="20"/>
        </w:rPr>
        <w:t xml:space="preserve">Постановление Главного государственного санитарного врача РФ от 24.11.2015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 </w:t>
      </w:r>
    </w:p>
    <w:p w:rsidR="00640F74" w:rsidRPr="00C231BA" w:rsidRDefault="00640F7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 письмом МОиН РФ от 20.06.2017 г. №ТС-194/08 «Об организации изучения учебного предмета «Астрономия»; </w:t>
      </w:r>
    </w:p>
    <w:p w:rsidR="00640F74" w:rsidRPr="00C231BA" w:rsidRDefault="00640F7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sym w:font="Symbol" w:char="F02D"/>
      </w:r>
      <w:r w:rsidRPr="00C231BA">
        <w:rPr>
          <w:rFonts w:ascii="Times New Roman" w:hAnsi="Times New Roman"/>
          <w:bCs/>
          <w:iCs/>
          <w:sz w:val="20"/>
          <w:szCs w:val="20"/>
        </w:rPr>
        <w:t xml:space="preserve"> Приказа министерства образования и науки Волгоградской области от 07.11.2013 № 1468 «Об утверждении примерных учебных планов общеобразовательных организаций Волгоградской области»; </w:t>
      </w:r>
    </w:p>
    <w:p w:rsidR="00640F74" w:rsidRPr="00C231BA" w:rsidRDefault="00640F74" w:rsidP="00C231BA">
      <w:pPr>
        <w:spacing w:after="0" w:line="240" w:lineRule="auto"/>
        <w:ind w:firstLine="567"/>
        <w:jc w:val="both"/>
        <w:rPr>
          <w:rFonts w:ascii="Times New Roman" w:hAnsi="Times New Roman"/>
          <w:bCs/>
          <w:iCs/>
          <w:sz w:val="20"/>
          <w:szCs w:val="20"/>
        </w:rPr>
      </w:pPr>
      <w:r w:rsidRPr="00C231BA">
        <w:rPr>
          <w:rFonts w:ascii="Times New Roman" w:hAnsi="Times New Roman"/>
          <w:bCs/>
          <w:iCs/>
          <w:sz w:val="20"/>
          <w:szCs w:val="20"/>
        </w:rPr>
        <w:t>- приказом КОиН Волгоградской области от 08.08.2017 №624 «О включении учебного предмета «Астрономия» в учебные планы общеобразовательных организаций Волгоградской области»;</w:t>
      </w:r>
    </w:p>
    <w:p w:rsidR="00640F74" w:rsidRPr="00C231BA" w:rsidRDefault="00640F7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 Приказ министерства образования и науки Волгоградской области от 07.11.2013 №1468 (ред. от 28.05.2015г.) «Об утверждении примерных учебных планов общеобразовательных организаций Волгоградской области». </w:t>
      </w:r>
    </w:p>
    <w:p w:rsidR="00640F74" w:rsidRPr="00C231BA" w:rsidRDefault="00640F74" w:rsidP="00C231BA">
      <w:pPr>
        <w:spacing w:after="0" w:line="240" w:lineRule="auto"/>
        <w:ind w:firstLine="567"/>
        <w:jc w:val="both"/>
        <w:rPr>
          <w:rFonts w:ascii="Times New Roman" w:hAnsi="Times New Roman"/>
          <w:sz w:val="20"/>
          <w:szCs w:val="20"/>
        </w:rPr>
      </w:pPr>
      <w:r w:rsidRPr="00C231BA">
        <w:rPr>
          <w:rFonts w:ascii="Times New Roman" w:hAnsi="Times New Roman"/>
          <w:sz w:val="20"/>
          <w:szCs w:val="20"/>
        </w:rPr>
        <w:t>- Устав МКОУ Лебяжинской СШ, утвержденный</w:t>
      </w:r>
      <w:r w:rsidRPr="00C231BA">
        <w:rPr>
          <w:rFonts w:ascii="Times New Roman" w:hAnsi="Times New Roman"/>
          <w:bCs/>
          <w:sz w:val="20"/>
          <w:szCs w:val="20"/>
        </w:rPr>
        <w:t xml:space="preserve">  Постановлением Администрации Камышинского муниципального района </w:t>
      </w:r>
      <w:r w:rsidRPr="00C231BA">
        <w:rPr>
          <w:rFonts w:ascii="Times New Roman" w:hAnsi="Times New Roman"/>
          <w:sz w:val="20"/>
          <w:szCs w:val="20"/>
        </w:rPr>
        <w:t>от  14.12.2015 г №1129-п.</w:t>
      </w:r>
    </w:p>
    <w:p w:rsidR="00640F74" w:rsidRPr="00C231BA" w:rsidRDefault="00640F74"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sym w:font="Symbol" w:char="F02D"/>
      </w:r>
      <w:r w:rsidRPr="00C231BA">
        <w:rPr>
          <w:rFonts w:ascii="Times New Roman" w:hAnsi="Times New Roman"/>
          <w:bCs/>
          <w:iCs/>
          <w:sz w:val="20"/>
          <w:szCs w:val="20"/>
        </w:rPr>
        <w:t xml:space="preserve"> образовательная программа основного общего и среднего общего образования  МКОУ Лебяжинской СШ.</w:t>
      </w:r>
    </w:p>
    <w:p w:rsidR="000D4977" w:rsidRPr="00C231BA" w:rsidRDefault="000D4977"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Приказ / письмо о введении ФГОС СОО в Волгоградской обл. в 2020/2021 уч. году </w:t>
      </w:r>
    </w:p>
    <w:p w:rsidR="000D4977" w:rsidRPr="00C231BA" w:rsidRDefault="000D4977"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Приказ / письмо об утверждении регионального Плана-графика (сетевого графика, дорожной карты) введения ФГОС СОО </w:t>
      </w:r>
    </w:p>
    <w:p w:rsidR="000D4977" w:rsidRPr="00C231BA" w:rsidRDefault="000D4977"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Письмо об особенностях организации образовательной деятельности на основе ФГОС СОО в 2020/2021 уч. году в Волгоградской обл.</w:t>
      </w:r>
      <w:r w:rsidRPr="00C231BA">
        <w:rPr>
          <w:rFonts w:ascii="Times New Roman" w:hAnsi="Times New Roman"/>
          <w:bCs/>
          <w:iCs/>
          <w:sz w:val="20"/>
          <w:szCs w:val="20"/>
        </w:rPr>
        <w:tab/>
      </w:r>
    </w:p>
    <w:p w:rsidR="000D4977" w:rsidRPr="00C231BA" w:rsidRDefault="000D4977"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Письмо о Порядке получения обучающимися  СОО с углубленным изучением отдельных учебных предметов на основе профильного принципа реализации ФГОС СОО в Волгоградской обл. </w:t>
      </w:r>
    </w:p>
    <w:p w:rsidR="000D4977" w:rsidRPr="00C231BA" w:rsidRDefault="000D4977"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Письмо об особенностях организации инновационной деятельности и формировании актуальной тематики РИП в рамках введения ФГОС СОО в Волгоградской обл.</w:t>
      </w:r>
    </w:p>
    <w:p w:rsidR="000D4977" w:rsidRPr="00C231BA" w:rsidRDefault="000D4977"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Приказы / распоряжения муниципального органа, осуществляющего управление  образованием: </w:t>
      </w:r>
    </w:p>
    <w:p w:rsidR="000D4977" w:rsidRPr="00C231BA" w:rsidRDefault="000D4977"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о координационном совете по подготовке муниципальной общеобразовательной системы к введению ФГОС СОО в 2020 / 2021 уч. году</w:t>
      </w:r>
    </w:p>
    <w:p w:rsidR="000D4977" w:rsidRPr="00C231BA" w:rsidRDefault="000D4977"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lastRenderedPageBreak/>
        <w:t>- об организации введения ФГОС СОО в 2020 / 2021 уч. году в муниципальной общеобразовательной системе</w:t>
      </w:r>
    </w:p>
    <w:p w:rsidR="000D4977" w:rsidRPr="00C231BA" w:rsidRDefault="000D4977"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 об использовании муниципальными общеобразовательными организациями  при введении ФГОС СОО  приказа / письма Комитета образования, науки и молодежной политики Волгоградской обл. о введении ФГОС СОО в 2020/2021 уч. году </w:t>
      </w:r>
    </w:p>
    <w:p w:rsidR="006267B4" w:rsidRPr="00C231BA" w:rsidRDefault="000D4977" w:rsidP="00C231BA">
      <w:pPr>
        <w:pStyle w:val="af"/>
        <w:ind w:firstLine="567"/>
        <w:jc w:val="both"/>
        <w:rPr>
          <w:rFonts w:ascii="Times New Roman" w:hAnsi="Times New Roman"/>
          <w:bCs/>
          <w:iCs/>
          <w:sz w:val="20"/>
          <w:szCs w:val="20"/>
        </w:rPr>
      </w:pPr>
      <w:r w:rsidRPr="00C231BA">
        <w:rPr>
          <w:rFonts w:ascii="Times New Roman" w:hAnsi="Times New Roman"/>
          <w:bCs/>
          <w:iCs/>
          <w:sz w:val="20"/>
          <w:szCs w:val="20"/>
        </w:rPr>
        <w:t xml:space="preserve"> - об использовании муниципальными общеобразовательными организациями Письма об особенностях организации инновационной деятельности и формировании актуальной тематики РИП в рамках введения ФГОС СОО в Волгоградской обл.</w:t>
      </w:r>
    </w:p>
    <w:p w:rsidR="00A24F69" w:rsidRPr="00C231BA" w:rsidRDefault="00640F74" w:rsidP="00C231BA">
      <w:pPr>
        <w:pStyle w:val="1"/>
        <w:shd w:val="clear" w:color="auto" w:fill="auto"/>
        <w:ind w:firstLine="567"/>
        <w:jc w:val="both"/>
      </w:pPr>
      <w:r w:rsidRPr="00C231BA">
        <w:rPr>
          <w:bCs/>
          <w:iCs/>
        </w:rPr>
        <w:t xml:space="preserve"> </w:t>
      </w:r>
      <w:r w:rsidR="00A24F69" w:rsidRPr="00C231BA">
        <w:rPr>
          <w:color w:val="000000"/>
          <w:lang w:bidi="ru-RU"/>
        </w:rPr>
        <w:t>Учебный план среднего общего образования (далее - УП СОО) разработан на основе Примерного учебного плана универсал</w:t>
      </w:r>
      <w:r w:rsidR="00A24F69" w:rsidRPr="00C231BA">
        <w:t xml:space="preserve">ьного профиля по ФГОС СОО (10 </w:t>
      </w:r>
      <w:r w:rsidR="00A24F69" w:rsidRPr="00C231BA">
        <w:rPr>
          <w:color w:val="000000"/>
          <w:lang w:bidi="ru-RU"/>
        </w:rPr>
        <w:t>класс) и в соответствии с требованиями федерального компонента государственного образовательного стандарта и по федеральному базисном</w:t>
      </w:r>
      <w:r w:rsidR="00A24F69" w:rsidRPr="00C231BA">
        <w:t>у учебному плану 2004 года (11</w:t>
      </w:r>
      <w:r w:rsidR="00A24F69" w:rsidRPr="00C231BA">
        <w:rPr>
          <w:color w:val="000000"/>
          <w:lang w:bidi="ru-RU"/>
        </w:rPr>
        <w:t xml:space="preserve"> класс).</w:t>
      </w:r>
    </w:p>
    <w:p w:rsidR="00A24F69" w:rsidRPr="00C231BA" w:rsidRDefault="00A24F69" w:rsidP="00C231BA">
      <w:pPr>
        <w:pStyle w:val="1"/>
        <w:shd w:val="clear" w:color="auto" w:fill="auto"/>
        <w:ind w:firstLine="567"/>
        <w:jc w:val="both"/>
      </w:pPr>
      <w:r w:rsidRPr="00C231BA">
        <w:rPr>
          <w:color w:val="000000"/>
          <w:lang w:bidi="ru-RU"/>
        </w:rPr>
        <w:t>Учебный план для учащихся 10-11-х классов отражает организационно-педагогические условия, необходимые для достижения результатов освоения основной образовательной программы среднего общего образования школы, составленной в соответствии с требованиями ФГОС СОО, и сформирован из числа учебных предметов из следующих обязательных предметных областей: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w:t>
      </w:r>
    </w:p>
    <w:p w:rsidR="00A24F69" w:rsidRPr="00C231BA" w:rsidRDefault="00A24F69" w:rsidP="00C231BA">
      <w:pPr>
        <w:pStyle w:val="1"/>
        <w:shd w:val="clear" w:color="auto" w:fill="auto"/>
        <w:ind w:firstLine="567"/>
        <w:jc w:val="both"/>
      </w:pPr>
      <w:r w:rsidRPr="00C231BA">
        <w:rPr>
          <w:color w:val="000000"/>
          <w:lang w:bidi="ru-RU"/>
        </w:rPr>
        <w:t>Русский язык выбран как родной и изучается в рамках учебной области «Русский язык и литература», учебный материал расширен вопросами региональной и краеведческой направленностей, созданы условия для формирования знаний обучающихся по родному русскому языку и родной русской литературе.</w:t>
      </w:r>
    </w:p>
    <w:p w:rsidR="00A24F69" w:rsidRPr="00C231BA" w:rsidRDefault="00A24F69" w:rsidP="00C231BA">
      <w:pPr>
        <w:pStyle w:val="1"/>
        <w:shd w:val="clear" w:color="auto" w:fill="auto"/>
        <w:ind w:firstLine="567"/>
        <w:jc w:val="both"/>
      </w:pPr>
      <w:r w:rsidRPr="00C231BA">
        <w:rPr>
          <w:color w:val="000000"/>
          <w:lang w:bidi="ru-RU"/>
        </w:rPr>
        <w:t>Школа</w:t>
      </w:r>
      <w:r w:rsidRPr="00C231BA">
        <w:t xml:space="preserve"> в 2020/2021 учебном году в 10 </w:t>
      </w:r>
      <w:r w:rsidRPr="00C231BA">
        <w:rPr>
          <w:color w:val="000000"/>
          <w:lang w:bidi="ru-RU"/>
        </w:rPr>
        <w:t xml:space="preserve"> классе реализует учебный план универсального профиля. При этом учебный план содержит два учебных предмета на углубленном уровне изучения (русский язык и математика).</w:t>
      </w:r>
    </w:p>
    <w:p w:rsidR="00A24F69" w:rsidRPr="00C231BA" w:rsidRDefault="00A24F69" w:rsidP="00C231BA">
      <w:pPr>
        <w:pStyle w:val="1"/>
        <w:shd w:val="clear" w:color="auto" w:fill="auto"/>
        <w:ind w:firstLine="567"/>
        <w:jc w:val="both"/>
      </w:pPr>
      <w:r w:rsidRPr="00C231BA">
        <w:t xml:space="preserve">В учебном плане 10 </w:t>
      </w:r>
      <w:r w:rsidRPr="00C231BA">
        <w:rPr>
          <w:color w:val="000000"/>
          <w:lang w:bidi="ru-RU"/>
        </w:rPr>
        <w:t>класса предусмотрено выполнение обучающимися индивидуального проекта. Индивидуальный проект выполняется обучающимися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A24F69" w:rsidRPr="00C231BA" w:rsidRDefault="00A24F69" w:rsidP="00C231BA">
      <w:pPr>
        <w:pStyle w:val="1"/>
        <w:shd w:val="clear" w:color="auto" w:fill="auto"/>
        <w:ind w:firstLine="567"/>
        <w:jc w:val="both"/>
      </w:pPr>
      <w:r w:rsidRPr="00C231BA">
        <w:rPr>
          <w:color w:val="000000"/>
          <w:lang w:bidi="ru-RU"/>
        </w:rPr>
        <w:t>Области проектной деятельности: познавательная, практическая, учебно</w:t>
      </w:r>
      <w:r w:rsidRPr="00C231BA">
        <w:rPr>
          <w:color w:val="000000"/>
          <w:lang w:bidi="ru-RU"/>
        </w:rPr>
        <w:softHyphen/>
        <w:t>исследовательская, социальная, художественно-творческая и иная.</w:t>
      </w:r>
    </w:p>
    <w:p w:rsidR="00A24F69" w:rsidRPr="00C231BA" w:rsidRDefault="00A24F69" w:rsidP="00C231BA">
      <w:pPr>
        <w:pStyle w:val="1"/>
        <w:shd w:val="clear" w:color="auto" w:fill="auto"/>
        <w:ind w:firstLine="567"/>
        <w:jc w:val="both"/>
      </w:pPr>
      <w:r w:rsidRPr="00C231BA">
        <w:rPr>
          <w:color w:val="000000"/>
          <w:lang w:bidi="ru-RU"/>
        </w:rPr>
        <w:t>Примерные виды проектов: информационный, творческий, социальный, прикладной, инновационный, конструкторский, инженерный.</w:t>
      </w:r>
    </w:p>
    <w:p w:rsidR="00A24F69" w:rsidRPr="00C231BA" w:rsidRDefault="00A24F69" w:rsidP="00C231BA">
      <w:pPr>
        <w:pStyle w:val="1"/>
        <w:shd w:val="clear" w:color="auto" w:fill="auto"/>
        <w:ind w:firstLine="567"/>
        <w:jc w:val="both"/>
      </w:pPr>
      <w:r w:rsidRPr="00C231BA">
        <w:rPr>
          <w:color w:val="000000"/>
          <w:lang w:bidi="ru-RU"/>
        </w:rPr>
        <w:t>Для учащихся 10 классов, с учетом особенностей и образовательных потребностей учащихся, организованы следующие элективные учебные предметы, обязательные курсы по выбору:</w:t>
      </w:r>
    </w:p>
    <w:p w:rsidR="00A24F69" w:rsidRPr="00C231BA" w:rsidRDefault="00A24F69" w:rsidP="00C231BA">
      <w:pPr>
        <w:pStyle w:val="1"/>
        <w:numPr>
          <w:ilvl w:val="0"/>
          <w:numId w:val="31"/>
        </w:numPr>
        <w:shd w:val="clear" w:color="auto" w:fill="auto"/>
        <w:tabs>
          <w:tab w:val="left" w:pos="1450"/>
        </w:tabs>
        <w:ind w:firstLine="567"/>
        <w:jc w:val="both"/>
      </w:pPr>
      <w:r w:rsidRPr="00C231BA">
        <w:rPr>
          <w:color w:val="000000"/>
          <w:lang w:bidi="ru-RU"/>
        </w:rPr>
        <w:t>элективный учебный предмет «</w:t>
      </w:r>
      <w:r w:rsidRPr="00C231BA">
        <w:t>Физика: наблюдение, эксперимент, моделирование</w:t>
      </w:r>
      <w:r w:rsidRPr="00C231BA">
        <w:rPr>
          <w:color w:val="000000"/>
          <w:lang w:bidi="ru-RU"/>
        </w:rPr>
        <w:t>»;</w:t>
      </w:r>
    </w:p>
    <w:p w:rsidR="00A24F69" w:rsidRPr="00C231BA" w:rsidRDefault="00A24F69" w:rsidP="00C231BA">
      <w:pPr>
        <w:pStyle w:val="1"/>
        <w:numPr>
          <w:ilvl w:val="0"/>
          <w:numId w:val="31"/>
        </w:numPr>
        <w:shd w:val="clear" w:color="auto" w:fill="auto"/>
        <w:tabs>
          <w:tab w:val="left" w:pos="1450"/>
        </w:tabs>
        <w:ind w:firstLine="567"/>
        <w:jc w:val="both"/>
      </w:pPr>
      <w:r w:rsidRPr="00C231BA">
        <w:rPr>
          <w:color w:val="000000"/>
          <w:lang w:bidi="ru-RU"/>
        </w:rPr>
        <w:t>элективный учебный предмет «</w:t>
      </w:r>
      <w:r w:rsidR="000E1736" w:rsidRPr="00C231BA">
        <w:rPr>
          <w:bCs/>
          <w:iCs/>
        </w:rPr>
        <w:t>Химия</w:t>
      </w:r>
      <w:r w:rsidRPr="00C231BA">
        <w:rPr>
          <w:color w:val="000000"/>
          <w:lang w:bidi="ru-RU"/>
        </w:rPr>
        <w:t>»;</w:t>
      </w:r>
    </w:p>
    <w:p w:rsidR="00A24F69" w:rsidRPr="00C231BA" w:rsidRDefault="00A24F69" w:rsidP="00C231BA">
      <w:pPr>
        <w:pStyle w:val="1"/>
        <w:numPr>
          <w:ilvl w:val="0"/>
          <w:numId w:val="31"/>
        </w:numPr>
        <w:shd w:val="clear" w:color="auto" w:fill="auto"/>
        <w:tabs>
          <w:tab w:val="left" w:pos="1450"/>
        </w:tabs>
        <w:ind w:firstLine="567"/>
        <w:jc w:val="both"/>
      </w:pPr>
      <w:r w:rsidRPr="00C231BA">
        <w:rPr>
          <w:color w:val="000000"/>
          <w:lang w:bidi="ru-RU"/>
        </w:rPr>
        <w:t>элективный учебный предмет «История: теория и практика»;</w:t>
      </w:r>
    </w:p>
    <w:p w:rsidR="00A24F69" w:rsidRPr="00C231BA" w:rsidRDefault="00A24F69" w:rsidP="00C231BA">
      <w:pPr>
        <w:pStyle w:val="1"/>
        <w:numPr>
          <w:ilvl w:val="0"/>
          <w:numId w:val="31"/>
        </w:numPr>
        <w:shd w:val="clear" w:color="auto" w:fill="auto"/>
        <w:tabs>
          <w:tab w:val="left" w:pos="1450"/>
        </w:tabs>
        <w:ind w:firstLine="567"/>
        <w:jc w:val="both"/>
      </w:pPr>
      <w:r w:rsidRPr="00C231BA">
        <w:rPr>
          <w:color w:val="000000"/>
          <w:lang w:bidi="ru-RU"/>
        </w:rPr>
        <w:t>элективный учебный предмет «</w:t>
      </w:r>
      <w:r w:rsidR="000E1736" w:rsidRPr="00C231BA">
        <w:t>Индивидуальный прое</w:t>
      </w:r>
      <w:r w:rsidR="003B4446" w:rsidRPr="00C231BA">
        <w:t>кт</w:t>
      </w:r>
      <w:r w:rsidRPr="00C231BA">
        <w:rPr>
          <w:color w:val="000000"/>
          <w:lang w:bidi="ru-RU"/>
        </w:rPr>
        <w:t>»;</w:t>
      </w:r>
    </w:p>
    <w:p w:rsidR="00A24F69" w:rsidRPr="00C231BA" w:rsidRDefault="00A24F69" w:rsidP="00C231BA">
      <w:pPr>
        <w:pStyle w:val="1"/>
        <w:numPr>
          <w:ilvl w:val="0"/>
          <w:numId w:val="31"/>
        </w:numPr>
        <w:shd w:val="clear" w:color="auto" w:fill="auto"/>
        <w:tabs>
          <w:tab w:val="left" w:pos="1450"/>
        </w:tabs>
        <w:ind w:firstLine="567"/>
        <w:jc w:val="both"/>
      </w:pPr>
      <w:r w:rsidRPr="00C231BA">
        <w:rPr>
          <w:color w:val="000000"/>
          <w:lang w:bidi="ru-RU"/>
        </w:rPr>
        <w:t>элективный учебный предмет «</w:t>
      </w:r>
      <w:r w:rsidRPr="00C231BA">
        <w:t>Биология</w:t>
      </w:r>
      <w:r w:rsidRPr="00C231BA">
        <w:rPr>
          <w:color w:val="000000"/>
          <w:lang w:bidi="ru-RU"/>
        </w:rPr>
        <w:t>».</w:t>
      </w:r>
    </w:p>
    <w:p w:rsidR="00A24F69" w:rsidRPr="00C231BA" w:rsidRDefault="00A24F69" w:rsidP="00C231BA">
      <w:pPr>
        <w:pStyle w:val="1"/>
        <w:shd w:val="clear" w:color="auto" w:fill="auto"/>
        <w:ind w:firstLine="567"/>
        <w:jc w:val="both"/>
      </w:pPr>
      <w:r w:rsidRPr="00C231BA">
        <w:rPr>
          <w:color w:val="000000"/>
          <w:lang w:bidi="ru-RU"/>
        </w:rPr>
        <w:t>Русский язык выбран как родной и изучается в рамках учебной области «Русский язык и литература», учебный материал расширен вопросами региональной и краеведческой направленностей, созданы условия для формирования знаний обучающихся по родному русскому языку и родной русской литературе</w:t>
      </w:r>
    </w:p>
    <w:p w:rsidR="00A24F69" w:rsidRPr="00C231BA" w:rsidRDefault="00A24F69" w:rsidP="00C231BA">
      <w:pPr>
        <w:pStyle w:val="1"/>
        <w:shd w:val="clear" w:color="auto" w:fill="auto"/>
        <w:ind w:firstLine="567"/>
        <w:jc w:val="both"/>
      </w:pPr>
      <w:r w:rsidRPr="00C231BA">
        <w:rPr>
          <w:color w:val="000000"/>
          <w:lang w:bidi="ru-RU"/>
        </w:rPr>
        <w:t>В 10-х классах выделен 1 час для изучения предмета «Астрономия» на базовом уровне. 1 час физической культуры классах выделен на оздоровительные мероприятия во внеурочной деятельности.</w:t>
      </w:r>
    </w:p>
    <w:p w:rsidR="00A24F69" w:rsidRPr="00C231BA" w:rsidRDefault="00A24F69" w:rsidP="00C231BA">
      <w:pPr>
        <w:pStyle w:val="1"/>
        <w:shd w:val="clear" w:color="auto" w:fill="auto"/>
        <w:ind w:firstLine="567"/>
        <w:jc w:val="both"/>
      </w:pPr>
      <w:r w:rsidRPr="00C231BA">
        <w:rPr>
          <w:color w:val="000000"/>
          <w:lang w:bidi="ru-RU"/>
        </w:rPr>
        <w:t>Компонент об</w:t>
      </w:r>
      <w:r w:rsidRPr="00C231BA">
        <w:t xml:space="preserve">разовательного учреждения в 11 </w:t>
      </w:r>
      <w:r w:rsidRPr="00C231BA">
        <w:rPr>
          <w:color w:val="000000"/>
          <w:lang w:bidi="ru-RU"/>
        </w:rPr>
        <w:t xml:space="preserve"> классе представлен элективными курсами по русскому языку, обществознанию, физике, математике.</w:t>
      </w:r>
    </w:p>
    <w:p w:rsidR="00A24F69" w:rsidRPr="00C231BA" w:rsidRDefault="00A24F69" w:rsidP="00C231BA">
      <w:pPr>
        <w:pStyle w:val="1"/>
        <w:shd w:val="clear" w:color="auto" w:fill="auto"/>
        <w:ind w:firstLine="567"/>
        <w:jc w:val="both"/>
      </w:pPr>
      <w:r w:rsidRPr="00C231BA">
        <w:rPr>
          <w:color w:val="000000"/>
          <w:lang w:bidi="ru-RU"/>
        </w:rPr>
        <w:t>План внеурочной деятельности определяет занятия по выбору, которые расширяют индивидуальные потребности обучающихся.</w:t>
      </w:r>
    </w:p>
    <w:p w:rsidR="00A24F69" w:rsidRPr="00C231BA" w:rsidRDefault="00A24F69" w:rsidP="00C231BA">
      <w:pPr>
        <w:pStyle w:val="1"/>
        <w:shd w:val="clear" w:color="auto" w:fill="auto"/>
        <w:ind w:firstLine="567"/>
        <w:jc w:val="both"/>
      </w:pPr>
      <w:r w:rsidRPr="00C231BA">
        <w:rPr>
          <w:color w:val="000000"/>
          <w:lang w:bidi="ru-RU"/>
        </w:rPr>
        <w:t>Пла</w:t>
      </w:r>
      <w:r w:rsidRPr="00C231BA">
        <w:t xml:space="preserve">н внеурочной деятельности в 10 </w:t>
      </w:r>
      <w:r w:rsidRPr="00C231BA">
        <w:rPr>
          <w:color w:val="000000"/>
          <w:lang w:bidi="ru-RU"/>
        </w:rPr>
        <w:t xml:space="preserve"> классе включает в себя:</w:t>
      </w:r>
    </w:p>
    <w:p w:rsidR="00A24F69" w:rsidRPr="00C231BA" w:rsidRDefault="00A24F69" w:rsidP="00C231BA">
      <w:pPr>
        <w:pStyle w:val="1"/>
        <w:numPr>
          <w:ilvl w:val="0"/>
          <w:numId w:val="31"/>
        </w:numPr>
        <w:shd w:val="clear" w:color="auto" w:fill="auto"/>
        <w:tabs>
          <w:tab w:val="left" w:pos="1540"/>
        </w:tabs>
        <w:ind w:firstLine="567"/>
        <w:jc w:val="both"/>
      </w:pPr>
      <w:r w:rsidRPr="00C231BA">
        <w:rPr>
          <w:color w:val="000000"/>
          <w:lang w:bidi="ru-RU"/>
        </w:rPr>
        <w:t>организацию деятельности ученических сообществ школы;</w:t>
      </w:r>
    </w:p>
    <w:p w:rsidR="00A24F69" w:rsidRPr="00C231BA" w:rsidRDefault="00A24F69" w:rsidP="00C231BA">
      <w:pPr>
        <w:pStyle w:val="1"/>
        <w:numPr>
          <w:ilvl w:val="0"/>
          <w:numId w:val="31"/>
        </w:numPr>
        <w:shd w:val="clear" w:color="auto" w:fill="auto"/>
        <w:tabs>
          <w:tab w:val="left" w:pos="418"/>
        </w:tabs>
        <w:ind w:firstLine="567"/>
        <w:jc w:val="center"/>
      </w:pPr>
      <w:r w:rsidRPr="00C231BA">
        <w:rPr>
          <w:color w:val="000000"/>
          <w:lang w:bidi="ru-RU"/>
        </w:rPr>
        <w:t>реализацию курсов внеурочной деятельности по учебным предметам;</w:t>
      </w:r>
    </w:p>
    <w:p w:rsidR="00A24F69" w:rsidRPr="00C231BA" w:rsidRDefault="00A24F69" w:rsidP="00C231BA">
      <w:pPr>
        <w:pStyle w:val="1"/>
        <w:numPr>
          <w:ilvl w:val="0"/>
          <w:numId w:val="31"/>
        </w:numPr>
        <w:shd w:val="clear" w:color="auto" w:fill="auto"/>
        <w:tabs>
          <w:tab w:val="left" w:pos="1540"/>
        </w:tabs>
        <w:ind w:firstLine="567"/>
        <w:jc w:val="both"/>
      </w:pPr>
      <w:r w:rsidRPr="00C231BA">
        <w:rPr>
          <w:color w:val="000000"/>
          <w:lang w:bidi="ru-RU"/>
        </w:rPr>
        <w:t>организацию воспитательных мероприятий.</w:t>
      </w:r>
    </w:p>
    <w:p w:rsidR="00A24F69" w:rsidRPr="00C231BA" w:rsidRDefault="00A24F69" w:rsidP="00C231BA">
      <w:pPr>
        <w:pStyle w:val="1"/>
        <w:shd w:val="clear" w:color="auto" w:fill="auto"/>
        <w:ind w:firstLine="567"/>
        <w:jc w:val="both"/>
      </w:pPr>
      <w:r w:rsidRPr="00C231BA">
        <w:rPr>
          <w:color w:val="000000"/>
          <w:lang w:bidi="ru-RU"/>
        </w:rPr>
        <w:t>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A24F69" w:rsidRPr="00C231BA" w:rsidRDefault="00A24F69" w:rsidP="00C231BA">
      <w:pPr>
        <w:pStyle w:val="1"/>
        <w:shd w:val="clear" w:color="auto" w:fill="auto"/>
        <w:ind w:firstLine="567"/>
        <w:jc w:val="both"/>
      </w:pPr>
      <w:r w:rsidRPr="00C231BA">
        <w:rPr>
          <w:color w:val="000000"/>
          <w:lang w:bidi="ru-RU"/>
        </w:rPr>
        <w:t>Во внеурочной деятельности в 10 классов на организацию жизни ученических сообществ отводится 2 часа в неделю.</w:t>
      </w:r>
    </w:p>
    <w:p w:rsidR="00A24F69" w:rsidRPr="00C231BA" w:rsidRDefault="00A24F69" w:rsidP="00C231BA">
      <w:pPr>
        <w:pStyle w:val="1"/>
        <w:shd w:val="clear" w:color="auto" w:fill="auto"/>
        <w:ind w:firstLine="567"/>
        <w:jc w:val="both"/>
      </w:pPr>
      <w:r w:rsidRPr="00C231BA">
        <w:rPr>
          <w:color w:val="000000"/>
          <w:lang w:bidi="ru-RU"/>
        </w:rPr>
        <w:t>На воспитательные мероприятия отводится 2 часа в неделю. Такие мероприятия направлены на формирование мотивов и нравственных ценностей обучающихся. Эти мероприятия осуществляются как в рамках реализации общешкольного плана воспитательной работы, так и с учетом профиля обучения.</w:t>
      </w:r>
    </w:p>
    <w:p w:rsidR="00A24F69" w:rsidRPr="00C231BA" w:rsidRDefault="00A24F69" w:rsidP="00C231BA">
      <w:pPr>
        <w:pStyle w:val="1"/>
        <w:shd w:val="clear" w:color="auto" w:fill="auto"/>
        <w:ind w:firstLine="567"/>
        <w:jc w:val="both"/>
      </w:pPr>
      <w:r w:rsidRPr="00C231BA">
        <w:rPr>
          <w:color w:val="000000"/>
          <w:lang w:bidi="ru-RU"/>
        </w:rPr>
        <w:t>На реализацию курсов внеурочной деятельности по учебным предметам отводится 1 час в неделю с учетом индивидуальных потребностей учащихся.</w:t>
      </w:r>
    </w:p>
    <w:p w:rsidR="00A24F69" w:rsidRPr="00C231BA" w:rsidRDefault="00A24F69" w:rsidP="00C231BA">
      <w:pPr>
        <w:pStyle w:val="1"/>
        <w:shd w:val="clear" w:color="auto" w:fill="auto"/>
        <w:ind w:firstLine="567"/>
        <w:jc w:val="both"/>
      </w:pPr>
      <w:r w:rsidRPr="00C231BA">
        <w:rPr>
          <w:color w:val="000000"/>
          <w:lang w:bidi="ru-RU"/>
        </w:rPr>
        <w:t xml:space="preserve">Учебный план обучения на дому состоит из обязательной части и части, формируемой участниками </w:t>
      </w:r>
      <w:r w:rsidRPr="00C231BA">
        <w:rPr>
          <w:color w:val="000000"/>
          <w:lang w:bidi="ru-RU"/>
        </w:rPr>
        <w:lastRenderedPageBreak/>
        <w:t>образовательных отношений.</w:t>
      </w:r>
    </w:p>
    <w:p w:rsidR="00A24F69" w:rsidRPr="00C231BA" w:rsidRDefault="00A24F69" w:rsidP="00C231BA">
      <w:pPr>
        <w:pStyle w:val="1"/>
        <w:shd w:val="clear" w:color="auto" w:fill="auto"/>
        <w:ind w:firstLine="567"/>
        <w:jc w:val="both"/>
      </w:pPr>
      <w:r w:rsidRPr="00C231BA">
        <w:rPr>
          <w:color w:val="000000"/>
          <w:lang w:bidi="ru-RU"/>
        </w:rPr>
        <w:t>Учитывая специфику контингента обучающихся с ограниченными возможностями здоровья (длительно болеющие, находящиеся на лечении в стационаре без обучения или обучающиеся в санаториях по отдельным предметам, социально-педагогическая запущенность, двуязычные дети), возможно перераспределение часов компонента общеобразовательного учреждения между предметами в течение всего учебного года.</w:t>
      </w:r>
    </w:p>
    <w:p w:rsidR="00A24F69" w:rsidRPr="00C231BA" w:rsidRDefault="00A24F69" w:rsidP="00C231BA">
      <w:pPr>
        <w:pStyle w:val="1"/>
        <w:shd w:val="clear" w:color="auto" w:fill="auto"/>
        <w:ind w:firstLine="567"/>
        <w:jc w:val="both"/>
      </w:pPr>
      <w:r w:rsidRPr="00C231BA">
        <w:rPr>
          <w:color w:val="000000"/>
          <w:lang w:bidi="ru-RU"/>
        </w:rPr>
        <w:t>Развитие коммуникативных навыков, адаптации в социуме реализуются через внеурочную деятельность: сетевое взаимодействие с различными организациями дополнительного образования, школьные внеклассные мероприятия, классные часы и т.п.</w:t>
      </w:r>
    </w:p>
    <w:p w:rsidR="00A24F69" w:rsidRPr="00C231BA" w:rsidRDefault="00A24F69" w:rsidP="00C231BA">
      <w:pPr>
        <w:pStyle w:val="1"/>
        <w:shd w:val="clear" w:color="auto" w:fill="auto"/>
        <w:ind w:firstLine="567"/>
        <w:jc w:val="both"/>
      </w:pPr>
      <w:r w:rsidRPr="00C231BA">
        <w:rPr>
          <w:b/>
          <w:bCs/>
          <w:color w:val="000000"/>
          <w:lang w:bidi="ru-RU"/>
        </w:rPr>
        <w:t>Промежуточная аттестация обучающихся проводится в соответствии с действующими школьными локальными актами: «Положение о формах, периодичности и порядке текущего контроля успеваемости и промежуточной аттестации» приказ №164 - Д от 26.05.2016 г.; «Положение о системе оценок, формах, порядке проведения промежуточной аттестации и переводе обучающихся» (по ФГОС НОО и ФГОС ООО) приказ №165-Д от 26.05.2016 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2544"/>
        <w:gridCol w:w="1680"/>
        <w:gridCol w:w="2141"/>
        <w:gridCol w:w="2146"/>
      </w:tblGrid>
      <w:tr w:rsidR="00A24F69" w:rsidRPr="00C231BA" w:rsidTr="00DA3D03">
        <w:trPr>
          <w:trHeight w:hRule="exact" w:val="902"/>
          <w:jc w:val="center"/>
        </w:trPr>
        <w:tc>
          <w:tcPr>
            <w:tcW w:w="1075" w:type="dxa"/>
            <w:tcBorders>
              <w:top w:val="single" w:sz="4" w:space="0" w:color="auto"/>
              <w:left w:val="single" w:sz="4" w:space="0" w:color="auto"/>
            </w:tcBorders>
            <w:shd w:val="clear" w:color="auto" w:fill="FFFFFF"/>
          </w:tcPr>
          <w:p w:rsidR="00A24F69" w:rsidRPr="00C231BA" w:rsidRDefault="00A24F69" w:rsidP="00DA3D03">
            <w:pPr>
              <w:pStyle w:val="af3"/>
              <w:shd w:val="clear" w:color="auto" w:fill="auto"/>
              <w:ind w:firstLine="0"/>
            </w:pPr>
            <w:r w:rsidRPr="00C231BA">
              <w:rPr>
                <w:color w:val="000000"/>
                <w:lang w:bidi="ru-RU"/>
              </w:rPr>
              <w:t>Класс</w:t>
            </w:r>
          </w:p>
        </w:tc>
        <w:tc>
          <w:tcPr>
            <w:tcW w:w="2544" w:type="dxa"/>
            <w:tcBorders>
              <w:top w:val="single" w:sz="4" w:space="0" w:color="auto"/>
              <w:left w:val="single" w:sz="4" w:space="0" w:color="auto"/>
            </w:tcBorders>
            <w:shd w:val="clear" w:color="auto" w:fill="FFFFFF"/>
          </w:tcPr>
          <w:p w:rsidR="00A24F69" w:rsidRPr="00C231BA" w:rsidRDefault="00A24F69" w:rsidP="00DA3D03">
            <w:pPr>
              <w:pStyle w:val="af3"/>
              <w:shd w:val="clear" w:color="auto" w:fill="auto"/>
              <w:ind w:firstLine="0"/>
            </w:pPr>
            <w:r w:rsidRPr="00C231BA">
              <w:rPr>
                <w:color w:val="000000"/>
                <w:lang w:bidi="ru-RU"/>
              </w:rPr>
              <w:t>Статус класса</w:t>
            </w:r>
          </w:p>
        </w:tc>
        <w:tc>
          <w:tcPr>
            <w:tcW w:w="1680" w:type="dxa"/>
            <w:tcBorders>
              <w:top w:val="single" w:sz="4" w:space="0" w:color="auto"/>
              <w:left w:val="single" w:sz="4" w:space="0" w:color="auto"/>
            </w:tcBorders>
            <w:shd w:val="clear" w:color="auto" w:fill="FFFFFF"/>
          </w:tcPr>
          <w:p w:rsidR="00A24F69" w:rsidRPr="00C231BA" w:rsidRDefault="00A24F69" w:rsidP="00DA3D03">
            <w:pPr>
              <w:pStyle w:val="af3"/>
              <w:shd w:val="clear" w:color="auto" w:fill="auto"/>
              <w:ind w:firstLine="0"/>
            </w:pPr>
            <w:r w:rsidRPr="00C231BA">
              <w:rPr>
                <w:color w:val="000000"/>
                <w:lang w:bidi="ru-RU"/>
              </w:rPr>
              <w:t>Предмет</w:t>
            </w:r>
          </w:p>
        </w:tc>
        <w:tc>
          <w:tcPr>
            <w:tcW w:w="2141" w:type="dxa"/>
            <w:tcBorders>
              <w:top w:val="single" w:sz="4" w:space="0" w:color="auto"/>
              <w:left w:val="single" w:sz="4" w:space="0" w:color="auto"/>
            </w:tcBorders>
            <w:shd w:val="clear" w:color="auto" w:fill="FFFFFF"/>
          </w:tcPr>
          <w:p w:rsidR="00A24F69" w:rsidRPr="00C231BA" w:rsidRDefault="00A24F69" w:rsidP="00DA3D03">
            <w:pPr>
              <w:pStyle w:val="af3"/>
              <w:shd w:val="clear" w:color="auto" w:fill="auto"/>
              <w:ind w:firstLine="0"/>
              <w:jc w:val="center"/>
            </w:pPr>
            <w:r w:rsidRPr="00C231BA">
              <w:rPr>
                <w:color w:val="000000"/>
                <w:lang w:bidi="ru-RU"/>
              </w:rPr>
              <w:t>Форма промежуточной аттестации</w:t>
            </w:r>
          </w:p>
        </w:tc>
        <w:tc>
          <w:tcPr>
            <w:tcW w:w="2146" w:type="dxa"/>
            <w:tcBorders>
              <w:top w:val="single" w:sz="4" w:space="0" w:color="auto"/>
              <w:left w:val="single" w:sz="4" w:space="0" w:color="auto"/>
              <w:right w:val="single" w:sz="4" w:space="0" w:color="auto"/>
            </w:tcBorders>
            <w:shd w:val="clear" w:color="auto" w:fill="FFFFFF"/>
          </w:tcPr>
          <w:p w:rsidR="00A24F69" w:rsidRPr="00C231BA" w:rsidRDefault="00A24F69" w:rsidP="00DA3D03">
            <w:pPr>
              <w:pStyle w:val="af3"/>
              <w:shd w:val="clear" w:color="auto" w:fill="auto"/>
              <w:ind w:firstLine="0"/>
              <w:jc w:val="center"/>
            </w:pPr>
            <w:r w:rsidRPr="00C231BA">
              <w:rPr>
                <w:color w:val="000000"/>
                <w:lang w:bidi="ru-RU"/>
              </w:rPr>
              <w:t>Периодичность промежуточной аттестации</w:t>
            </w:r>
          </w:p>
        </w:tc>
      </w:tr>
      <w:tr w:rsidR="00A24F69" w:rsidRPr="00C231BA" w:rsidTr="00DA3D03">
        <w:trPr>
          <w:trHeight w:hRule="exact" w:val="1190"/>
          <w:jc w:val="center"/>
        </w:trPr>
        <w:tc>
          <w:tcPr>
            <w:tcW w:w="1075" w:type="dxa"/>
            <w:tcBorders>
              <w:top w:val="single" w:sz="4" w:space="0" w:color="auto"/>
              <w:left w:val="single" w:sz="4" w:space="0" w:color="auto"/>
              <w:bottom w:val="single" w:sz="4" w:space="0" w:color="auto"/>
            </w:tcBorders>
            <w:shd w:val="clear" w:color="auto" w:fill="FFFFFF"/>
          </w:tcPr>
          <w:p w:rsidR="00A24F69" w:rsidRPr="00C231BA" w:rsidRDefault="00A24F69" w:rsidP="00DA3D03">
            <w:pPr>
              <w:pStyle w:val="af3"/>
              <w:shd w:val="clear" w:color="auto" w:fill="auto"/>
              <w:ind w:firstLine="0"/>
            </w:pPr>
            <w:r w:rsidRPr="00C231BA">
              <w:rPr>
                <w:color w:val="000000"/>
                <w:lang w:bidi="ru-RU"/>
              </w:rPr>
              <w:t>10-11</w:t>
            </w:r>
          </w:p>
          <w:p w:rsidR="00A24F69" w:rsidRPr="00C231BA" w:rsidRDefault="00A24F69" w:rsidP="00DA3D03">
            <w:pPr>
              <w:pStyle w:val="af3"/>
              <w:shd w:val="clear" w:color="auto" w:fill="auto"/>
              <w:ind w:firstLine="0"/>
            </w:pPr>
            <w:r w:rsidRPr="00C231BA">
              <w:rPr>
                <w:color w:val="000000"/>
                <w:lang w:bidi="ru-RU"/>
              </w:rPr>
              <w:t>классы</w:t>
            </w:r>
          </w:p>
        </w:tc>
        <w:tc>
          <w:tcPr>
            <w:tcW w:w="2544" w:type="dxa"/>
            <w:tcBorders>
              <w:top w:val="single" w:sz="4" w:space="0" w:color="auto"/>
              <w:left w:val="single" w:sz="4" w:space="0" w:color="auto"/>
              <w:bottom w:val="single" w:sz="4" w:space="0" w:color="auto"/>
            </w:tcBorders>
            <w:shd w:val="clear" w:color="auto" w:fill="FFFFFF"/>
          </w:tcPr>
          <w:p w:rsidR="00A24F69" w:rsidRPr="00C231BA" w:rsidRDefault="00A24F69" w:rsidP="00DA3D03">
            <w:pPr>
              <w:pStyle w:val="af3"/>
              <w:shd w:val="clear" w:color="auto" w:fill="auto"/>
              <w:ind w:firstLine="0"/>
            </w:pPr>
            <w:r w:rsidRPr="00C231BA">
              <w:rPr>
                <w:color w:val="000000"/>
                <w:lang w:bidi="ru-RU"/>
              </w:rPr>
              <w:t>общеобразовательные</w:t>
            </w:r>
          </w:p>
        </w:tc>
        <w:tc>
          <w:tcPr>
            <w:tcW w:w="1680" w:type="dxa"/>
            <w:tcBorders>
              <w:top w:val="single" w:sz="4" w:space="0" w:color="auto"/>
              <w:left w:val="single" w:sz="4" w:space="0" w:color="auto"/>
              <w:bottom w:val="single" w:sz="4" w:space="0" w:color="auto"/>
            </w:tcBorders>
            <w:shd w:val="clear" w:color="auto" w:fill="FFFFFF"/>
          </w:tcPr>
          <w:p w:rsidR="00A24F69" w:rsidRPr="00C231BA" w:rsidRDefault="00A24F69" w:rsidP="00DA3D03">
            <w:pPr>
              <w:pStyle w:val="af3"/>
              <w:shd w:val="clear" w:color="auto" w:fill="auto"/>
              <w:ind w:firstLine="0"/>
            </w:pPr>
            <w:r w:rsidRPr="00C231BA">
              <w:rPr>
                <w:color w:val="000000"/>
                <w:lang w:bidi="ru-RU"/>
              </w:rPr>
              <w:t>Русский язык и математика</w:t>
            </w:r>
          </w:p>
        </w:tc>
        <w:tc>
          <w:tcPr>
            <w:tcW w:w="2141" w:type="dxa"/>
            <w:tcBorders>
              <w:top w:val="single" w:sz="4" w:space="0" w:color="auto"/>
              <w:left w:val="single" w:sz="4" w:space="0" w:color="auto"/>
              <w:bottom w:val="single" w:sz="4" w:space="0" w:color="auto"/>
            </w:tcBorders>
            <w:shd w:val="clear" w:color="auto" w:fill="FFFFFF"/>
            <w:vAlign w:val="center"/>
          </w:tcPr>
          <w:p w:rsidR="00A24F69" w:rsidRPr="00C231BA" w:rsidRDefault="00A24F69" w:rsidP="00DA3D03">
            <w:pPr>
              <w:pStyle w:val="af3"/>
              <w:shd w:val="clear" w:color="auto" w:fill="auto"/>
              <w:ind w:firstLine="0"/>
              <w:jc w:val="center"/>
            </w:pPr>
            <w:r w:rsidRPr="00C231BA">
              <w:rPr>
                <w:color w:val="000000"/>
                <w:lang w:bidi="ru-RU"/>
              </w:rPr>
              <w:t>Письменно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rsidR="00A24F69" w:rsidRPr="00C231BA" w:rsidRDefault="00A24F69" w:rsidP="00DA3D03">
            <w:pPr>
              <w:pStyle w:val="af3"/>
              <w:shd w:val="clear" w:color="auto" w:fill="auto"/>
              <w:ind w:firstLine="0"/>
              <w:jc w:val="center"/>
            </w:pPr>
            <w:r w:rsidRPr="00C231BA">
              <w:rPr>
                <w:color w:val="000000"/>
                <w:lang w:bidi="ru-RU"/>
              </w:rPr>
              <w:t>1 раз в конце учебного года</w:t>
            </w:r>
          </w:p>
        </w:tc>
      </w:tr>
    </w:tbl>
    <w:p w:rsidR="00A24F69" w:rsidRPr="00C231BA" w:rsidRDefault="00A24F69" w:rsidP="00C231BA">
      <w:pPr>
        <w:pStyle w:val="1"/>
        <w:shd w:val="clear" w:color="auto" w:fill="auto"/>
        <w:ind w:firstLine="567"/>
      </w:pPr>
      <w:r w:rsidRPr="00C231BA">
        <w:rPr>
          <w:color w:val="000000"/>
          <w:lang w:bidi="ru-RU"/>
        </w:rPr>
        <w:t>Так же в качестве промежуточной аттестации могут быть засчитаны результаты Всероссийских проверочных работ</w:t>
      </w:r>
    </w:p>
    <w:p w:rsidR="006C61F0" w:rsidRPr="00C231BA" w:rsidRDefault="00A24F69" w:rsidP="00C231BA">
      <w:pPr>
        <w:pStyle w:val="1"/>
        <w:shd w:val="clear" w:color="auto" w:fill="auto"/>
        <w:ind w:firstLine="567"/>
        <w:rPr>
          <w:rStyle w:val="a5"/>
        </w:rPr>
      </w:pPr>
      <w:r w:rsidRPr="00C231BA">
        <w:rPr>
          <w:color w:val="000000"/>
          <w:lang w:bidi="ru-RU"/>
        </w:rPr>
        <w:t>По остальным учебным предметам учебного плана 10-11 классов промежуточная аттестация проводится по итогам учебного года на основании полугодовых и годовых оценок</w:t>
      </w:r>
      <w:r w:rsidRPr="00C231BA">
        <w:t>.</w:t>
      </w:r>
    </w:p>
    <w:p w:rsidR="006C61F0" w:rsidRPr="00C231BA" w:rsidRDefault="006C61F0" w:rsidP="00C231BA">
      <w:pPr>
        <w:pStyle w:val="af"/>
        <w:ind w:firstLine="567"/>
        <w:jc w:val="both"/>
        <w:rPr>
          <w:rStyle w:val="a5"/>
          <w:rFonts w:ascii="Times New Roman" w:hAnsi="Times New Roman"/>
          <w:b w:val="0"/>
          <w:sz w:val="20"/>
          <w:szCs w:val="20"/>
        </w:rPr>
      </w:pPr>
      <w:r w:rsidRPr="00C231BA">
        <w:rPr>
          <w:rStyle w:val="a5"/>
          <w:rFonts w:ascii="Times New Roman" w:hAnsi="Times New Roman"/>
          <w:sz w:val="20"/>
          <w:szCs w:val="20"/>
        </w:rPr>
        <w:t>Учебный план МКОУ Лебяжинской СШ</w:t>
      </w:r>
      <w:r w:rsidRPr="00C231BA">
        <w:rPr>
          <w:rStyle w:val="a5"/>
          <w:rFonts w:ascii="Times New Roman" w:hAnsi="Times New Roman"/>
          <w:b w:val="0"/>
          <w:sz w:val="20"/>
          <w:szCs w:val="20"/>
        </w:rPr>
        <w:t xml:space="preserve"> имеет полное программное обеспечение: Примерные программы начального, основного и среднего общего образования по предметам, авторские программы курсов, учебники, методические рекомендации и дидактические материалы к образовательным компонентам базисной и школьной частям учебного плана.</w:t>
      </w:r>
    </w:p>
    <w:p w:rsidR="006C61F0" w:rsidRPr="00C231BA" w:rsidRDefault="006C61F0" w:rsidP="00C231BA">
      <w:pPr>
        <w:pStyle w:val="af"/>
        <w:ind w:firstLine="567"/>
        <w:jc w:val="both"/>
        <w:rPr>
          <w:rStyle w:val="a5"/>
          <w:rFonts w:ascii="Times New Roman" w:hAnsi="Times New Roman"/>
          <w:b w:val="0"/>
          <w:sz w:val="20"/>
          <w:szCs w:val="20"/>
        </w:rPr>
      </w:pPr>
      <w:r w:rsidRPr="00C231BA">
        <w:rPr>
          <w:rStyle w:val="a5"/>
          <w:rFonts w:ascii="Times New Roman" w:hAnsi="Times New Roman"/>
          <w:b w:val="0"/>
          <w:sz w:val="20"/>
          <w:szCs w:val="20"/>
        </w:rPr>
        <w:t xml:space="preserve">           Реализация учебного плана образовательного учреждения обеспечена педагогическими кадрами соответствующей квалификации. </w:t>
      </w:r>
    </w:p>
    <w:p w:rsidR="006C61F0" w:rsidRPr="00C231BA" w:rsidRDefault="006C61F0" w:rsidP="00C231BA">
      <w:pPr>
        <w:pStyle w:val="af"/>
        <w:ind w:firstLine="567"/>
        <w:jc w:val="both"/>
        <w:rPr>
          <w:rStyle w:val="a5"/>
          <w:rFonts w:ascii="Times New Roman" w:hAnsi="Times New Roman"/>
          <w:b w:val="0"/>
          <w:sz w:val="20"/>
          <w:szCs w:val="20"/>
        </w:rPr>
      </w:pPr>
      <w:r w:rsidRPr="00C231BA">
        <w:rPr>
          <w:rStyle w:val="a5"/>
          <w:rFonts w:ascii="Times New Roman" w:hAnsi="Times New Roman"/>
          <w:b w:val="0"/>
          <w:sz w:val="20"/>
          <w:szCs w:val="20"/>
        </w:rPr>
        <w:t xml:space="preserve">          Финансирование учебного плана осуществляется в соответствии со стандартным государственным финансированием, исходя из максимального годового объёма учебной нагрузки по классам из средств  бюджета.</w:t>
      </w:r>
    </w:p>
    <w:p w:rsidR="006C61F0" w:rsidRPr="00A15C54" w:rsidRDefault="006C61F0" w:rsidP="006C61F0">
      <w:pPr>
        <w:shd w:val="clear" w:color="auto" w:fill="FFFFFF"/>
        <w:tabs>
          <w:tab w:val="left" w:pos="1114"/>
        </w:tabs>
        <w:jc w:val="both"/>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AA175D" w:rsidRDefault="00AA175D" w:rsidP="002C3892">
      <w:pPr>
        <w:pStyle w:val="af"/>
        <w:rPr>
          <w:rFonts w:ascii="Times New Roman" w:hAnsi="Times New Roman"/>
          <w:sz w:val="24"/>
          <w:szCs w:val="24"/>
        </w:rPr>
      </w:pPr>
    </w:p>
    <w:p w:rsidR="002C3892" w:rsidRDefault="002C3892" w:rsidP="002C3892">
      <w:pPr>
        <w:pStyle w:val="af"/>
        <w:rPr>
          <w:rFonts w:ascii="Times New Roman" w:hAnsi="Times New Roman"/>
          <w:sz w:val="24"/>
          <w:szCs w:val="24"/>
        </w:rPr>
      </w:pPr>
    </w:p>
    <w:p w:rsidR="000E1736" w:rsidRDefault="000E1736" w:rsidP="002C3892">
      <w:pPr>
        <w:pStyle w:val="af"/>
        <w:rPr>
          <w:rFonts w:ascii="Times New Roman" w:hAnsi="Times New Roman"/>
          <w:sz w:val="24"/>
          <w:szCs w:val="24"/>
        </w:rPr>
      </w:pPr>
    </w:p>
    <w:p w:rsidR="000E1736" w:rsidRDefault="000E1736" w:rsidP="002C3892">
      <w:pPr>
        <w:pStyle w:val="af"/>
        <w:rPr>
          <w:rFonts w:ascii="Times New Roman" w:hAnsi="Times New Roman"/>
          <w:sz w:val="24"/>
          <w:szCs w:val="24"/>
        </w:rPr>
      </w:pPr>
    </w:p>
    <w:p w:rsidR="00C231BA" w:rsidRDefault="00C231BA" w:rsidP="002C3892">
      <w:pPr>
        <w:pStyle w:val="af"/>
        <w:rPr>
          <w:rFonts w:ascii="Times New Roman" w:hAnsi="Times New Roman"/>
          <w:sz w:val="24"/>
          <w:szCs w:val="24"/>
        </w:rPr>
      </w:pPr>
    </w:p>
    <w:p w:rsidR="00C231BA" w:rsidRDefault="00C231BA" w:rsidP="002C3892">
      <w:pPr>
        <w:pStyle w:val="af"/>
        <w:rPr>
          <w:rFonts w:ascii="Times New Roman" w:hAnsi="Times New Roman"/>
          <w:sz w:val="24"/>
          <w:szCs w:val="24"/>
        </w:rPr>
      </w:pPr>
    </w:p>
    <w:p w:rsidR="00C231BA" w:rsidRDefault="00C231BA" w:rsidP="002C3892">
      <w:pPr>
        <w:pStyle w:val="af"/>
        <w:rPr>
          <w:rFonts w:ascii="Times New Roman" w:hAnsi="Times New Roman"/>
          <w:sz w:val="24"/>
          <w:szCs w:val="24"/>
        </w:rPr>
      </w:pPr>
    </w:p>
    <w:p w:rsidR="00C231BA" w:rsidRDefault="00C231BA" w:rsidP="002C3892">
      <w:pPr>
        <w:pStyle w:val="af"/>
        <w:rPr>
          <w:rFonts w:ascii="Times New Roman" w:hAnsi="Times New Roman"/>
          <w:sz w:val="24"/>
          <w:szCs w:val="24"/>
        </w:rPr>
      </w:pPr>
    </w:p>
    <w:p w:rsidR="00EA4F9A" w:rsidRDefault="00EA4F9A" w:rsidP="002C3892">
      <w:pPr>
        <w:pStyle w:val="af"/>
        <w:rPr>
          <w:rFonts w:ascii="Times New Roman" w:hAnsi="Times New Roman"/>
          <w:b/>
          <w:position w:val="5"/>
          <w:sz w:val="24"/>
          <w:szCs w:val="24"/>
        </w:rPr>
      </w:pPr>
    </w:p>
    <w:p w:rsidR="00431824" w:rsidRDefault="00431824" w:rsidP="00431824">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 xml:space="preserve">Учебный план </w:t>
      </w:r>
      <w:r w:rsidR="00DA3D03">
        <w:rPr>
          <w:rFonts w:ascii="Times New Roman" w:hAnsi="Times New Roman"/>
          <w:b/>
          <w:position w:val="5"/>
          <w:sz w:val="24"/>
          <w:szCs w:val="24"/>
        </w:rPr>
        <w:t>в соответствии с ФГОС для 10 класса (Универсальный профиль МКОУ Лебяжинская СШ)</w:t>
      </w:r>
    </w:p>
    <w:tbl>
      <w:tblPr>
        <w:tblW w:w="9518" w:type="dxa"/>
        <w:tblInd w:w="336" w:type="dxa"/>
        <w:tblLook w:val="01E0" w:firstRow="1" w:lastRow="1" w:firstColumn="1" w:lastColumn="1" w:noHBand="0" w:noVBand="0"/>
      </w:tblPr>
      <w:tblGrid>
        <w:gridCol w:w="2290"/>
        <w:gridCol w:w="2771"/>
        <w:gridCol w:w="1949"/>
        <w:gridCol w:w="2508"/>
      </w:tblGrid>
      <w:tr w:rsidR="00DA3D03" w:rsidRPr="00C231BA" w:rsidTr="00DA3D03">
        <w:trPr>
          <w:trHeight w:val="840"/>
        </w:trPr>
        <w:tc>
          <w:tcPr>
            <w:tcW w:w="2290" w:type="dxa"/>
            <w:tcBorders>
              <w:top w:val="single" w:sz="4" w:space="0" w:color="auto"/>
              <w:left w:val="single" w:sz="4" w:space="0" w:color="auto"/>
              <w:right w:val="single" w:sz="4" w:space="0" w:color="auto"/>
            </w:tcBorders>
          </w:tcPr>
          <w:p w:rsidR="00DA3D03" w:rsidRPr="00C231BA" w:rsidRDefault="00DA3D03" w:rsidP="00DA3D03">
            <w:pPr>
              <w:pStyle w:val="af"/>
              <w:rPr>
                <w:rFonts w:ascii="Times New Roman" w:hAnsi="Times New Roman"/>
                <w:b/>
                <w:sz w:val="20"/>
                <w:szCs w:val="20"/>
              </w:rPr>
            </w:pPr>
            <w:r w:rsidRPr="00C231BA">
              <w:rPr>
                <w:rFonts w:ascii="Times New Roman" w:hAnsi="Times New Roman"/>
                <w:b/>
                <w:sz w:val="20"/>
                <w:szCs w:val="20"/>
              </w:rPr>
              <w:t>Предметная область</w:t>
            </w:r>
          </w:p>
        </w:tc>
        <w:tc>
          <w:tcPr>
            <w:tcW w:w="2771"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b/>
                <w:sz w:val="20"/>
                <w:szCs w:val="20"/>
              </w:rPr>
            </w:pPr>
            <w:r w:rsidRPr="00C231BA">
              <w:rPr>
                <w:rFonts w:ascii="Times New Roman" w:hAnsi="Times New Roman"/>
                <w:b/>
                <w:sz w:val="20"/>
                <w:szCs w:val="20"/>
              </w:rPr>
              <w:t>Учебные предметы</w:t>
            </w:r>
          </w:p>
        </w:tc>
        <w:tc>
          <w:tcPr>
            <w:tcW w:w="1949" w:type="dxa"/>
            <w:tcBorders>
              <w:top w:val="single" w:sz="4" w:space="0" w:color="auto"/>
              <w:left w:val="single" w:sz="4" w:space="0" w:color="auto"/>
              <w:right w:val="single" w:sz="4" w:space="0" w:color="auto"/>
            </w:tcBorders>
          </w:tcPr>
          <w:p w:rsidR="00DA3D03" w:rsidRPr="00C231BA" w:rsidRDefault="00DA3D03" w:rsidP="00DA3D03">
            <w:pPr>
              <w:pStyle w:val="af"/>
              <w:rPr>
                <w:rFonts w:ascii="Times New Roman" w:hAnsi="Times New Roman"/>
                <w:b/>
                <w:sz w:val="20"/>
                <w:szCs w:val="20"/>
              </w:rPr>
            </w:pPr>
            <w:r w:rsidRPr="00C231BA">
              <w:rPr>
                <w:rFonts w:ascii="Times New Roman" w:hAnsi="Times New Roman"/>
                <w:b/>
                <w:sz w:val="20"/>
                <w:szCs w:val="20"/>
              </w:rPr>
              <w:t>Уровень</w:t>
            </w:r>
          </w:p>
        </w:tc>
        <w:tc>
          <w:tcPr>
            <w:tcW w:w="2508" w:type="dxa"/>
            <w:tcBorders>
              <w:top w:val="single" w:sz="4" w:space="0" w:color="auto"/>
              <w:left w:val="single" w:sz="4" w:space="0" w:color="auto"/>
              <w:right w:val="single" w:sz="4" w:space="0" w:color="auto"/>
            </w:tcBorders>
          </w:tcPr>
          <w:p w:rsidR="00DA3D03" w:rsidRPr="00C231BA" w:rsidRDefault="00DA3D03" w:rsidP="00DA3D03">
            <w:pPr>
              <w:pStyle w:val="af"/>
              <w:rPr>
                <w:rFonts w:ascii="Times New Roman" w:hAnsi="Times New Roman"/>
                <w:b/>
                <w:sz w:val="20"/>
                <w:szCs w:val="20"/>
              </w:rPr>
            </w:pPr>
            <w:r w:rsidRPr="00C231BA">
              <w:rPr>
                <w:rFonts w:ascii="Times New Roman" w:hAnsi="Times New Roman"/>
                <w:b/>
                <w:sz w:val="20"/>
                <w:szCs w:val="20"/>
              </w:rPr>
              <w:t>10 класс 2020-2021 год</w:t>
            </w:r>
          </w:p>
        </w:tc>
      </w:tr>
      <w:tr w:rsidR="00DA3D03" w:rsidRPr="00C231BA" w:rsidTr="00DA3D03">
        <w:trPr>
          <w:trHeight w:val="267"/>
        </w:trPr>
        <w:tc>
          <w:tcPr>
            <w:tcW w:w="2290" w:type="dxa"/>
            <w:vMerge w:val="restart"/>
            <w:tcBorders>
              <w:top w:val="single" w:sz="4" w:space="0" w:color="auto"/>
              <w:left w:val="single" w:sz="4" w:space="0" w:color="auto"/>
              <w:right w:val="single" w:sz="4" w:space="0" w:color="auto"/>
            </w:tcBorders>
          </w:tcPr>
          <w:p w:rsidR="00DA3D03" w:rsidRPr="00C231BA" w:rsidRDefault="00DA3D03" w:rsidP="00DA3D03">
            <w:pPr>
              <w:pStyle w:val="af"/>
              <w:rPr>
                <w:rFonts w:ascii="Times New Roman" w:hAnsi="Times New Roman"/>
                <w:sz w:val="20"/>
                <w:szCs w:val="20"/>
              </w:rPr>
            </w:pPr>
            <w:r w:rsidRPr="00C231BA">
              <w:rPr>
                <w:rFonts w:ascii="Times New Roman" w:hAnsi="Times New Roman"/>
                <w:sz w:val="20"/>
                <w:szCs w:val="20"/>
              </w:rPr>
              <w:t>Русский язык и литература</w:t>
            </w:r>
          </w:p>
        </w:tc>
        <w:tc>
          <w:tcPr>
            <w:tcW w:w="2771"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sz w:val="20"/>
                <w:szCs w:val="20"/>
              </w:rPr>
            </w:pPr>
            <w:r w:rsidRPr="00C231BA">
              <w:rPr>
                <w:rFonts w:ascii="Times New Roman" w:hAnsi="Times New Roman"/>
                <w:sz w:val="20"/>
                <w:szCs w:val="20"/>
              </w:rPr>
              <w:t>Русский язык</w:t>
            </w:r>
          </w:p>
        </w:tc>
        <w:tc>
          <w:tcPr>
            <w:tcW w:w="1949" w:type="dxa"/>
            <w:tcBorders>
              <w:top w:val="single" w:sz="4" w:space="0" w:color="auto"/>
              <w:left w:val="single" w:sz="4" w:space="0" w:color="auto"/>
              <w:bottom w:val="single" w:sz="4" w:space="0" w:color="auto"/>
              <w:right w:val="single" w:sz="4" w:space="0" w:color="auto"/>
            </w:tcBorders>
          </w:tcPr>
          <w:p w:rsidR="00DA3D03" w:rsidRPr="00C231BA" w:rsidRDefault="00AE753D" w:rsidP="00DA3D03">
            <w:pPr>
              <w:pStyle w:val="af"/>
              <w:jc w:val="center"/>
              <w:rPr>
                <w:rFonts w:ascii="Times New Roman" w:hAnsi="Times New Roman"/>
                <w:sz w:val="20"/>
                <w:szCs w:val="20"/>
              </w:rPr>
            </w:pPr>
            <w:r>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jc w:val="center"/>
              <w:rPr>
                <w:rFonts w:ascii="Times New Roman" w:hAnsi="Times New Roman"/>
                <w:sz w:val="20"/>
                <w:szCs w:val="20"/>
              </w:rPr>
            </w:pPr>
            <w:r w:rsidRPr="00C231BA">
              <w:rPr>
                <w:rFonts w:ascii="Times New Roman" w:hAnsi="Times New Roman"/>
                <w:sz w:val="20"/>
                <w:szCs w:val="20"/>
              </w:rPr>
              <w:t>2</w:t>
            </w:r>
          </w:p>
        </w:tc>
      </w:tr>
      <w:tr w:rsidR="00DA3D03" w:rsidRPr="00C231BA" w:rsidTr="00DA3D03">
        <w:trPr>
          <w:trHeight w:val="148"/>
        </w:trPr>
        <w:tc>
          <w:tcPr>
            <w:tcW w:w="2290" w:type="dxa"/>
            <w:vMerge/>
            <w:tcBorders>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sz w:val="20"/>
                <w:szCs w:val="20"/>
              </w:rPr>
            </w:pPr>
          </w:p>
        </w:tc>
        <w:tc>
          <w:tcPr>
            <w:tcW w:w="2771"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sz w:val="20"/>
                <w:szCs w:val="20"/>
              </w:rPr>
            </w:pPr>
            <w:r w:rsidRPr="00C231BA">
              <w:rPr>
                <w:rFonts w:ascii="Times New Roman" w:hAnsi="Times New Roman"/>
                <w:sz w:val="20"/>
                <w:szCs w:val="20"/>
              </w:rPr>
              <w:t>Литература</w:t>
            </w:r>
          </w:p>
        </w:tc>
        <w:tc>
          <w:tcPr>
            <w:tcW w:w="1949" w:type="dxa"/>
            <w:tcBorders>
              <w:top w:val="single" w:sz="4" w:space="0" w:color="auto"/>
              <w:left w:val="single" w:sz="4" w:space="0" w:color="auto"/>
              <w:bottom w:val="single" w:sz="4" w:space="0" w:color="auto"/>
              <w:right w:val="single" w:sz="4" w:space="0" w:color="auto"/>
            </w:tcBorders>
          </w:tcPr>
          <w:p w:rsidR="00DA3D03"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jc w:val="center"/>
              <w:rPr>
                <w:rFonts w:ascii="Times New Roman" w:hAnsi="Times New Roman"/>
                <w:sz w:val="20"/>
                <w:szCs w:val="20"/>
              </w:rPr>
            </w:pPr>
            <w:r w:rsidRPr="00C231BA">
              <w:rPr>
                <w:rFonts w:ascii="Times New Roman" w:hAnsi="Times New Roman"/>
                <w:sz w:val="20"/>
                <w:szCs w:val="20"/>
              </w:rPr>
              <w:t>3</w:t>
            </w:r>
          </w:p>
        </w:tc>
      </w:tr>
      <w:tr w:rsidR="00DA3D03" w:rsidRPr="00C231BA" w:rsidTr="00DA3D03">
        <w:trPr>
          <w:trHeight w:val="148"/>
        </w:trPr>
        <w:tc>
          <w:tcPr>
            <w:tcW w:w="2290" w:type="dxa"/>
            <w:vMerge w:val="restart"/>
            <w:tcBorders>
              <w:top w:val="single" w:sz="4" w:space="0" w:color="auto"/>
              <w:left w:val="single" w:sz="4" w:space="0" w:color="auto"/>
              <w:right w:val="single" w:sz="4" w:space="0" w:color="auto"/>
            </w:tcBorders>
          </w:tcPr>
          <w:p w:rsidR="00DA3D03" w:rsidRPr="00C231BA" w:rsidRDefault="00391A4F" w:rsidP="00DA3D03">
            <w:pPr>
              <w:pStyle w:val="af"/>
              <w:rPr>
                <w:rFonts w:ascii="Times New Roman" w:hAnsi="Times New Roman"/>
                <w:sz w:val="20"/>
                <w:szCs w:val="20"/>
              </w:rPr>
            </w:pPr>
            <w:r w:rsidRPr="00C231BA">
              <w:rPr>
                <w:rFonts w:ascii="Times New Roman" w:hAnsi="Times New Roman"/>
                <w:sz w:val="20"/>
                <w:szCs w:val="20"/>
              </w:rPr>
              <w:t>Родной язык и Родная литература</w:t>
            </w:r>
          </w:p>
        </w:tc>
        <w:tc>
          <w:tcPr>
            <w:tcW w:w="2771"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sz w:val="20"/>
                <w:szCs w:val="20"/>
              </w:rPr>
            </w:pPr>
            <w:r w:rsidRPr="00C231BA">
              <w:rPr>
                <w:rFonts w:ascii="Times New Roman" w:hAnsi="Times New Roman"/>
                <w:sz w:val="20"/>
                <w:szCs w:val="20"/>
              </w:rPr>
              <w:t>Родной язык</w:t>
            </w:r>
          </w:p>
        </w:tc>
        <w:tc>
          <w:tcPr>
            <w:tcW w:w="1949" w:type="dxa"/>
            <w:tcBorders>
              <w:top w:val="single" w:sz="4" w:space="0" w:color="auto"/>
              <w:left w:val="single" w:sz="4" w:space="0" w:color="auto"/>
              <w:bottom w:val="single" w:sz="4" w:space="0" w:color="auto"/>
              <w:right w:val="single" w:sz="4" w:space="0" w:color="auto"/>
            </w:tcBorders>
          </w:tcPr>
          <w:p w:rsidR="00DA3D03"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jc w:val="center"/>
              <w:rPr>
                <w:rFonts w:ascii="Times New Roman" w:hAnsi="Times New Roman"/>
                <w:sz w:val="20"/>
                <w:szCs w:val="20"/>
              </w:rPr>
            </w:pPr>
            <w:r w:rsidRPr="00C231BA">
              <w:rPr>
                <w:rFonts w:ascii="Times New Roman" w:hAnsi="Times New Roman"/>
                <w:sz w:val="20"/>
                <w:szCs w:val="20"/>
              </w:rPr>
              <w:t>0.5</w:t>
            </w:r>
          </w:p>
        </w:tc>
      </w:tr>
      <w:tr w:rsidR="00DA3D03" w:rsidRPr="00C231BA" w:rsidTr="00DA3D03">
        <w:trPr>
          <w:trHeight w:val="148"/>
        </w:trPr>
        <w:tc>
          <w:tcPr>
            <w:tcW w:w="2290" w:type="dxa"/>
            <w:vMerge/>
            <w:tcBorders>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sz w:val="20"/>
                <w:szCs w:val="20"/>
              </w:rPr>
            </w:pPr>
          </w:p>
        </w:tc>
        <w:tc>
          <w:tcPr>
            <w:tcW w:w="2771"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sz w:val="20"/>
                <w:szCs w:val="20"/>
              </w:rPr>
            </w:pPr>
            <w:r w:rsidRPr="00C231BA">
              <w:rPr>
                <w:rFonts w:ascii="Times New Roman" w:hAnsi="Times New Roman"/>
                <w:sz w:val="20"/>
                <w:szCs w:val="20"/>
              </w:rPr>
              <w:t>Родная литература</w:t>
            </w:r>
          </w:p>
        </w:tc>
        <w:tc>
          <w:tcPr>
            <w:tcW w:w="1949" w:type="dxa"/>
            <w:tcBorders>
              <w:top w:val="single" w:sz="4" w:space="0" w:color="auto"/>
              <w:left w:val="single" w:sz="4" w:space="0" w:color="auto"/>
              <w:bottom w:val="single" w:sz="4" w:space="0" w:color="auto"/>
              <w:right w:val="single" w:sz="4" w:space="0" w:color="auto"/>
            </w:tcBorders>
          </w:tcPr>
          <w:p w:rsidR="00DA3D03"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jc w:val="center"/>
              <w:rPr>
                <w:rFonts w:ascii="Times New Roman" w:hAnsi="Times New Roman"/>
                <w:sz w:val="20"/>
                <w:szCs w:val="20"/>
              </w:rPr>
            </w:pPr>
            <w:r w:rsidRPr="00C231BA">
              <w:rPr>
                <w:rFonts w:ascii="Times New Roman" w:hAnsi="Times New Roman"/>
                <w:sz w:val="20"/>
                <w:szCs w:val="20"/>
              </w:rPr>
              <w:t>0.5</w:t>
            </w:r>
          </w:p>
        </w:tc>
      </w:tr>
      <w:tr w:rsidR="00DA3D03" w:rsidRPr="00C231BA" w:rsidTr="00DA3D03">
        <w:trPr>
          <w:trHeight w:val="148"/>
        </w:trPr>
        <w:tc>
          <w:tcPr>
            <w:tcW w:w="2290" w:type="dxa"/>
            <w:tcBorders>
              <w:top w:val="single" w:sz="4" w:space="0" w:color="auto"/>
              <w:left w:val="single" w:sz="4" w:space="0" w:color="auto"/>
              <w:bottom w:val="single" w:sz="4" w:space="0" w:color="auto"/>
              <w:right w:val="single" w:sz="4" w:space="0" w:color="auto"/>
            </w:tcBorders>
          </w:tcPr>
          <w:p w:rsidR="00DA3D03" w:rsidRPr="00C231BA" w:rsidRDefault="00391A4F" w:rsidP="00DA3D03">
            <w:pPr>
              <w:pStyle w:val="af"/>
              <w:rPr>
                <w:rFonts w:ascii="Times New Roman" w:hAnsi="Times New Roman"/>
                <w:sz w:val="20"/>
                <w:szCs w:val="20"/>
              </w:rPr>
            </w:pPr>
            <w:r w:rsidRPr="00C231BA">
              <w:rPr>
                <w:rFonts w:ascii="Times New Roman" w:hAnsi="Times New Roman"/>
                <w:sz w:val="20"/>
                <w:szCs w:val="20"/>
              </w:rPr>
              <w:t>Иностранные языки</w:t>
            </w:r>
          </w:p>
        </w:tc>
        <w:tc>
          <w:tcPr>
            <w:tcW w:w="2771"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sz w:val="20"/>
                <w:szCs w:val="20"/>
              </w:rPr>
            </w:pPr>
            <w:r w:rsidRPr="00C231BA">
              <w:rPr>
                <w:rFonts w:ascii="Times New Roman" w:hAnsi="Times New Roman"/>
                <w:sz w:val="20"/>
                <w:szCs w:val="20"/>
              </w:rPr>
              <w:t>Иностранный язык (английский)</w:t>
            </w:r>
          </w:p>
        </w:tc>
        <w:tc>
          <w:tcPr>
            <w:tcW w:w="1949" w:type="dxa"/>
            <w:tcBorders>
              <w:top w:val="single" w:sz="4" w:space="0" w:color="auto"/>
              <w:left w:val="single" w:sz="4" w:space="0" w:color="auto"/>
              <w:bottom w:val="single" w:sz="4" w:space="0" w:color="auto"/>
              <w:right w:val="single" w:sz="4" w:space="0" w:color="auto"/>
            </w:tcBorders>
          </w:tcPr>
          <w:p w:rsidR="00DA3D03"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jc w:val="center"/>
              <w:rPr>
                <w:rFonts w:ascii="Times New Roman" w:hAnsi="Times New Roman"/>
                <w:sz w:val="20"/>
                <w:szCs w:val="20"/>
              </w:rPr>
            </w:pPr>
            <w:r w:rsidRPr="00C231BA">
              <w:rPr>
                <w:rFonts w:ascii="Times New Roman" w:hAnsi="Times New Roman"/>
                <w:sz w:val="20"/>
                <w:szCs w:val="20"/>
              </w:rPr>
              <w:t>3</w:t>
            </w:r>
          </w:p>
        </w:tc>
      </w:tr>
      <w:tr w:rsidR="00391A4F" w:rsidRPr="00C231BA" w:rsidTr="00C231BA">
        <w:trPr>
          <w:trHeight w:val="267"/>
        </w:trPr>
        <w:tc>
          <w:tcPr>
            <w:tcW w:w="2290" w:type="dxa"/>
            <w:vMerge w:val="restart"/>
            <w:tcBorders>
              <w:top w:val="single" w:sz="4" w:space="0" w:color="auto"/>
              <w:left w:val="single" w:sz="4" w:space="0" w:color="auto"/>
              <w:right w:val="single" w:sz="4" w:space="0" w:color="auto"/>
            </w:tcBorders>
          </w:tcPr>
          <w:p w:rsidR="00391A4F" w:rsidRPr="00C231BA" w:rsidRDefault="00391A4F" w:rsidP="00DA3D03">
            <w:pPr>
              <w:pStyle w:val="af"/>
              <w:rPr>
                <w:rFonts w:ascii="Times New Roman" w:hAnsi="Times New Roman"/>
                <w:sz w:val="20"/>
                <w:szCs w:val="20"/>
              </w:rPr>
            </w:pPr>
            <w:r w:rsidRPr="00C231BA">
              <w:rPr>
                <w:rFonts w:ascii="Times New Roman" w:hAnsi="Times New Roman"/>
                <w:sz w:val="20"/>
                <w:szCs w:val="20"/>
              </w:rPr>
              <w:t>Математика и информатика</w:t>
            </w:r>
          </w:p>
        </w:tc>
        <w:tc>
          <w:tcPr>
            <w:tcW w:w="2771" w:type="dxa"/>
            <w:tcBorders>
              <w:top w:val="single" w:sz="4" w:space="0" w:color="auto"/>
              <w:left w:val="single" w:sz="4" w:space="0" w:color="auto"/>
              <w:bottom w:val="single" w:sz="4" w:space="0" w:color="auto"/>
              <w:right w:val="single" w:sz="4" w:space="0" w:color="auto"/>
            </w:tcBorders>
          </w:tcPr>
          <w:p w:rsidR="00391A4F" w:rsidRPr="00C231BA" w:rsidRDefault="00391A4F" w:rsidP="00391A4F">
            <w:pPr>
              <w:pStyle w:val="af"/>
              <w:rPr>
                <w:rFonts w:ascii="Times New Roman" w:hAnsi="Times New Roman"/>
                <w:sz w:val="20"/>
                <w:szCs w:val="20"/>
              </w:rPr>
            </w:pPr>
            <w:r w:rsidRPr="00C231BA">
              <w:rPr>
                <w:rFonts w:ascii="Times New Roman" w:hAnsi="Times New Roman"/>
                <w:sz w:val="20"/>
                <w:szCs w:val="20"/>
              </w:rPr>
              <w:t>Математика:</w:t>
            </w:r>
          </w:p>
          <w:p w:rsidR="00391A4F" w:rsidRPr="00C231BA" w:rsidRDefault="00391A4F" w:rsidP="00391A4F">
            <w:pPr>
              <w:pStyle w:val="af"/>
              <w:rPr>
                <w:rFonts w:ascii="Times New Roman" w:hAnsi="Times New Roman"/>
                <w:sz w:val="20"/>
                <w:szCs w:val="20"/>
              </w:rPr>
            </w:pPr>
            <w:r w:rsidRPr="00C231BA">
              <w:rPr>
                <w:rFonts w:ascii="Times New Roman" w:hAnsi="Times New Roman"/>
                <w:sz w:val="20"/>
                <w:szCs w:val="20"/>
              </w:rPr>
              <w:t>Алгебра и начала математического анализа</w:t>
            </w:r>
          </w:p>
          <w:p w:rsidR="00391A4F" w:rsidRPr="00C231BA" w:rsidRDefault="00391A4F" w:rsidP="00391A4F">
            <w:pPr>
              <w:pStyle w:val="af"/>
              <w:rPr>
                <w:rFonts w:ascii="Times New Roman" w:hAnsi="Times New Roman"/>
                <w:sz w:val="20"/>
                <w:szCs w:val="20"/>
              </w:rPr>
            </w:pPr>
          </w:p>
          <w:p w:rsidR="00391A4F" w:rsidRPr="00C231BA" w:rsidRDefault="00391A4F" w:rsidP="00391A4F">
            <w:pPr>
              <w:pStyle w:val="af"/>
              <w:rPr>
                <w:rFonts w:ascii="Times New Roman" w:hAnsi="Times New Roman"/>
                <w:sz w:val="20"/>
                <w:szCs w:val="20"/>
              </w:rPr>
            </w:pPr>
            <w:r w:rsidRPr="00C231BA">
              <w:rPr>
                <w:rFonts w:ascii="Times New Roman" w:hAnsi="Times New Roman"/>
                <w:sz w:val="20"/>
                <w:szCs w:val="20"/>
              </w:rPr>
              <w:t>геометрия</w:t>
            </w:r>
          </w:p>
        </w:tc>
        <w:tc>
          <w:tcPr>
            <w:tcW w:w="1949" w:type="dxa"/>
            <w:tcBorders>
              <w:top w:val="single" w:sz="4" w:space="0" w:color="auto"/>
              <w:left w:val="single" w:sz="4" w:space="0" w:color="auto"/>
              <w:bottom w:val="single" w:sz="4" w:space="0" w:color="auto"/>
              <w:right w:val="single" w:sz="4" w:space="0" w:color="auto"/>
            </w:tcBorders>
          </w:tcPr>
          <w:p w:rsidR="00391A4F"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У</w:t>
            </w:r>
          </w:p>
        </w:tc>
        <w:tc>
          <w:tcPr>
            <w:tcW w:w="2508" w:type="dxa"/>
            <w:tcBorders>
              <w:top w:val="single" w:sz="4" w:space="0" w:color="auto"/>
              <w:left w:val="single" w:sz="4" w:space="0" w:color="auto"/>
              <w:bottom w:val="single" w:sz="4" w:space="0" w:color="auto"/>
              <w:right w:val="single" w:sz="4" w:space="0" w:color="auto"/>
            </w:tcBorders>
          </w:tcPr>
          <w:p w:rsidR="00391A4F"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6</w:t>
            </w:r>
          </w:p>
          <w:p w:rsidR="00391A4F" w:rsidRPr="00C231BA" w:rsidRDefault="00391A4F" w:rsidP="00DA3D03">
            <w:pPr>
              <w:pStyle w:val="af"/>
              <w:jc w:val="center"/>
              <w:rPr>
                <w:rFonts w:ascii="Times New Roman" w:hAnsi="Times New Roman"/>
                <w:sz w:val="20"/>
                <w:szCs w:val="20"/>
              </w:rPr>
            </w:pPr>
          </w:p>
          <w:p w:rsidR="00391A4F"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4</w:t>
            </w:r>
          </w:p>
          <w:p w:rsidR="00391A4F" w:rsidRPr="00C231BA" w:rsidRDefault="00391A4F" w:rsidP="00DA3D03">
            <w:pPr>
              <w:pStyle w:val="af"/>
              <w:jc w:val="center"/>
              <w:rPr>
                <w:rFonts w:ascii="Times New Roman" w:hAnsi="Times New Roman"/>
                <w:sz w:val="20"/>
                <w:szCs w:val="20"/>
              </w:rPr>
            </w:pPr>
          </w:p>
          <w:p w:rsidR="00391A4F" w:rsidRPr="00C231BA" w:rsidRDefault="00391A4F" w:rsidP="00391A4F">
            <w:pPr>
              <w:pStyle w:val="af"/>
              <w:jc w:val="center"/>
              <w:rPr>
                <w:rFonts w:ascii="Times New Roman" w:hAnsi="Times New Roman"/>
                <w:sz w:val="20"/>
                <w:szCs w:val="20"/>
              </w:rPr>
            </w:pPr>
            <w:r w:rsidRPr="00C231BA">
              <w:rPr>
                <w:rFonts w:ascii="Times New Roman" w:hAnsi="Times New Roman"/>
                <w:sz w:val="20"/>
                <w:szCs w:val="20"/>
              </w:rPr>
              <w:t>2</w:t>
            </w:r>
          </w:p>
        </w:tc>
      </w:tr>
      <w:tr w:rsidR="00391A4F" w:rsidRPr="00C231BA" w:rsidTr="00C231BA">
        <w:trPr>
          <w:trHeight w:val="148"/>
        </w:trPr>
        <w:tc>
          <w:tcPr>
            <w:tcW w:w="2290" w:type="dxa"/>
            <w:vMerge/>
            <w:tcBorders>
              <w:left w:val="single" w:sz="4" w:space="0" w:color="auto"/>
              <w:bottom w:val="single" w:sz="4" w:space="0" w:color="auto"/>
              <w:right w:val="single" w:sz="4" w:space="0" w:color="auto"/>
            </w:tcBorders>
          </w:tcPr>
          <w:p w:rsidR="00391A4F" w:rsidRPr="00C231BA" w:rsidRDefault="00391A4F" w:rsidP="00DA3D03">
            <w:pPr>
              <w:pStyle w:val="af"/>
              <w:rPr>
                <w:rFonts w:ascii="Times New Roman" w:hAnsi="Times New Roman"/>
                <w:sz w:val="20"/>
                <w:szCs w:val="20"/>
              </w:rPr>
            </w:pPr>
          </w:p>
        </w:tc>
        <w:tc>
          <w:tcPr>
            <w:tcW w:w="2771" w:type="dxa"/>
            <w:tcBorders>
              <w:top w:val="single" w:sz="4" w:space="0" w:color="auto"/>
              <w:left w:val="single" w:sz="4" w:space="0" w:color="auto"/>
              <w:bottom w:val="single" w:sz="4" w:space="0" w:color="auto"/>
              <w:right w:val="single" w:sz="4" w:space="0" w:color="auto"/>
            </w:tcBorders>
          </w:tcPr>
          <w:p w:rsidR="00391A4F" w:rsidRPr="00C231BA" w:rsidRDefault="00391A4F" w:rsidP="00DA3D03">
            <w:pPr>
              <w:pStyle w:val="af"/>
              <w:rPr>
                <w:rFonts w:ascii="Times New Roman" w:hAnsi="Times New Roman"/>
                <w:sz w:val="20"/>
                <w:szCs w:val="20"/>
              </w:rPr>
            </w:pPr>
            <w:r w:rsidRPr="00C231BA">
              <w:rPr>
                <w:rFonts w:ascii="Times New Roman" w:hAnsi="Times New Roman"/>
                <w:sz w:val="20"/>
                <w:szCs w:val="20"/>
              </w:rPr>
              <w:t xml:space="preserve">Информатика </w:t>
            </w:r>
          </w:p>
        </w:tc>
        <w:tc>
          <w:tcPr>
            <w:tcW w:w="1949" w:type="dxa"/>
            <w:tcBorders>
              <w:top w:val="single" w:sz="4" w:space="0" w:color="auto"/>
              <w:left w:val="single" w:sz="4" w:space="0" w:color="auto"/>
              <w:bottom w:val="single" w:sz="4" w:space="0" w:color="auto"/>
              <w:right w:val="single" w:sz="4" w:space="0" w:color="auto"/>
            </w:tcBorders>
          </w:tcPr>
          <w:p w:rsidR="00391A4F"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391A4F"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1</w:t>
            </w:r>
          </w:p>
        </w:tc>
      </w:tr>
      <w:tr w:rsidR="00DA3D03" w:rsidRPr="00C231BA" w:rsidTr="00DA3D03">
        <w:trPr>
          <w:trHeight w:val="267"/>
        </w:trPr>
        <w:tc>
          <w:tcPr>
            <w:tcW w:w="2290" w:type="dxa"/>
            <w:tcBorders>
              <w:top w:val="single" w:sz="4" w:space="0" w:color="auto"/>
              <w:left w:val="single" w:sz="4" w:space="0" w:color="auto"/>
              <w:bottom w:val="single" w:sz="4" w:space="0" w:color="auto"/>
              <w:right w:val="single" w:sz="4" w:space="0" w:color="auto"/>
            </w:tcBorders>
          </w:tcPr>
          <w:p w:rsidR="00DA3D03" w:rsidRPr="00C231BA" w:rsidRDefault="00391A4F" w:rsidP="00DA3D03">
            <w:pPr>
              <w:pStyle w:val="af"/>
              <w:rPr>
                <w:rFonts w:ascii="Times New Roman" w:hAnsi="Times New Roman"/>
                <w:sz w:val="20"/>
                <w:szCs w:val="20"/>
              </w:rPr>
            </w:pPr>
            <w:r w:rsidRPr="00C231BA">
              <w:rPr>
                <w:rFonts w:ascii="Times New Roman" w:hAnsi="Times New Roman"/>
                <w:sz w:val="20"/>
                <w:szCs w:val="20"/>
              </w:rPr>
              <w:t>Общественные науки</w:t>
            </w:r>
          </w:p>
        </w:tc>
        <w:tc>
          <w:tcPr>
            <w:tcW w:w="2771"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sz w:val="20"/>
                <w:szCs w:val="20"/>
              </w:rPr>
            </w:pPr>
            <w:r w:rsidRPr="00C231BA">
              <w:rPr>
                <w:rFonts w:ascii="Times New Roman" w:hAnsi="Times New Roman"/>
                <w:sz w:val="20"/>
                <w:szCs w:val="20"/>
              </w:rPr>
              <w:t>История России.</w:t>
            </w:r>
            <w:r w:rsidRPr="00C231BA">
              <w:rPr>
                <w:sz w:val="20"/>
                <w:szCs w:val="20"/>
              </w:rPr>
              <w:t xml:space="preserve"> </w:t>
            </w:r>
            <w:r w:rsidRPr="00C231BA">
              <w:rPr>
                <w:rFonts w:ascii="Times New Roman" w:hAnsi="Times New Roman"/>
                <w:sz w:val="20"/>
                <w:szCs w:val="20"/>
              </w:rPr>
              <w:t>Всеобщая история</w:t>
            </w:r>
          </w:p>
        </w:tc>
        <w:tc>
          <w:tcPr>
            <w:tcW w:w="1949" w:type="dxa"/>
            <w:tcBorders>
              <w:top w:val="single" w:sz="4" w:space="0" w:color="auto"/>
              <w:left w:val="single" w:sz="4" w:space="0" w:color="auto"/>
              <w:bottom w:val="single" w:sz="4" w:space="0" w:color="auto"/>
              <w:right w:val="single" w:sz="4" w:space="0" w:color="auto"/>
            </w:tcBorders>
          </w:tcPr>
          <w:p w:rsidR="00DA3D03"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jc w:val="center"/>
              <w:rPr>
                <w:rFonts w:ascii="Times New Roman" w:hAnsi="Times New Roman"/>
                <w:sz w:val="20"/>
                <w:szCs w:val="20"/>
              </w:rPr>
            </w:pPr>
            <w:r w:rsidRPr="00C231BA">
              <w:rPr>
                <w:rFonts w:ascii="Times New Roman" w:hAnsi="Times New Roman"/>
                <w:sz w:val="20"/>
                <w:szCs w:val="20"/>
              </w:rPr>
              <w:t>2</w:t>
            </w:r>
          </w:p>
        </w:tc>
      </w:tr>
      <w:tr w:rsidR="00DA3D03" w:rsidRPr="00C231BA" w:rsidTr="00DA3D03">
        <w:trPr>
          <w:trHeight w:val="267"/>
        </w:trPr>
        <w:tc>
          <w:tcPr>
            <w:tcW w:w="2290" w:type="dxa"/>
            <w:tcBorders>
              <w:top w:val="single" w:sz="4" w:space="0" w:color="auto"/>
              <w:left w:val="single" w:sz="4" w:space="0" w:color="auto"/>
              <w:bottom w:val="single" w:sz="4" w:space="0" w:color="auto"/>
              <w:right w:val="single" w:sz="4" w:space="0" w:color="auto"/>
            </w:tcBorders>
          </w:tcPr>
          <w:p w:rsidR="00DA3D03" w:rsidRPr="00C231BA" w:rsidRDefault="00391A4F" w:rsidP="00DA3D03">
            <w:pPr>
              <w:pStyle w:val="af"/>
              <w:rPr>
                <w:rFonts w:ascii="Times New Roman" w:hAnsi="Times New Roman"/>
                <w:sz w:val="20"/>
                <w:szCs w:val="20"/>
              </w:rPr>
            </w:pPr>
            <w:r w:rsidRPr="00C231BA">
              <w:rPr>
                <w:rFonts w:ascii="Times New Roman" w:hAnsi="Times New Roman"/>
                <w:sz w:val="20"/>
                <w:szCs w:val="20"/>
              </w:rPr>
              <w:t>Естественные науки</w:t>
            </w:r>
          </w:p>
        </w:tc>
        <w:tc>
          <w:tcPr>
            <w:tcW w:w="2771"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sz w:val="20"/>
                <w:szCs w:val="20"/>
              </w:rPr>
            </w:pPr>
            <w:r w:rsidRPr="00C231BA">
              <w:rPr>
                <w:rFonts w:ascii="Times New Roman" w:hAnsi="Times New Roman"/>
                <w:sz w:val="20"/>
                <w:szCs w:val="20"/>
              </w:rPr>
              <w:t>Астрономия</w:t>
            </w:r>
          </w:p>
        </w:tc>
        <w:tc>
          <w:tcPr>
            <w:tcW w:w="1949" w:type="dxa"/>
            <w:tcBorders>
              <w:top w:val="single" w:sz="4" w:space="0" w:color="auto"/>
              <w:left w:val="single" w:sz="4" w:space="0" w:color="auto"/>
              <w:bottom w:val="single" w:sz="4" w:space="0" w:color="auto"/>
              <w:right w:val="single" w:sz="4" w:space="0" w:color="auto"/>
            </w:tcBorders>
          </w:tcPr>
          <w:p w:rsidR="00DA3D03"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jc w:val="center"/>
              <w:rPr>
                <w:rFonts w:ascii="Times New Roman" w:hAnsi="Times New Roman"/>
                <w:sz w:val="20"/>
                <w:szCs w:val="20"/>
              </w:rPr>
            </w:pPr>
            <w:r w:rsidRPr="00C231BA">
              <w:rPr>
                <w:rFonts w:ascii="Times New Roman" w:hAnsi="Times New Roman"/>
                <w:sz w:val="20"/>
                <w:szCs w:val="20"/>
              </w:rPr>
              <w:t>1</w:t>
            </w:r>
          </w:p>
        </w:tc>
      </w:tr>
      <w:tr w:rsidR="00391A4F" w:rsidRPr="00C231BA" w:rsidTr="00C231BA">
        <w:trPr>
          <w:trHeight w:val="287"/>
        </w:trPr>
        <w:tc>
          <w:tcPr>
            <w:tcW w:w="2290" w:type="dxa"/>
            <w:vMerge w:val="restart"/>
            <w:tcBorders>
              <w:top w:val="single" w:sz="4" w:space="0" w:color="auto"/>
              <w:left w:val="single" w:sz="4" w:space="0" w:color="auto"/>
              <w:right w:val="single" w:sz="4" w:space="0" w:color="auto"/>
            </w:tcBorders>
          </w:tcPr>
          <w:p w:rsidR="00391A4F" w:rsidRPr="00C231BA" w:rsidRDefault="00391A4F" w:rsidP="00DA3D03">
            <w:pPr>
              <w:pStyle w:val="af"/>
              <w:rPr>
                <w:rFonts w:ascii="Times New Roman" w:hAnsi="Times New Roman"/>
                <w:sz w:val="20"/>
                <w:szCs w:val="20"/>
              </w:rPr>
            </w:pPr>
            <w:r w:rsidRPr="00C231BA">
              <w:rPr>
                <w:rFonts w:ascii="Times New Roman" w:hAnsi="Times New Roman"/>
                <w:sz w:val="20"/>
                <w:szCs w:val="20"/>
              </w:rPr>
              <w:t xml:space="preserve">Физическая культура, экология и основы безопасности жизнедеятельности </w:t>
            </w:r>
          </w:p>
        </w:tc>
        <w:tc>
          <w:tcPr>
            <w:tcW w:w="2771" w:type="dxa"/>
            <w:tcBorders>
              <w:top w:val="single" w:sz="4" w:space="0" w:color="auto"/>
              <w:left w:val="single" w:sz="4" w:space="0" w:color="auto"/>
              <w:bottom w:val="single" w:sz="4" w:space="0" w:color="auto"/>
              <w:right w:val="single" w:sz="4" w:space="0" w:color="auto"/>
            </w:tcBorders>
          </w:tcPr>
          <w:p w:rsidR="00391A4F" w:rsidRPr="00C231BA" w:rsidRDefault="00391A4F" w:rsidP="00DA3D03">
            <w:pPr>
              <w:pStyle w:val="af"/>
              <w:rPr>
                <w:rFonts w:ascii="Times New Roman" w:hAnsi="Times New Roman"/>
                <w:sz w:val="20"/>
                <w:szCs w:val="20"/>
              </w:rPr>
            </w:pPr>
            <w:r w:rsidRPr="00C231BA">
              <w:rPr>
                <w:rFonts w:ascii="Times New Roman" w:hAnsi="Times New Roman"/>
                <w:sz w:val="20"/>
                <w:szCs w:val="20"/>
              </w:rPr>
              <w:t>Физическая культура</w:t>
            </w:r>
          </w:p>
        </w:tc>
        <w:tc>
          <w:tcPr>
            <w:tcW w:w="1949" w:type="dxa"/>
            <w:tcBorders>
              <w:top w:val="single" w:sz="4" w:space="0" w:color="auto"/>
              <w:left w:val="single" w:sz="4" w:space="0" w:color="auto"/>
              <w:bottom w:val="single" w:sz="4" w:space="0" w:color="auto"/>
              <w:right w:val="single" w:sz="4" w:space="0" w:color="auto"/>
            </w:tcBorders>
          </w:tcPr>
          <w:p w:rsidR="00391A4F"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391A4F"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3</w:t>
            </w:r>
          </w:p>
        </w:tc>
      </w:tr>
      <w:tr w:rsidR="00391A4F" w:rsidRPr="00C231BA" w:rsidTr="00C231BA">
        <w:trPr>
          <w:trHeight w:val="287"/>
        </w:trPr>
        <w:tc>
          <w:tcPr>
            <w:tcW w:w="2290" w:type="dxa"/>
            <w:vMerge/>
            <w:tcBorders>
              <w:left w:val="single" w:sz="4" w:space="0" w:color="auto"/>
              <w:bottom w:val="single" w:sz="4" w:space="0" w:color="auto"/>
              <w:right w:val="single" w:sz="4" w:space="0" w:color="auto"/>
            </w:tcBorders>
          </w:tcPr>
          <w:p w:rsidR="00391A4F" w:rsidRPr="00C231BA" w:rsidRDefault="00391A4F" w:rsidP="00DA3D03">
            <w:pPr>
              <w:pStyle w:val="af"/>
              <w:rPr>
                <w:rFonts w:ascii="Times New Roman" w:hAnsi="Times New Roman"/>
                <w:sz w:val="20"/>
                <w:szCs w:val="20"/>
              </w:rPr>
            </w:pPr>
          </w:p>
        </w:tc>
        <w:tc>
          <w:tcPr>
            <w:tcW w:w="2771" w:type="dxa"/>
            <w:tcBorders>
              <w:top w:val="single" w:sz="4" w:space="0" w:color="auto"/>
              <w:left w:val="single" w:sz="4" w:space="0" w:color="auto"/>
              <w:bottom w:val="single" w:sz="4" w:space="0" w:color="auto"/>
              <w:right w:val="single" w:sz="4" w:space="0" w:color="auto"/>
            </w:tcBorders>
          </w:tcPr>
          <w:p w:rsidR="00391A4F" w:rsidRPr="00C231BA" w:rsidRDefault="00391A4F" w:rsidP="00DA3D03">
            <w:pPr>
              <w:pStyle w:val="af"/>
              <w:rPr>
                <w:rFonts w:ascii="Times New Roman" w:hAnsi="Times New Roman"/>
                <w:sz w:val="20"/>
                <w:szCs w:val="20"/>
              </w:rPr>
            </w:pPr>
            <w:r w:rsidRPr="00C231BA">
              <w:rPr>
                <w:rFonts w:ascii="Times New Roman" w:hAnsi="Times New Roman"/>
                <w:sz w:val="20"/>
                <w:szCs w:val="20"/>
              </w:rPr>
              <w:t>ОБЖ</w:t>
            </w:r>
          </w:p>
        </w:tc>
        <w:tc>
          <w:tcPr>
            <w:tcW w:w="1949" w:type="dxa"/>
            <w:tcBorders>
              <w:top w:val="single" w:sz="4" w:space="0" w:color="auto"/>
              <w:left w:val="single" w:sz="4" w:space="0" w:color="auto"/>
              <w:bottom w:val="single" w:sz="4" w:space="0" w:color="auto"/>
              <w:right w:val="single" w:sz="4" w:space="0" w:color="auto"/>
            </w:tcBorders>
          </w:tcPr>
          <w:p w:rsidR="00391A4F"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391A4F" w:rsidRPr="00C231BA" w:rsidRDefault="00391A4F" w:rsidP="00DA3D03">
            <w:pPr>
              <w:pStyle w:val="af"/>
              <w:jc w:val="center"/>
              <w:rPr>
                <w:rFonts w:ascii="Times New Roman" w:hAnsi="Times New Roman"/>
                <w:sz w:val="20"/>
                <w:szCs w:val="20"/>
              </w:rPr>
            </w:pPr>
            <w:r w:rsidRPr="00C231BA">
              <w:rPr>
                <w:rFonts w:ascii="Times New Roman" w:hAnsi="Times New Roman"/>
                <w:sz w:val="20"/>
                <w:szCs w:val="20"/>
              </w:rPr>
              <w:t>1</w:t>
            </w:r>
          </w:p>
        </w:tc>
      </w:tr>
      <w:tr w:rsidR="00DA3D03" w:rsidRPr="00C231BA" w:rsidTr="00DA3D03">
        <w:trPr>
          <w:trHeight w:val="287"/>
        </w:trPr>
        <w:tc>
          <w:tcPr>
            <w:tcW w:w="2290"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b/>
                <w:sz w:val="20"/>
                <w:szCs w:val="20"/>
              </w:rPr>
            </w:pPr>
          </w:p>
        </w:tc>
        <w:tc>
          <w:tcPr>
            <w:tcW w:w="2771"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rPr>
                <w:rFonts w:ascii="Times New Roman" w:hAnsi="Times New Roman"/>
                <w:sz w:val="20"/>
                <w:szCs w:val="20"/>
              </w:rPr>
            </w:pPr>
            <w:r w:rsidRPr="00C231BA">
              <w:rPr>
                <w:rFonts w:ascii="Times New Roman" w:hAnsi="Times New Roman"/>
                <w:b/>
                <w:sz w:val="20"/>
                <w:szCs w:val="20"/>
              </w:rPr>
              <w:t>Итого</w:t>
            </w:r>
          </w:p>
        </w:tc>
        <w:tc>
          <w:tcPr>
            <w:tcW w:w="1949" w:type="dxa"/>
            <w:tcBorders>
              <w:top w:val="single" w:sz="4" w:space="0" w:color="auto"/>
              <w:left w:val="single" w:sz="4" w:space="0" w:color="auto"/>
              <w:bottom w:val="single" w:sz="4" w:space="0" w:color="auto"/>
              <w:right w:val="single" w:sz="4" w:space="0" w:color="auto"/>
            </w:tcBorders>
          </w:tcPr>
          <w:p w:rsidR="00DA3D03" w:rsidRPr="00C231BA" w:rsidRDefault="00DA3D03" w:rsidP="00DA3D03">
            <w:pPr>
              <w:pStyle w:val="af"/>
              <w:jc w:val="center"/>
              <w:rPr>
                <w:rFonts w:ascii="Times New Roman" w:hAnsi="Times New Roman"/>
                <w:b/>
                <w:sz w:val="20"/>
                <w:szCs w:val="20"/>
              </w:rPr>
            </w:pPr>
          </w:p>
        </w:tc>
        <w:tc>
          <w:tcPr>
            <w:tcW w:w="2508" w:type="dxa"/>
            <w:tcBorders>
              <w:top w:val="single" w:sz="4" w:space="0" w:color="auto"/>
              <w:left w:val="single" w:sz="4" w:space="0" w:color="auto"/>
              <w:bottom w:val="single" w:sz="4" w:space="0" w:color="auto"/>
              <w:right w:val="single" w:sz="4" w:space="0" w:color="auto"/>
            </w:tcBorders>
          </w:tcPr>
          <w:p w:rsidR="00DA3D03" w:rsidRPr="00C231BA" w:rsidRDefault="00391A4F" w:rsidP="00DA3D03">
            <w:pPr>
              <w:pStyle w:val="af"/>
              <w:jc w:val="center"/>
              <w:rPr>
                <w:rFonts w:ascii="Times New Roman" w:hAnsi="Times New Roman"/>
                <w:b/>
                <w:sz w:val="20"/>
                <w:szCs w:val="20"/>
              </w:rPr>
            </w:pPr>
            <w:r w:rsidRPr="00C231BA">
              <w:rPr>
                <w:rFonts w:ascii="Times New Roman" w:hAnsi="Times New Roman"/>
                <w:b/>
                <w:sz w:val="20"/>
                <w:szCs w:val="20"/>
              </w:rPr>
              <w:t>23</w:t>
            </w:r>
          </w:p>
        </w:tc>
      </w:tr>
    </w:tbl>
    <w:p w:rsidR="00431824" w:rsidRDefault="00431824" w:rsidP="00431824">
      <w:pPr>
        <w:shd w:val="clear" w:color="auto" w:fill="FFFFFF"/>
        <w:spacing w:after="0" w:line="276" w:lineRule="auto"/>
        <w:ind w:right="72"/>
        <w:jc w:val="center"/>
        <w:rPr>
          <w:rFonts w:ascii="Times New Roman" w:hAnsi="Times New Roman"/>
          <w:b/>
          <w:position w:val="5"/>
          <w:sz w:val="24"/>
          <w:szCs w:val="24"/>
        </w:rPr>
      </w:pPr>
    </w:p>
    <w:p w:rsidR="00391A4F" w:rsidRDefault="00391A4F" w:rsidP="00431824">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Предметы по курсу выбора</w:t>
      </w:r>
    </w:p>
    <w:p w:rsidR="00391A4F" w:rsidRDefault="00391A4F" w:rsidP="00431824">
      <w:pPr>
        <w:shd w:val="clear" w:color="auto" w:fill="FFFFFF"/>
        <w:spacing w:after="0" w:line="276" w:lineRule="auto"/>
        <w:ind w:right="72"/>
        <w:jc w:val="center"/>
        <w:rPr>
          <w:rFonts w:ascii="Times New Roman" w:hAnsi="Times New Roman"/>
          <w:b/>
          <w:position w:val="5"/>
          <w:sz w:val="24"/>
          <w:szCs w:val="24"/>
        </w:rPr>
      </w:pPr>
    </w:p>
    <w:tbl>
      <w:tblPr>
        <w:tblW w:w="9518" w:type="dxa"/>
        <w:tblInd w:w="336" w:type="dxa"/>
        <w:tblLook w:val="01E0" w:firstRow="1" w:lastRow="1" w:firstColumn="1" w:lastColumn="1" w:noHBand="0" w:noVBand="0"/>
      </w:tblPr>
      <w:tblGrid>
        <w:gridCol w:w="2290"/>
        <w:gridCol w:w="2771"/>
        <w:gridCol w:w="1949"/>
        <w:gridCol w:w="2508"/>
      </w:tblGrid>
      <w:tr w:rsidR="00391A4F" w:rsidRPr="00C231BA"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391A4F" w:rsidRPr="00C231BA" w:rsidRDefault="00391A4F" w:rsidP="00391A4F">
            <w:pPr>
              <w:pStyle w:val="af"/>
              <w:rPr>
                <w:rFonts w:ascii="Times New Roman" w:hAnsi="Times New Roman"/>
                <w:sz w:val="20"/>
                <w:szCs w:val="20"/>
              </w:rPr>
            </w:pPr>
            <w:r w:rsidRPr="00C231BA">
              <w:rPr>
                <w:rFonts w:ascii="Times New Roman" w:hAnsi="Times New Roman"/>
                <w:sz w:val="20"/>
                <w:szCs w:val="20"/>
              </w:rPr>
              <w:t>Общественные науки</w:t>
            </w:r>
          </w:p>
        </w:tc>
        <w:tc>
          <w:tcPr>
            <w:tcW w:w="2771" w:type="dxa"/>
            <w:tcBorders>
              <w:top w:val="single" w:sz="4" w:space="0" w:color="auto"/>
              <w:left w:val="single" w:sz="4" w:space="0" w:color="auto"/>
              <w:bottom w:val="single" w:sz="4" w:space="0" w:color="auto"/>
              <w:right w:val="single" w:sz="4" w:space="0" w:color="auto"/>
            </w:tcBorders>
          </w:tcPr>
          <w:p w:rsidR="00391A4F" w:rsidRPr="00C231BA" w:rsidRDefault="00391A4F" w:rsidP="00391A4F">
            <w:pPr>
              <w:pStyle w:val="af"/>
              <w:rPr>
                <w:rFonts w:ascii="Times New Roman" w:hAnsi="Times New Roman"/>
                <w:sz w:val="20"/>
                <w:szCs w:val="20"/>
              </w:rPr>
            </w:pPr>
            <w:r w:rsidRPr="00C231BA">
              <w:rPr>
                <w:rFonts w:ascii="Times New Roman" w:hAnsi="Times New Roman"/>
                <w:sz w:val="20"/>
                <w:szCs w:val="20"/>
              </w:rPr>
              <w:t>Обществознание</w:t>
            </w:r>
          </w:p>
        </w:tc>
        <w:tc>
          <w:tcPr>
            <w:tcW w:w="1949" w:type="dxa"/>
            <w:tcBorders>
              <w:top w:val="single" w:sz="4" w:space="0" w:color="auto"/>
              <w:left w:val="single" w:sz="4" w:space="0" w:color="auto"/>
              <w:bottom w:val="single" w:sz="4" w:space="0" w:color="auto"/>
              <w:right w:val="single" w:sz="4" w:space="0" w:color="auto"/>
            </w:tcBorders>
          </w:tcPr>
          <w:p w:rsidR="00391A4F" w:rsidRPr="00C231BA" w:rsidRDefault="00391A4F" w:rsidP="00391A4F">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391A4F" w:rsidRPr="00C231BA" w:rsidRDefault="00391A4F" w:rsidP="00391A4F">
            <w:pPr>
              <w:pStyle w:val="af"/>
              <w:jc w:val="center"/>
              <w:rPr>
                <w:rFonts w:ascii="Times New Roman" w:hAnsi="Times New Roman"/>
                <w:sz w:val="20"/>
                <w:szCs w:val="20"/>
              </w:rPr>
            </w:pPr>
            <w:r w:rsidRPr="00C231BA">
              <w:rPr>
                <w:rFonts w:ascii="Times New Roman" w:hAnsi="Times New Roman"/>
                <w:sz w:val="20"/>
                <w:szCs w:val="20"/>
              </w:rPr>
              <w:t>2</w:t>
            </w:r>
          </w:p>
        </w:tc>
      </w:tr>
      <w:tr w:rsidR="0020756C" w:rsidRPr="00C231BA"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Bauhaus 93" w:hAnsi="Bauhaus 93"/>
                <w:sz w:val="20"/>
                <w:szCs w:val="20"/>
              </w:rPr>
            </w:pPr>
            <w:r w:rsidRPr="00C231BA">
              <w:rPr>
                <w:rFonts w:ascii="Cambria" w:hAnsi="Cambria" w:cs="Cambria"/>
                <w:sz w:val="20"/>
                <w:szCs w:val="20"/>
              </w:rPr>
              <w:t>Естественные</w:t>
            </w:r>
            <w:r w:rsidRPr="00C231BA">
              <w:rPr>
                <w:rFonts w:ascii="Bauhaus 93" w:hAnsi="Bauhaus 93"/>
                <w:sz w:val="20"/>
                <w:szCs w:val="20"/>
              </w:rPr>
              <w:t xml:space="preserve"> </w:t>
            </w:r>
            <w:r w:rsidRPr="00C231BA">
              <w:rPr>
                <w:rFonts w:ascii="Cambria" w:hAnsi="Cambria" w:cs="Cambria"/>
                <w:sz w:val="20"/>
                <w:szCs w:val="20"/>
              </w:rPr>
              <w:t>науки</w:t>
            </w:r>
          </w:p>
        </w:tc>
        <w:tc>
          <w:tcPr>
            <w:tcW w:w="2771"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Физика</w:t>
            </w:r>
          </w:p>
        </w:tc>
        <w:tc>
          <w:tcPr>
            <w:tcW w:w="1949"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1</w:t>
            </w:r>
          </w:p>
        </w:tc>
      </w:tr>
      <w:tr w:rsidR="0020756C" w:rsidRPr="00C231BA"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Bauhaus 93" w:hAnsi="Bauhaus 93"/>
                <w:sz w:val="20"/>
                <w:szCs w:val="20"/>
              </w:rPr>
            </w:pPr>
            <w:r w:rsidRPr="00C231BA">
              <w:rPr>
                <w:rFonts w:ascii="Cambria" w:hAnsi="Cambria" w:cs="Cambria"/>
                <w:sz w:val="20"/>
                <w:szCs w:val="20"/>
              </w:rPr>
              <w:t>Естественные</w:t>
            </w:r>
            <w:r w:rsidRPr="00C231BA">
              <w:rPr>
                <w:rFonts w:ascii="Bauhaus 93" w:hAnsi="Bauhaus 93"/>
                <w:sz w:val="20"/>
                <w:szCs w:val="20"/>
              </w:rPr>
              <w:t xml:space="preserve"> </w:t>
            </w:r>
            <w:r w:rsidRPr="00C231BA">
              <w:rPr>
                <w:rFonts w:ascii="Cambria" w:hAnsi="Cambria" w:cs="Cambria"/>
                <w:sz w:val="20"/>
                <w:szCs w:val="20"/>
              </w:rPr>
              <w:t>науки</w:t>
            </w:r>
          </w:p>
        </w:tc>
        <w:tc>
          <w:tcPr>
            <w:tcW w:w="2771"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Биология</w:t>
            </w:r>
          </w:p>
        </w:tc>
        <w:tc>
          <w:tcPr>
            <w:tcW w:w="1949"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1</w:t>
            </w:r>
          </w:p>
        </w:tc>
      </w:tr>
      <w:tr w:rsidR="0020756C" w:rsidRPr="00C231BA"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Bauhaus 93" w:hAnsi="Bauhaus 93"/>
                <w:sz w:val="20"/>
                <w:szCs w:val="20"/>
              </w:rPr>
            </w:pPr>
            <w:r w:rsidRPr="00C231BA">
              <w:rPr>
                <w:rFonts w:ascii="Cambria" w:hAnsi="Cambria" w:cs="Cambria"/>
                <w:sz w:val="20"/>
                <w:szCs w:val="20"/>
              </w:rPr>
              <w:t>Естественные</w:t>
            </w:r>
            <w:r w:rsidRPr="00C231BA">
              <w:rPr>
                <w:rFonts w:ascii="Bauhaus 93" w:hAnsi="Bauhaus 93"/>
                <w:sz w:val="20"/>
                <w:szCs w:val="20"/>
              </w:rPr>
              <w:t xml:space="preserve"> </w:t>
            </w:r>
            <w:r w:rsidRPr="00C231BA">
              <w:rPr>
                <w:rFonts w:ascii="Cambria" w:hAnsi="Cambria" w:cs="Cambria"/>
                <w:sz w:val="20"/>
                <w:szCs w:val="20"/>
              </w:rPr>
              <w:t>науки</w:t>
            </w:r>
          </w:p>
        </w:tc>
        <w:tc>
          <w:tcPr>
            <w:tcW w:w="2771"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Химия</w:t>
            </w:r>
          </w:p>
        </w:tc>
        <w:tc>
          <w:tcPr>
            <w:tcW w:w="1949"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1</w:t>
            </w:r>
          </w:p>
        </w:tc>
      </w:tr>
      <w:tr w:rsidR="0020756C" w:rsidRPr="00C231BA"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Bauhaus 93" w:hAnsi="Bauhaus 93"/>
                <w:sz w:val="20"/>
                <w:szCs w:val="20"/>
              </w:rPr>
            </w:pPr>
            <w:r w:rsidRPr="00C231BA">
              <w:rPr>
                <w:rFonts w:ascii="Cambria" w:hAnsi="Cambria" w:cs="Cambria"/>
                <w:sz w:val="20"/>
                <w:szCs w:val="20"/>
              </w:rPr>
              <w:t>Естественные</w:t>
            </w:r>
            <w:r w:rsidRPr="00C231BA">
              <w:rPr>
                <w:rFonts w:ascii="Bauhaus 93" w:hAnsi="Bauhaus 93"/>
                <w:sz w:val="20"/>
                <w:szCs w:val="20"/>
              </w:rPr>
              <w:t xml:space="preserve"> </w:t>
            </w:r>
            <w:r w:rsidRPr="00C231BA">
              <w:rPr>
                <w:rFonts w:ascii="Cambria" w:hAnsi="Cambria" w:cs="Cambria"/>
                <w:sz w:val="20"/>
                <w:szCs w:val="20"/>
              </w:rPr>
              <w:t>науки</w:t>
            </w:r>
          </w:p>
        </w:tc>
        <w:tc>
          <w:tcPr>
            <w:tcW w:w="2771"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География</w:t>
            </w:r>
          </w:p>
        </w:tc>
        <w:tc>
          <w:tcPr>
            <w:tcW w:w="1949"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1</w:t>
            </w:r>
          </w:p>
        </w:tc>
      </w:tr>
      <w:tr w:rsidR="0020756C" w:rsidRPr="00C231BA"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Электив</w:t>
            </w:r>
          </w:p>
        </w:tc>
        <w:tc>
          <w:tcPr>
            <w:tcW w:w="2771"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Физика: наблюдение, эксперимент, моделирование</w:t>
            </w:r>
          </w:p>
        </w:tc>
        <w:tc>
          <w:tcPr>
            <w:tcW w:w="1949"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Э</w:t>
            </w:r>
          </w:p>
        </w:tc>
        <w:tc>
          <w:tcPr>
            <w:tcW w:w="2508"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1</w:t>
            </w:r>
          </w:p>
        </w:tc>
      </w:tr>
      <w:tr w:rsidR="0020756C" w:rsidRPr="00C231BA"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Электив</w:t>
            </w:r>
          </w:p>
        </w:tc>
        <w:tc>
          <w:tcPr>
            <w:tcW w:w="2771"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История</w:t>
            </w:r>
          </w:p>
        </w:tc>
        <w:tc>
          <w:tcPr>
            <w:tcW w:w="1949"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Э</w:t>
            </w:r>
          </w:p>
        </w:tc>
        <w:tc>
          <w:tcPr>
            <w:tcW w:w="2508"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1</w:t>
            </w:r>
          </w:p>
        </w:tc>
      </w:tr>
      <w:tr w:rsidR="0020756C" w:rsidRPr="00C231BA"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Электив</w:t>
            </w:r>
          </w:p>
        </w:tc>
        <w:tc>
          <w:tcPr>
            <w:tcW w:w="2771"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Биология</w:t>
            </w:r>
          </w:p>
        </w:tc>
        <w:tc>
          <w:tcPr>
            <w:tcW w:w="1949"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Э</w:t>
            </w:r>
          </w:p>
        </w:tc>
        <w:tc>
          <w:tcPr>
            <w:tcW w:w="2508"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1</w:t>
            </w:r>
          </w:p>
        </w:tc>
      </w:tr>
      <w:tr w:rsidR="0020756C" w:rsidRPr="00C231BA"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Электив</w:t>
            </w:r>
          </w:p>
        </w:tc>
        <w:tc>
          <w:tcPr>
            <w:tcW w:w="2771"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Индивидуальный проект</w:t>
            </w:r>
            <w:r w:rsidR="00C231BA" w:rsidRPr="00C231BA">
              <w:rPr>
                <w:rFonts w:ascii="Times New Roman" w:hAnsi="Times New Roman"/>
                <w:sz w:val="20"/>
                <w:szCs w:val="20"/>
              </w:rPr>
              <w:t xml:space="preserve"> р/я</w:t>
            </w:r>
          </w:p>
        </w:tc>
        <w:tc>
          <w:tcPr>
            <w:tcW w:w="1949"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Э</w:t>
            </w:r>
          </w:p>
        </w:tc>
        <w:tc>
          <w:tcPr>
            <w:tcW w:w="2508"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1</w:t>
            </w:r>
          </w:p>
        </w:tc>
      </w:tr>
      <w:tr w:rsidR="0020756C" w:rsidRPr="00C231BA"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Электив</w:t>
            </w:r>
          </w:p>
        </w:tc>
        <w:tc>
          <w:tcPr>
            <w:tcW w:w="2771"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r w:rsidRPr="00C231BA">
              <w:rPr>
                <w:rFonts w:ascii="Times New Roman" w:hAnsi="Times New Roman"/>
                <w:sz w:val="20"/>
                <w:szCs w:val="20"/>
              </w:rPr>
              <w:t>Химия</w:t>
            </w:r>
          </w:p>
        </w:tc>
        <w:tc>
          <w:tcPr>
            <w:tcW w:w="1949"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Э</w:t>
            </w:r>
          </w:p>
        </w:tc>
        <w:tc>
          <w:tcPr>
            <w:tcW w:w="2508"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r w:rsidRPr="00C231BA">
              <w:rPr>
                <w:rFonts w:ascii="Times New Roman" w:hAnsi="Times New Roman"/>
                <w:sz w:val="20"/>
                <w:szCs w:val="20"/>
              </w:rPr>
              <w:t>1</w:t>
            </w:r>
          </w:p>
        </w:tc>
      </w:tr>
      <w:tr w:rsidR="0020756C" w:rsidRPr="00C231BA"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sz w:val="20"/>
                <w:szCs w:val="20"/>
              </w:rPr>
            </w:pPr>
          </w:p>
        </w:tc>
        <w:tc>
          <w:tcPr>
            <w:tcW w:w="2771"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rPr>
                <w:rFonts w:ascii="Times New Roman" w:hAnsi="Times New Roman"/>
                <w:b/>
                <w:sz w:val="20"/>
                <w:szCs w:val="20"/>
              </w:rPr>
            </w:pPr>
            <w:r w:rsidRPr="00C231BA">
              <w:rPr>
                <w:rFonts w:ascii="Times New Roman" w:hAnsi="Times New Roman"/>
                <w:b/>
                <w:sz w:val="20"/>
                <w:szCs w:val="20"/>
              </w:rPr>
              <w:t>ИТОГО</w:t>
            </w:r>
          </w:p>
        </w:tc>
        <w:tc>
          <w:tcPr>
            <w:tcW w:w="1949"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sz w:val="20"/>
                <w:szCs w:val="20"/>
              </w:rPr>
            </w:pPr>
          </w:p>
        </w:tc>
        <w:tc>
          <w:tcPr>
            <w:tcW w:w="2508" w:type="dxa"/>
            <w:tcBorders>
              <w:top w:val="single" w:sz="4" w:space="0" w:color="auto"/>
              <w:left w:val="single" w:sz="4" w:space="0" w:color="auto"/>
              <w:bottom w:val="single" w:sz="4" w:space="0" w:color="auto"/>
              <w:right w:val="single" w:sz="4" w:space="0" w:color="auto"/>
            </w:tcBorders>
          </w:tcPr>
          <w:p w:rsidR="0020756C" w:rsidRPr="00C231BA" w:rsidRDefault="0020756C" w:rsidP="0020756C">
            <w:pPr>
              <w:pStyle w:val="af"/>
              <w:jc w:val="center"/>
              <w:rPr>
                <w:rFonts w:ascii="Times New Roman" w:hAnsi="Times New Roman"/>
                <w:b/>
                <w:sz w:val="20"/>
                <w:szCs w:val="20"/>
              </w:rPr>
            </w:pPr>
            <w:r w:rsidRPr="00C231BA">
              <w:rPr>
                <w:rFonts w:ascii="Times New Roman" w:hAnsi="Times New Roman"/>
                <w:b/>
                <w:sz w:val="20"/>
                <w:szCs w:val="20"/>
              </w:rPr>
              <w:t>34</w:t>
            </w:r>
          </w:p>
        </w:tc>
      </w:tr>
    </w:tbl>
    <w:p w:rsidR="00391A4F" w:rsidRDefault="00391A4F" w:rsidP="00431824">
      <w:pPr>
        <w:shd w:val="clear" w:color="auto" w:fill="FFFFFF"/>
        <w:spacing w:after="0" w:line="276" w:lineRule="auto"/>
        <w:ind w:right="72"/>
        <w:jc w:val="center"/>
        <w:rPr>
          <w:rFonts w:ascii="Times New Roman" w:hAnsi="Times New Roman"/>
          <w:b/>
          <w:position w:val="5"/>
          <w:sz w:val="24"/>
          <w:szCs w:val="24"/>
        </w:rPr>
      </w:pPr>
    </w:p>
    <w:p w:rsidR="00391A4F" w:rsidRDefault="00391A4F" w:rsidP="00431824">
      <w:pPr>
        <w:shd w:val="clear" w:color="auto" w:fill="FFFFFF"/>
        <w:spacing w:after="0" w:line="276" w:lineRule="auto"/>
        <w:ind w:right="72"/>
        <w:jc w:val="center"/>
        <w:rPr>
          <w:rFonts w:ascii="Times New Roman" w:hAnsi="Times New Roman"/>
          <w:b/>
          <w:position w:val="5"/>
          <w:sz w:val="24"/>
          <w:szCs w:val="24"/>
        </w:rPr>
      </w:pPr>
    </w:p>
    <w:p w:rsidR="00431824" w:rsidRDefault="00431824" w:rsidP="00431824">
      <w:pPr>
        <w:shd w:val="clear" w:color="auto" w:fill="FFFFFF"/>
        <w:spacing w:after="0" w:line="276" w:lineRule="auto"/>
        <w:ind w:right="72"/>
        <w:jc w:val="center"/>
        <w:rPr>
          <w:rFonts w:ascii="Times New Roman" w:hAnsi="Times New Roman"/>
          <w:b/>
          <w:position w:val="5"/>
          <w:sz w:val="24"/>
          <w:szCs w:val="24"/>
        </w:rPr>
      </w:pPr>
    </w:p>
    <w:p w:rsidR="0020756C" w:rsidRDefault="0020756C" w:rsidP="00431824">
      <w:pPr>
        <w:shd w:val="clear" w:color="auto" w:fill="FFFFFF"/>
        <w:spacing w:after="0" w:line="276" w:lineRule="auto"/>
        <w:ind w:right="72"/>
        <w:jc w:val="center"/>
        <w:rPr>
          <w:rFonts w:ascii="Times New Roman" w:hAnsi="Times New Roman"/>
          <w:b/>
          <w:position w:val="5"/>
          <w:sz w:val="24"/>
          <w:szCs w:val="24"/>
        </w:rPr>
      </w:pPr>
    </w:p>
    <w:p w:rsidR="0020756C" w:rsidRDefault="0020756C" w:rsidP="00431824">
      <w:pPr>
        <w:shd w:val="clear" w:color="auto" w:fill="FFFFFF"/>
        <w:spacing w:after="0" w:line="276" w:lineRule="auto"/>
        <w:ind w:right="72"/>
        <w:jc w:val="center"/>
        <w:rPr>
          <w:rFonts w:ascii="Times New Roman" w:hAnsi="Times New Roman"/>
          <w:b/>
          <w:position w:val="5"/>
          <w:sz w:val="24"/>
          <w:szCs w:val="24"/>
        </w:rPr>
      </w:pPr>
    </w:p>
    <w:p w:rsidR="0020756C" w:rsidRDefault="0020756C" w:rsidP="00431824">
      <w:pPr>
        <w:shd w:val="clear" w:color="auto" w:fill="FFFFFF"/>
        <w:spacing w:after="0" w:line="276" w:lineRule="auto"/>
        <w:ind w:right="72"/>
        <w:jc w:val="center"/>
        <w:rPr>
          <w:rFonts w:ascii="Times New Roman" w:hAnsi="Times New Roman"/>
          <w:b/>
          <w:position w:val="5"/>
          <w:sz w:val="24"/>
          <w:szCs w:val="24"/>
        </w:rPr>
      </w:pPr>
    </w:p>
    <w:p w:rsidR="0020756C" w:rsidRDefault="0020756C" w:rsidP="00431824">
      <w:pPr>
        <w:shd w:val="clear" w:color="auto" w:fill="FFFFFF"/>
        <w:spacing w:after="0" w:line="276" w:lineRule="auto"/>
        <w:ind w:right="72"/>
        <w:jc w:val="center"/>
        <w:rPr>
          <w:rFonts w:ascii="Times New Roman" w:hAnsi="Times New Roman"/>
          <w:b/>
          <w:position w:val="5"/>
          <w:sz w:val="24"/>
          <w:szCs w:val="24"/>
        </w:rPr>
      </w:pPr>
    </w:p>
    <w:p w:rsidR="00431824" w:rsidRDefault="00431824" w:rsidP="00431824">
      <w:pPr>
        <w:shd w:val="clear" w:color="auto" w:fill="FFFFFF"/>
        <w:spacing w:after="0" w:line="276" w:lineRule="auto"/>
        <w:ind w:right="72"/>
        <w:jc w:val="center"/>
        <w:rPr>
          <w:rFonts w:ascii="Times New Roman" w:hAnsi="Times New Roman"/>
          <w:b/>
          <w:position w:val="5"/>
          <w:sz w:val="24"/>
          <w:szCs w:val="24"/>
        </w:rPr>
      </w:pPr>
    </w:p>
    <w:p w:rsidR="00431824" w:rsidRDefault="00431824" w:rsidP="00431824">
      <w:pPr>
        <w:shd w:val="clear" w:color="auto" w:fill="FFFFFF"/>
        <w:spacing w:after="0" w:line="276" w:lineRule="auto"/>
        <w:ind w:right="72"/>
        <w:jc w:val="center"/>
        <w:rPr>
          <w:rFonts w:ascii="Times New Roman" w:hAnsi="Times New Roman"/>
          <w:b/>
          <w:position w:val="5"/>
          <w:sz w:val="24"/>
          <w:szCs w:val="24"/>
        </w:rPr>
      </w:pPr>
    </w:p>
    <w:p w:rsidR="00EF5A63" w:rsidRDefault="00EF5A63" w:rsidP="00431824">
      <w:pPr>
        <w:shd w:val="clear" w:color="auto" w:fill="FFFFFF"/>
        <w:spacing w:after="0" w:line="276" w:lineRule="auto"/>
        <w:ind w:right="72"/>
        <w:jc w:val="center"/>
        <w:rPr>
          <w:rFonts w:ascii="Times New Roman" w:hAnsi="Times New Roman"/>
          <w:b/>
          <w:position w:val="5"/>
          <w:sz w:val="24"/>
          <w:szCs w:val="24"/>
        </w:rPr>
      </w:pPr>
    </w:p>
    <w:p w:rsidR="00431824" w:rsidRDefault="00431824" w:rsidP="00431824">
      <w:pPr>
        <w:shd w:val="clear" w:color="auto" w:fill="FFFFFF"/>
        <w:spacing w:after="0" w:line="276" w:lineRule="auto"/>
        <w:ind w:right="72"/>
        <w:jc w:val="center"/>
        <w:rPr>
          <w:rFonts w:ascii="Times New Roman" w:hAnsi="Times New Roman"/>
          <w:b/>
          <w:position w:val="5"/>
          <w:sz w:val="24"/>
          <w:szCs w:val="24"/>
        </w:rPr>
      </w:pPr>
    </w:p>
    <w:p w:rsidR="000D4977" w:rsidRDefault="000D4977" w:rsidP="00431824">
      <w:pPr>
        <w:shd w:val="clear" w:color="auto" w:fill="FFFFFF"/>
        <w:spacing w:after="0" w:line="276" w:lineRule="auto"/>
        <w:ind w:right="72"/>
        <w:jc w:val="center"/>
        <w:rPr>
          <w:rFonts w:ascii="Times New Roman" w:hAnsi="Times New Roman"/>
          <w:b/>
          <w:position w:val="5"/>
          <w:sz w:val="24"/>
          <w:szCs w:val="24"/>
        </w:rPr>
      </w:pPr>
    </w:p>
    <w:p w:rsidR="0020756C" w:rsidRDefault="0020756C" w:rsidP="0020756C">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lastRenderedPageBreak/>
        <w:t>Учебный план в соответствии с ФГОС для 10 класса (Универсальный профиль МКОУ Лебяжинская СШ)</w:t>
      </w:r>
      <w:r w:rsidRPr="0020756C">
        <w:rPr>
          <w:rFonts w:ascii="Times New Roman" w:hAnsi="Times New Roman"/>
          <w:b/>
          <w:position w:val="5"/>
          <w:sz w:val="24"/>
          <w:szCs w:val="24"/>
        </w:rPr>
        <w:t xml:space="preserve"> </w:t>
      </w:r>
    </w:p>
    <w:p w:rsidR="00EF5A63" w:rsidRDefault="00EF5A63" w:rsidP="0020756C">
      <w:pPr>
        <w:shd w:val="clear" w:color="auto" w:fill="FFFFFF"/>
        <w:spacing w:after="0" w:line="276" w:lineRule="auto"/>
        <w:ind w:right="72"/>
        <w:jc w:val="center"/>
        <w:rPr>
          <w:rFonts w:ascii="Times New Roman" w:hAnsi="Times New Roman"/>
          <w:b/>
          <w:position w:val="5"/>
          <w:sz w:val="24"/>
          <w:szCs w:val="24"/>
        </w:rPr>
      </w:pPr>
    </w:p>
    <w:tbl>
      <w:tblPr>
        <w:tblW w:w="9518" w:type="dxa"/>
        <w:tblInd w:w="336" w:type="dxa"/>
        <w:tblLook w:val="01E0" w:firstRow="1" w:lastRow="1" w:firstColumn="1" w:lastColumn="1" w:noHBand="0" w:noVBand="0"/>
      </w:tblPr>
      <w:tblGrid>
        <w:gridCol w:w="2290"/>
        <w:gridCol w:w="2771"/>
        <w:gridCol w:w="1949"/>
        <w:gridCol w:w="2508"/>
      </w:tblGrid>
      <w:tr w:rsidR="0020756C" w:rsidRPr="00EF5A63" w:rsidTr="00C231BA">
        <w:trPr>
          <w:trHeight w:val="840"/>
        </w:trPr>
        <w:tc>
          <w:tcPr>
            <w:tcW w:w="2290" w:type="dxa"/>
            <w:tcBorders>
              <w:top w:val="single" w:sz="4" w:space="0" w:color="auto"/>
              <w:left w:val="single" w:sz="4" w:space="0" w:color="auto"/>
              <w:right w:val="single" w:sz="4" w:space="0" w:color="auto"/>
            </w:tcBorders>
          </w:tcPr>
          <w:p w:rsidR="0020756C" w:rsidRPr="00EF5A63" w:rsidRDefault="0020756C" w:rsidP="00C231BA">
            <w:pPr>
              <w:pStyle w:val="af"/>
              <w:rPr>
                <w:rFonts w:ascii="Times New Roman" w:hAnsi="Times New Roman"/>
                <w:b/>
                <w:sz w:val="20"/>
                <w:szCs w:val="20"/>
              </w:rPr>
            </w:pPr>
            <w:r w:rsidRPr="00EF5A63">
              <w:rPr>
                <w:rFonts w:ascii="Times New Roman" w:hAnsi="Times New Roman"/>
                <w:b/>
                <w:sz w:val="20"/>
                <w:szCs w:val="20"/>
              </w:rPr>
              <w:t>Предметная область</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b/>
                <w:sz w:val="20"/>
                <w:szCs w:val="20"/>
              </w:rPr>
            </w:pPr>
            <w:r w:rsidRPr="00EF5A63">
              <w:rPr>
                <w:rFonts w:ascii="Times New Roman" w:hAnsi="Times New Roman"/>
                <w:b/>
                <w:sz w:val="20"/>
                <w:szCs w:val="20"/>
              </w:rPr>
              <w:t>Учебные предметы</w:t>
            </w:r>
          </w:p>
        </w:tc>
        <w:tc>
          <w:tcPr>
            <w:tcW w:w="1949" w:type="dxa"/>
            <w:tcBorders>
              <w:top w:val="single" w:sz="4" w:space="0" w:color="auto"/>
              <w:left w:val="single" w:sz="4" w:space="0" w:color="auto"/>
              <w:right w:val="single" w:sz="4" w:space="0" w:color="auto"/>
            </w:tcBorders>
          </w:tcPr>
          <w:p w:rsidR="0020756C" w:rsidRPr="00EF5A63" w:rsidRDefault="0020756C" w:rsidP="00C231BA">
            <w:pPr>
              <w:pStyle w:val="af"/>
              <w:rPr>
                <w:rFonts w:ascii="Times New Roman" w:hAnsi="Times New Roman"/>
                <w:b/>
                <w:sz w:val="20"/>
                <w:szCs w:val="20"/>
              </w:rPr>
            </w:pPr>
            <w:r w:rsidRPr="00EF5A63">
              <w:rPr>
                <w:rFonts w:ascii="Times New Roman" w:hAnsi="Times New Roman"/>
                <w:b/>
                <w:sz w:val="20"/>
                <w:szCs w:val="20"/>
              </w:rPr>
              <w:t>Уровень</w:t>
            </w:r>
          </w:p>
        </w:tc>
        <w:tc>
          <w:tcPr>
            <w:tcW w:w="2508" w:type="dxa"/>
            <w:tcBorders>
              <w:top w:val="single" w:sz="4" w:space="0" w:color="auto"/>
              <w:left w:val="single" w:sz="4" w:space="0" w:color="auto"/>
              <w:right w:val="single" w:sz="4" w:space="0" w:color="auto"/>
            </w:tcBorders>
          </w:tcPr>
          <w:p w:rsidR="0020756C" w:rsidRPr="00EF5A63" w:rsidRDefault="0020756C" w:rsidP="00C231BA">
            <w:pPr>
              <w:pStyle w:val="af"/>
              <w:rPr>
                <w:rFonts w:ascii="Times New Roman" w:hAnsi="Times New Roman"/>
                <w:b/>
                <w:sz w:val="20"/>
                <w:szCs w:val="20"/>
              </w:rPr>
            </w:pPr>
            <w:r w:rsidRPr="00EF5A63">
              <w:rPr>
                <w:rFonts w:ascii="Times New Roman" w:hAnsi="Times New Roman"/>
                <w:b/>
                <w:sz w:val="20"/>
                <w:szCs w:val="20"/>
              </w:rPr>
              <w:t>10 класс 2020-2021 год</w:t>
            </w:r>
          </w:p>
        </w:tc>
      </w:tr>
      <w:tr w:rsidR="0020756C" w:rsidRPr="00EF5A63" w:rsidTr="00C231BA">
        <w:trPr>
          <w:trHeight w:val="267"/>
        </w:trPr>
        <w:tc>
          <w:tcPr>
            <w:tcW w:w="2290" w:type="dxa"/>
            <w:vMerge w:val="restart"/>
            <w:tcBorders>
              <w:top w:val="single" w:sz="4" w:space="0" w:color="auto"/>
              <w:left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Русский язык и литература</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Русский язык</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AE753D" w:rsidP="00C231BA">
            <w:pPr>
              <w:pStyle w:val="af"/>
              <w:jc w:val="center"/>
              <w:rPr>
                <w:rFonts w:ascii="Times New Roman" w:hAnsi="Times New Roman"/>
                <w:sz w:val="20"/>
                <w:szCs w:val="20"/>
              </w:rPr>
            </w:pPr>
            <w:r>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68</w:t>
            </w:r>
          </w:p>
        </w:tc>
      </w:tr>
      <w:tr w:rsidR="0020756C" w:rsidRPr="00EF5A63" w:rsidTr="00C231BA">
        <w:trPr>
          <w:trHeight w:val="148"/>
        </w:trPr>
        <w:tc>
          <w:tcPr>
            <w:tcW w:w="2290" w:type="dxa"/>
            <w:vMerge/>
            <w:tcBorders>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Литература</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AE753D" w:rsidP="00C231BA">
            <w:pPr>
              <w:pStyle w:val="af"/>
              <w:jc w:val="center"/>
              <w:rPr>
                <w:rFonts w:ascii="Times New Roman" w:hAnsi="Times New Roman"/>
                <w:sz w:val="20"/>
                <w:szCs w:val="20"/>
              </w:rPr>
            </w:pPr>
            <w:r>
              <w:rPr>
                <w:rFonts w:ascii="Times New Roman" w:hAnsi="Times New Roman"/>
                <w:sz w:val="20"/>
                <w:szCs w:val="20"/>
              </w:rPr>
              <w:t>102</w:t>
            </w:r>
          </w:p>
        </w:tc>
      </w:tr>
      <w:tr w:rsidR="0020756C" w:rsidRPr="00EF5A63" w:rsidTr="00C231BA">
        <w:trPr>
          <w:trHeight w:val="148"/>
        </w:trPr>
        <w:tc>
          <w:tcPr>
            <w:tcW w:w="2290" w:type="dxa"/>
            <w:vMerge w:val="restart"/>
            <w:tcBorders>
              <w:top w:val="single" w:sz="4" w:space="0" w:color="auto"/>
              <w:left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Родной язык и Родная литература</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Родной язык</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17</w:t>
            </w:r>
          </w:p>
        </w:tc>
      </w:tr>
      <w:tr w:rsidR="0020756C" w:rsidRPr="00EF5A63" w:rsidTr="00C231BA">
        <w:trPr>
          <w:trHeight w:val="148"/>
        </w:trPr>
        <w:tc>
          <w:tcPr>
            <w:tcW w:w="2290" w:type="dxa"/>
            <w:vMerge/>
            <w:tcBorders>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Родная литература</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17</w:t>
            </w:r>
          </w:p>
        </w:tc>
      </w:tr>
      <w:tr w:rsidR="0020756C" w:rsidRPr="00EF5A63" w:rsidTr="00C231BA">
        <w:trPr>
          <w:trHeight w:val="148"/>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Иностранные языки</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Иностранный язык (английский)</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AE753D" w:rsidP="00C231BA">
            <w:pPr>
              <w:pStyle w:val="af"/>
              <w:jc w:val="center"/>
              <w:rPr>
                <w:rFonts w:ascii="Times New Roman" w:hAnsi="Times New Roman"/>
                <w:sz w:val="20"/>
                <w:szCs w:val="20"/>
              </w:rPr>
            </w:pPr>
            <w:r>
              <w:rPr>
                <w:rFonts w:ascii="Times New Roman" w:hAnsi="Times New Roman"/>
                <w:sz w:val="20"/>
                <w:szCs w:val="20"/>
              </w:rPr>
              <w:t>102</w:t>
            </w:r>
          </w:p>
        </w:tc>
      </w:tr>
      <w:tr w:rsidR="0020756C" w:rsidRPr="00EF5A63" w:rsidTr="00C231BA">
        <w:trPr>
          <w:trHeight w:val="267"/>
        </w:trPr>
        <w:tc>
          <w:tcPr>
            <w:tcW w:w="2290" w:type="dxa"/>
            <w:vMerge w:val="restart"/>
            <w:tcBorders>
              <w:top w:val="single" w:sz="4" w:space="0" w:color="auto"/>
              <w:left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Математика и информатика</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Математика:</w:t>
            </w:r>
          </w:p>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Алгебра и начала математического анализа</w:t>
            </w:r>
          </w:p>
          <w:p w:rsidR="0020756C" w:rsidRPr="00EF5A63" w:rsidRDefault="0020756C" w:rsidP="00C231BA">
            <w:pPr>
              <w:pStyle w:val="af"/>
              <w:rPr>
                <w:rFonts w:ascii="Times New Roman" w:hAnsi="Times New Roman"/>
                <w:sz w:val="20"/>
                <w:szCs w:val="20"/>
              </w:rPr>
            </w:pPr>
          </w:p>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геометрия</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У</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204</w:t>
            </w:r>
          </w:p>
          <w:p w:rsidR="0020756C" w:rsidRPr="00EF5A63" w:rsidRDefault="0020756C" w:rsidP="00C231BA">
            <w:pPr>
              <w:pStyle w:val="af"/>
              <w:jc w:val="center"/>
              <w:rPr>
                <w:rFonts w:ascii="Times New Roman" w:hAnsi="Times New Roman"/>
                <w:sz w:val="20"/>
                <w:szCs w:val="20"/>
              </w:rPr>
            </w:pPr>
          </w:p>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136</w:t>
            </w:r>
          </w:p>
          <w:p w:rsidR="0020756C" w:rsidRPr="00EF5A63" w:rsidRDefault="0020756C" w:rsidP="00C231BA">
            <w:pPr>
              <w:pStyle w:val="af"/>
              <w:jc w:val="center"/>
              <w:rPr>
                <w:rFonts w:ascii="Times New Roman" w:hAnsi="Times New Roman"/>
                <w:sz w:val="20"/>
                <w:szCs w:val="20"/>
              </w:rPr>
            </w:pPr>
          </w:p>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68</w:t>
            </w:r>
          </w:p>
        </w:tc>
      </w:tr>
      <w:tr w:rsidR="0020756C" w:rsidRPr="00EF5A63" w:rsidTr="00C231BA">
        <w:trPr>
          <w:trHeight w:val="148"/>
        </w:trPr>
        <w:tc>
          <w:tcPr>
            <w:tcW w:w="2290" w:type="dxa"/>
            <w:vMerge/>
            <w:tcBorders>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 xml:space="preserve">Информатика </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Общественные науки</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История России.</w:t>
            </w:r>
            <w:r w:rsidRPr="00EF5A63">
              <w:rPr>
                <w:sz w:val="20"/>
                <w:szCs w:val="20"/>
              </w:rPr>
              <w:t xml:space="preserve"> </w:t>
            </w:r>
            <w:r w:rsidRPr="00EF5A63">
              <w:rPr>
                <w:rFonts w:ascii="Times New Roman" w:hAnsi="Times New Roman"/>
                <w:sz w:val="20"/>
                <w:szCs w:val="20"/>
              </w:rPr>
              <w:t>Всеобщая история</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68</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Естественные науки</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Астрономия</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87"/>
        </w:trPr>
        <w:tc>
          <w:tcPr>
            <w:tcW w:w="2290" w:type="dxa"/>
            <w:vMerge w:val="restart"/>
            <w:tcBorders>
              <w:top w:val="single" w:sz="4" w:space="0" w:color="auto"/>
              <w:left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 xml:space="preserve">Физическая культура, экология и основы безопасности жизнедеятельности </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Физическая культура</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AE753D" w:rsidP="00C231BA">
            <w:pPr>
              <w:pStyle w:val="af"/>
              <w:jc w:val="center"/>
              <w:rPr>
                <w:rFonts w:ascii="Times New Roman" w:hAnsi="Times New Roman"/>
                <w:sz w:val="20"/>
                <w:szCs w:val="20"/>
              </w:rPr>
            </w:pPr>
            <w:r>
              <w:rPr>
                <w:rFonts w:ascii="Times New Roman" w:hAnsi="Times New Roman"/>
                <w:sz w:val="20"/>
                <w:szCs w:val="20"/>
              </w:rPr>
              <w:t>102</w:t>
            </w:r>
          </w:p>
        </w:tc>
      </w:tr>
      <w:tr w:rsidR="0020756C" w:rsidRPr="00EF5A63" w:rsidTr="00C231BA">
        <w:trPr>
          <w:trHeight w:val="287"/>
        </w:trPr>
        <w:tc>
          <w:tcPr>
            <w:tcW w:w="2290" w:type="dxa"/>
            <w:vMerge/>
            <w:tcBorders>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ОБЖ</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0E1736"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8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b/>
                <w:sz w:val="20"/>
                <w:szCs w:val="20"/>
              </w:rPr>
            </w:pP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b/>
                <w:sz w:val="20"/>
                <w:szCs w:val="20"/>
              </w:rPr>
              <w:t>Итого</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b/>
                <w:sz w:val="20"/>
                <w:szCs w:val="20"/>
              </w:rPr>
            </w:pP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AE753D" w:rsidP="00C231BA">
            <w:pPr>
              <w:pStyle w:val="af"/>
              <w:jc w:val="center"/>
              <w:rPr>
                <w:rFonts w:ascii="Times New Roman" w:hAnsi="Times New Roman"/>
                <w:b/>
                <w:sz w:val="20"/>
                <w:szCs w:val="20"/>
              </w:rPr>
            </w:pPr>
            <w:r>
              <w:rPr>
                <w:rFonts w:ascii="Times New Roman" w:hAnsi="Times New Roman"/>
                <w:b/>
                <w:sz w:val="20"/>
                <w:szCs w:val="20"/>
              </w:rPr>
              <w:t>782</w:t>
            </w:r>
          </w:p>
        </w:tc>
      </w:tr>
    </w:tbl>
    <w:p w:rsidR="0020756C" w:rsidRDefault="0020756C" w:rsidP="0020756C">
      <w:pPr>
        <w:shd w:val="clear" w:color="auto" w:fill="FFFFFF"/>
        <w:spacing w:after="0" w:line="276" w:lineRule="auto"/>
        <w:ind w:right="72"/>
        <w:jc w:val="center"/>
        <w:rPr>
          <w:rFonts w:ascii="Times New Roman" w:hAnsi="Times New Roman"/>
          <w:b/>
          <w:position w:val="5"/>
          <w:sz w:val="24"/>
          <w:szCs w:val="24"/>
        </w:rPr>
      </w:pPr>
    </w:p>
    <w:p w:rsidR="0020756C" w:rsidRDefault="0020756C" w:rsidP="0020756C">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t>Предметы по курсу выбора</w:t>
      </w:r>
    </w:p>
    <w:p w:rsidR="0020756C" w:rsidRDefault="0020756C" w:rsidP="0020756C">
      <w:pPr>
        <w:shd w:val="clear" w:color="auto" w:fill="FFFFFF"/>
        <w:spacing w:after="0" w:line="276" w:lineRule="auto"/>
        <w:ind w:right="72"/>
        <w:jc w:val="center"/>
        <w:rPr>
          <w:rFonts w:ascii="Times New Roman" w:hAnsi="Times New Roman"/>
          <w:b/>
          <w:position w:val="5"/>
          <w:sz w:val="24"/>
          <w:szCs w:val="24"/>
        </w:rPr>
      </w:pPr>
    </w:p>
    <w:tbl>
      <w:tblPr>
        <w:tblW w:w="9518" w:type="dxa"/>
        <w:tblInd w:w="336" w:type="dxa"/>
        <w:tblLook w:val="01E0" w:firstRow="1" w:lastRow="1" w:firstColumn="1" w:lastColumn="1" w:noHBand="0" w:noVBand="0"/>
      </w:tblPr>
      <w:tblGrid>
        <w:gridCol w:w="2290"/>
        <w:gridCol w:w="2771"/>
        <w:gridCol w:w="1949"/>
        <w:gridCol w:w="2508"/>
      </w:tblGrid>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Общественные науки</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Обществознание</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0E1736" w:rsidP="00C231BA">
            <w:pPr>
              <w:pStyle w:val="af"/>
              <w:jc w:val="center"/>
              <w:rPr>
                <w:rFonts w:ascii="Times New Roman" w:hAnsi="Times New Roman"/>
                <w:sz w:val="20"/>
                <w:szCs w:val="20"/>
              </w:rPr>
            </w:pPr>
            <w:r w:rsidRPr="00EF5A63">
              <w:rPr>
                <w:rFonts w:ascii="Times New Roman" w:hAnsi="Times New Roman"/>
                <w:sz w:val="20"/>
                <w:szCs w:val="20"/>
              </w:rPr>
              <w:t>68</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C231BA" w:rsidP="00C231BA">
            <w:pPr>
              <w:pStyle w:val="af"/>
              <w:rPr>
                <w:rFonts w:ascii="Times New Roman" w:hAnsi="Times New Roman"/>
                <w:sz w:val="20"/>
                <w:szCs w:val="20"/>
              </w:rPr>
            </w:pPr>
            <w:r w:rsidRPr="00EF5A63">
              <w:rPr>
                <w:rFonts w:ascii="Cambria" w:hAnsi="Cambria" w:cs="Cambria"/>
                <w:sz w:val="20"/>
                <w:szCs w:val="20"/>
              </w:rPr>
              <w:t>Естественные</w:t>
            </w:r>
            <w:r w:rsidRPr="00EF5A63">
              <w:rPr>
                <w:rFonts w:ascii="Bauhaus 93" w:hAnsi="Bauhaus 93"/>
                <w:sz w:val="20"/>
                <w:szCs w:val="20"/>
              </w:rPr>
              <w:t xml:space="preserve"> </w:t>
            </w:r>
            <w:r w:rsidRPr="00EF5A63">
              <w:rPr>
                <w:rFonts w:ascii="Cambria" w:hAnsi="Cambria" w:cs="Cambria"/>
                <w:sz w:val="20"/>
                <w:szCs w:val="20"/>
              </w:rPr>
              <w:t>науки</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Физика</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0E1736"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C231BA" w:rsidP="00C231BA">
            <w:pPr>
              <w:pStyle w:val="af"/>
              <w:rPr>
                <w:rFonts w:ascii="Times New Roman" w:hAnsi="Times New Roman"/>
                <w:sz w:val="20"/>
                <w:szCs w:val="20"/>
              </w:rPr>
            </w:pPr>
            <w:r w:rsidRPr="00EF5A63">
              <w:rPr>
                <w:rFonts w:ascii="Cambria" w:hAnsi="Cambria" w:cs="Cambria"/>
                <w:sz w:val="20"/>
                <w:szCs w:val="20"/>
              </w:rPr>
              <w:t>Естественные</w:t>
            </w:r>
            <w:r w:rsidRPr="00EF5A63">
              <w:rPr>
                <w:rFonts w:ascii="Bauhaus 93" w:hAnsi="Bauhaus 93"/>
                <w:sz w:val="20"/>
                <w:szCs w:val="20"/>
              </w:rPr>
              <w:t xml:space="preserve"> </w:t>
            </w:r>
            <w:r w:rsidRPr="00EF5A63">
              <w:rPr>
                <w:rFonts w:ascii="Cambria" w:hAnsi="Cambria" w:cs="Cambria"/>
                <w:sz w:val="20"/>
                <w:szCs w:val="20"/>
              </w:rPr>
              <w:t>науки</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Биология</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0E1736"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C231BA" w:rsidP="00C231BA">
            <w:pPr>
              <w:pStyle w:val="af"/>
              <w:rPr>
                <w:rFonts w:ascii="Times New Roman" w:hAnsi="Times New Roman"/>
                <w:sz w:val="20"/>
                <w:szCs w:val="20"/>
              </w:rPr>
            </w:pPr>
            <w:r w:rsidRPr="00EF5A63">
              <w:rPr>
                <w:rFonts w:ascii="Cambria" w:hAnsi="Cambria" w:cs="Cambria"/>
                <w:sz w:val="20"/>
                <w:szCs w:val="20"/>
              </w:rPr>
              <w:t>Естественные</w:t>
            </w:r>
            <w:r w:rsidRPr="00EF5A63">
              <w:rPr>
                <w:rFonts w:ascii="Bauhaus 93" w:hAnsi="Bauhaus 93"/>
                <w:sz w:val="20"/>
                <w:szCs w:val="20"/>
              </w:rPr>
              <w:t xml:space="preserve"> </w:t>
            </w:r>
            <w:r w:rsidRPr="00EF5A63">
              <w:rPr>
                <w:rFonts w:ascii="Cambria" w:hAnsi="Cambria" w:cs="Cambria"/>
                <w:sz w:val="20"/>
                <w:szCs w:val="20"/>
              </w:rPr>
              <w:t>науки</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Химия</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0E1736"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C231BA" w:rsidP="00C231BA">
            <w:pPr>
              <w:pStyle w:val="af"/>
              <w:rPr>
                <w:rFonts w:ascii="Times New Roman" w:hAnsi="Times New Roman"/>
                <w:sz w:val="20"/>
                <w:szCs w:val="20"/>
              </w:rPr>
            </w:pPr>
            <w:r w:rsidRPr="00EF5A63">
              <w:rPr>
                <w:rFonts w:ascii="Cambria" w:hAnsi="Cambria" w:cs="Cambria"/>
                <w:sz w:val="20"/>
                <w:szCs w:val="20"/>
              </w:rPr>
              <w:t>Естественные</w:t>
            </w:r>
            <w:r w:rsidRPr="00EF5A63">
              <w:rPr>
                <w:rFonts w:ascii="Bauhaus 93" w:hAnsi="Bauhaus 93"/>
                <w:sz w:val="20"/>
                <w:szCs w:val="20"/>
              </w:rPr>
              <w:t xml:space="preserve"> </w:t>
            </w:r>
            <w:r w:rsidRPr="00EF5A63">
              <w:rPr>
                <w:rFonts w:ascii="Cambria" w:hAnsi="Cambria" w:cs="Cambria"/>
                <w:sz w:val="20"/>
                <w:szCs w:val="20"/>
              </w:rPr>
              <w:t>науки</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География</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Б</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0E1736"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Электив</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Физика: наблюдение, эксперимент, моделирование</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Э</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0E1736"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Электив</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История</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Э</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0E1736"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Электив</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Биология</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Э</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0E1736"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Электив</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Индивидуальный проект</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Э</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0E1736"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Электив</w:t>
            </w: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r w:rsidRPr="00EF5A63">
              <w:rPr>
                <w:rFonts w:ascii="Times New Roman" w:hAnsi="Times New Roman"/>
                <w:sz w:val="20"/>
                <w:szCs w:val="20"/>
              </w:rPr>
              <w:t>Химия</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r w:rsidRPr="00EF5A63">
              <w:rPr>
                <w:rFonts w:ascii="Times New Roman" w:hAnsi="Times New Roman"/>
                <w:sz w:val="20"/>
                <w:szCs w:val="20"/>
              </w:rPr>
              <w:t>Э</w:t>
            </w: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0E1736" w:rsidP="00C231BA">
            <w:pPr>
              <w:pStyle w:val="af"/>
              <w:jc w:val="center"/>
              <w:rPr>
                <w:rFonts w:ascii="Times New Roman" w:hAnsi="Times New Roman"/>
                <w:sz w:val="20"/>
                <w:szCs w:val="20"/>
              </w:rPr>
            </w:pPr>
            <w:r w:rsidRPr="00EF5A63">
              <w:rPr>
                <w:rFonts w:ascii="Times New Roman" w:hAnsi="Times New Roman"/>
                <w:sz w:val="20"/>
                <w:szCs w:val="20"/>
              </w:rPr>
              <w:t>34</w:t>
            </w:r>
          </w:p>
        </w:tc>
      </w:tr>
      <w:tr w:rsidR="0020756C" w:rsidRPr="00EF5A63" w:rsidTr="00C231BA">
        <w:trPr>
          <w:trHeight w:val="267"/>
        </w:trPr>
        <w:tc>
          <w:tcPr>
            <w:tcW w:w="2290"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sz w:val="20"/>
                <w:szCs w:val="20"/>
              </w:rPr>
            </w:pPr>
          </w:p>
        </w:tc>
        <w:tc>
          <w:tcPr>
            <w:tcW w:w="2771"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rPr>
                <w:rFonts w:ascii="Times New Roman" w:hAnsi="Times New Roman"/>
                <w:b/>
                <w:sz w:val="20"/>
                <w:szCs w:val="20"/>
              </w:rPr>
            </w:pPr>
            <w:r w:rsidRPr="00EF5A63">
              <w:rPr>
                <w:rFonts w:ascii="Times New Roman" w:hAnsi="Times New Roman"/>
                <w:b/>
                <w:sz w:val="20"/>
                <w:szCs w:val="20"/>
              </w:rPr>
              <w:t>ИТОГО</w:t>
            </w:r>
          </w:p>
        </w:tc>
        <w:tc>
          <w:tcPr>
            <w:tcW w:w="1949" w:type="dxa"/>
            <w:tcBorders>
              <w:top w:val="single" w:sz="4" w:space="0" w:color="auto"/>
              <w:left w:val="single" w:sz="4" w:space="0" w:color="auto"/>
              <w:bottom w:val="single" w:sz="4" w:space="0" w:color="auto"/>
              <w:right w:val="single" w:sz="4" w:space="0" w:color="auto"/>
            </w:tcBorders>
          </w:tcPr>
          <w:p w:rsidR="0020756C" w:rsidRPr="00EF5A63" w:rsidRDefault="0020756C" w:rsidP="00C231BA">
            <w:pPr>
              <w:pStyle w:val="af"/>
              <w:jc w:val="center"/>
              <w:rPr>
                <w:rFonts w:ascii="Times New Roman" w:hAnsi="Times New Roman"/>
                <w:sz w:val="20"/>
                <w:szCs w:val="20"/>
              </w:rPr>
            </w:pPr>
          </w:p>
        </w:tc>
        <w:tc>
          <w:tcPr>
            <w:tcW w:w="2508" w:type="dxa"/>
            <w:tcBorders>
              <w:top w:val="single" w:sz="4" w:space="0" w:color="auto"/>
              <w:left w:val="single" w:sz="4" w:space="0" w:color="auto"/>
              <w:bottom w:val="single" w:sz="4" w:space="0" w:color="auto"/>
              <w:right w:val="single" w:sz="4" w:space="0" w:color="auto"/>
            </w:tcBorders>
          </w:tcPr>
          <w:p w:rsidR="0020756C" w:rsidRPr="00EF5A63" w:rsidRDefault="00AE753D" w:rsidP="00C231BA">
            <w:pPr>
              <w:pStyle w:val="af"/>
              <w:jc w:val="center"/>
              <w:rPr>
                <w:rFonts w:ascii="Times New Roman" w:hAnsi="Times New Roman"/>
                <w:b/>
                <w:sz w:val="20"/>
                <w:szCs w:val="20"/>
              </w:rPr>
            </w:pPr>
            <w:r>
              <w:rPr>
                <w:rFonts w:ascii="Times New Roman" w:hAnsi="Times New Roman"/>
                <w:b/>
                <w:sz w:val="20"/>
                <w:szCs w:val="20"/>
              </w:rPr>
              <w:t>1156</w:t>
            </w:r>
          </w:p>
        </w:tc>
      </w:tr>
    </w:tbl>
    <w:p w:rsidR="0020756C" w:rsidRDefault="0020756C" w:rsidP="0020756C">
      <w:pPr>
        <w:shd w:val="clear" w:color="auto" w:fill="FFFFFF"/>
        <w:spacing w:after="0" w:line="276" w:lineRule="auto"/>
        <w:ind w:right="72"/>
        <w:jc w:val="center"/>
        <w:rPr>
          <w:rFonts w:ascii="Times New Roman" w:hAnsi="Times New Roman"/>
          <w:b/>
          <w:position w:val="5"/>
          <w:sz w:val="24"/>
          <w:szCs w:val="24"/>
        </w:rPr>
      </w:pPr>
    </w:p>
    <w:p w:rsidR="00431824" w:rsidRDefault="00431824">
      <w:pPr>
        <w:spacing w:after="0" w:line="240" w:lineRule="auto"/>
        <w:rPr>
          <w:rFonts w:ascii="Times New Roman" w:hAnsi="Times New Roman"/>
          <w:b/>
          <w:position w:val="5"/>
          <w:sz w:val="24"/>
          <w:szCs w:val="24"/>
        </w:rPr>
      </w:pPr>
      <w:r>
        <w:rPr>
          <w:rFonts w:ascii="Times New Roman" w:hAnsi="Times New Roman"/>
          <w:b/>
          <w:position w:val="5"/>
          <w:sz w:val="24"/>
          <w:szCs w:val="24"/>
        </w:rPr>
        <w:br w:type="page"/>
      </w:r>
    </w:p>
    <w:p w:rsidR="00640F74" w:rsidRDefault="00640F74" w:rsidP="00640F74">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lastRenderedPageBreak/>
        <w:t xml:space="preserve">Учебный план среднего </w:t>
      </w:r>
      <w:r w:rsidRPr="00E53917">
        <w:rPr>
          <w:rFonts w:ascii="Times New Roman" w:hAnsi="Times New Roman"/>
          <w:b/>
          <w:position w:val="5"/>
          <w:sz w:val="24"/>
          <w:szCs w:val="24"/>
        </w:rPr>
        <w:t>общего образования</w:t>
      </w:r>
      <w:r w:rsidR="00431824">
        <w:rPr>
          <w:rFonts w:ascii="Times New Roman" w:hAnsi="Times New Roman"/>
          <w:b/>
          <w:position w:val="5"/>
          <w:sz w:val="24"/>
          <w:szCs w:val="24"/>
        </w:rPr>
        <w:t xml:space="preserve"> 11 класс</w:t>
      </w:r>
    </w:p>
    <w:p w:rsidR="00640F74" w:rsidRPr="00BC6E41" w:rsidRDefault="00640F74" w:rsidP="00640F74">
      <w:pPr>
        <w:shd w:val="clear" w:color="auto" w:fill="FFFFFF"/>
        <w:spacing w:after="0" w:line="276" w:lineRule="auto"/>
        <w:ind w:right="72"/>
        <w:jc w:val="both"/>
        <w:rPr>
          <w:rFonts w:ascii="Times New Roman" w:hAnsi="Times New Roman"/>
          <w:sz w:val="24"/>
          <w:szCs w:val="24"/>
        </w:rPr>
      </w:pPr>
    </w:p>
    <w:tbl>
      <w:tblPr>
        <w:tblW w:w="8001" w:type="dxa"/>
        <w:tblInd w:w="336" w:type="dxa"/>
        <w:tblLook w:val="01E0" w:firstRow="1" w:lastRow="1" w:firstColumn="1" w:lastColumn="1" w:noHBand="0" w:noVBand="0"/>
      </w:tblPr>
      <w:tblGrid>
        <w:gridCol w:w="4060"/>
        <w:gridCol w:w="3941"/>
      </w:tblGrid>
      <w:tr w:rsidR="00B33DF3" w:rsidRPr="00EF5A63" w:rsidTr="007422E2">
        <w:trPr>
          <w:trHeight w:val="554"/>
        </w:trPr>
        <w:tc>
          <w:tcPr>
            <w:tcW w:w="4060" w:type="dxa"/>
            <w:vMerge w:val="restart"/>
            <w:tcBorders>
              <w:top w:val="single" w:sz="4" w:space="0" w:color="auto"/>
              <w:left w:val="single" w:sz="4" w:space="0" w:color="auto"/>
              <w:bottom w:val="single" w:sz="4" w:space="0" w:color="auto"/>
              <w:right w:val="single" w:sz="4" w:space="0" w:color="auto"/>
            </w:tcBorders>
          </w:tcPr>
          <w:p w:rsidR="00B33DF3" w:rsidRPr="00EF5A63" w:rsidRDefault="00B33DF3" w:rsidP="008E2962">
            <w:pPr>
              <w:pStyle w:val="af"/>
              <w:rPr>
                <w:rFonts w:ascii="Times New Roman" w:hAnsi="Times New Roman"/>
                <w:b/>
                <w:sz w:val="20"/>
                <w:szCs w:val="20"/>
              </w:rPr>
            </w:pPr>
            <w:r w:rsidRPr="00EF5A63">
              <w:rPr>
                <w:rFonts w:ascii="Times New Roman" w:hAnsi="Times New Roman"/>
                <w:b/>
                <w:sz w:val="20"/>
                <w:szCs w:val="20"/>
              </w:rPr>
              <w:t>Учебные предметы</w:t>
            </w:r>
          </w:p>
        </w:tc>
        <w:tc>
          <w:tcPr>
            <w:tcW w:w="3941" w:type="dxa"/>
            <w:tcBorders>
              <w:top w:val="single" w:sz="4" w:space="0" w:color="auto"/>
              <w:left w:val="single" w:sz="4" w:space="0" w:color="auto"/>
              <w:bottom w:val="single" w:sz="4" w:space="0" w:color="auto"/>
              <w:right w:val="single" w:sz="4" w:space="0" w:color="auto"/>
            </w:tcBorders>
          </w:tcPr>
          <w:p w:rsidR="00B33DF3" w:rsidRPr="00EF5A63" w:rsidRDefault="00B33DF3" w:rsidP="008E2962">
            <w:pPr>
              <w:pStyle w:val="af"/>
              <w:rPr>
                <w:rFonts w:ascii="Times New Roman" w:hAnsi="Times New Roman"/>
                <w:b/>
                <w:sz w:val="20"/>
                <w:szCs w:val="20"/>
              </w:rPr>
            </w:pPr>
            <w:r w:rsidRPr="00EF5A63">
              <w:rPr>
                <w:rFonts w:ascii="Times New Roman" w:hAnsi="Times New Roman"/>
                <w:b/>
                <w:sz w:val="20"/>
                <w:szCs w:val="20"/>
              </w:rPr>
              <w:t>Количество часов</w:t>
            </w:r>
          </w:p>
          <w:p w:rsidR="00B33DF3" w:rsidRPr="00EF5A63" w:rsidRDefault="00B33DF3" w:rsidP="008E2962">
            <w:pPr>
              <w:pStyle w:val="af"/>
              <w:rPr>
                <w:rFonts w:ascii="Times New Roman" w:hAnsi="Times New Roman"/>
                <w:b/>
                <w:sz w:val="20"/>
                <w:szCs w:val="20"/>
              </w:rPr>
            </w:pPr>
            <w:r w:rsidRPr="00EF5A63">
              <w:rPr>
                <w:rFonts w:ascii="Times New Roman" w:hAnsi="Times New Roman"/>
                <w:b/>
                <w:sz w:val="20"/>
                <w:szCs w:val="20"/>
              </w:rPr>
              <w:t xml:space="preserve"> в неделю</w:t>
            </w:r>
          </w:p>
        </w:tc>
      </w:tr>
      <w:tr w:rsidR="00431824" w:rsidRPr="00EF5A63" w:rsidTr="00431824">
        <w:trPr>
          <w:trHeight w:val="148"/>
        </w:trPr>
        <w:tc>
          <w:tcPr>
            <w:tcW w:w="4060" w:type="dxa"/>
            <w:vMerge/>
            <w:tcBorders>
              <w:top w:val="single" w:sz="4" w:space="0" w:color="auto"/>
              <w:left w:val="single" w:sz="4" w:space="0" w:color="auto"/>
              <w:bottom w:val="single" w:sz="4" w:space="0" w:color="auto"/>
              <w:right w:val="single" w:sz="4" w:space="0" w:color="auto"/>
            </w:tcBorders>
            <w:vAlign w:val="center"/>
          </w:tcPr>
          <w:p w:rsidR="00431824" w:rsidRPr="00EF5A63" w:rsidRDefault="00431824" w:rsidP="008E2962">
            <w:pPr>
              <w:pStyle w:val="af"/>
              <w:rPr>
                <w:rFonts w:ascii="Times New Roman" w:hAnsi="Times New Roman"/>
                <w:b/>
                <w:sz w:val="20"/>
                <w:szCs w:val="20"/>
              </w:rPr>
            </w:pP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b/>
                <w:sz w:val="20"/>
                <w:szCs w:val="20"/>
              </w:rPr>
            </w:pPr>
            <w:r w:rsidRPr="00EF5A63">
              <w:rPr>
                <w:rFonts w:ascii="Times New Roman" w:hAnsi="Times New Roman"/>
                <w:b/>
                <w:sz w:val="20"/>
                <w:szCs w:val="20"/>
                <w:lang w:val="en-US"/>
              </w:rPr>
              <w:t xml:space="preserve">11 </w:t>
            </w:r>
            <w:r w:rsidRPr="00EF5A63">
              <w:rPr>
                <w:rFonts w:ascii="Times New Roman" w:hAnsi="Times New Roman"/>
                <w:b/>
                <w:sz w:val="20"/>
                <w:szCs w:val="20"/>
              </w:rPr>
              <w:t>класс</w:t>
            </w:r>
          </w:p>
        </w:tc>
      </w:tr>
      <w:tr w:rsidR="00431824" w:rsidRPr="00EF5A63" w:rsidTr="00431824">
        <w:trPr>
          <w:trHeight w:val="267"/>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Русский язык</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Литература</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Иностранный язык (английский)</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w:t>
            </w:r>
          </w:p>
        </w:tc>
      </w:tr>
      <w:tr w:rsidR="00431824" w:rsidRPr="00EF5A63" w:rsidTr="00431824">
        <w:trPr>
          <w:trHeight w:val="267"/>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Математика</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4</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 xml:space="preserve">Информатика </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267"/>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История России</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Всеобщая история</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Обществознание</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2</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География</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267"/>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Физика</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2</w:t>
            </w:r>
          </w:p>
        </w:tc>
      </w:tr>
      <w:tr w:rsidR="00431824" w:rsidRPr="00EF5A63" w:rsidTr="00431824">
        <w:trPr>
          <w:trHeight w:val="267"/>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Астрономия</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0,5</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Химия</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Биология</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287"/>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Физическая культура</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ОБЖ</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287"/>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sz w:val="20"/>
                <w:szCs w:val="20"/>
              </w:rPr>
              <w:t>Технология</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287"/>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rPr>
                <w:rFonts w:ascii="Times New Roman" w:hAnsi="Times New Roman"/>
                <w:sz w:val="20"/>
                <w:szCs w:val="20"/>
              </w:rPr>
            </w:pPr>
            <w:r w:rsidRPr="00EF5A63">
              <w:rPr>
                <w:rFonts w:ascii="Times New Roman" w:hAnsi="Times New Roman"/>
                <w:b/>
                <w:sz w:val="20"/>
                <w:szCs w:val="20"/>
              </w:rPr>
              <w:t>Итого</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b/>
                <w:sz w:val="20"/>
                <w:szCs w:val="20"/>
              </w:rPr>
            </w:pPr>
            <w:r w:rsidRPr="00EF5A63">
              <w:rPr>
                <w:rFonts w:ascii="Times New Roman" w:hAnsi="Times New Roman"/>
                <w:b/>
                <w:sz w:val="20"/>
                <w:szCs w:val="20"/>
              </w:rPr>
              <w:t>26,5</w:t>
            </w:r>
          </w:p>
        </w:tc>
      </w:tr>
      <w:tr w:rsidR="00CD46D1" w:rsidRPr="00EF5A63" w:rsidTr="007422E2">
        <w:trPr>
          <w:trHeight w:val="267"/>
        </w:trPr>
        <w:tc>
          <w:tcPr>
            <w:tcW w:w="8001" w:type="dxa"/>
            <w:gridSpan w:val="2"/>
            <w:tcBorders>
              <w:top w:val="single" w:sz="4" w:space="0" w:color="auto"/>
              <w:left w:val="single" w:sz="4" w:space="0" w:color="auto"/>
              <w:bottom w:val="single" w:sz="4" w:space="0" w:color="auto"/>
              <w:right w:val="single" w:sz="4" w:space="0" w:color="auto"/>
            </w:tcBorders>
          </w:tcPr>
          <w:p w:rsidR="00CD46D1" w:rsidRPr="00EF5A63" w:rsidRDefault="00CD46D1" w:rsidP="00CD46D1">
            <w:pPr>
              <w:pStyle w:val="af"/>
              <w:jc w:val="center"/>
              <w:rPr>
                <w:rFonts w:ascii="Times New Roman" w:hAnsi="Times New Roman"/>
                <w:b/>
                <w:sz w:val="20"/>
                <w:szCs w:val="20"/>
              </w:rPr>
            </w:pPr>
            <w:r w:rsidRPr="00EF5A63">
              <w:rPr>
                <w:rFonts w:ascii="Times New Roman" w:hAnsi="Times New Roman"/>
                <w:b/>
                <w:bCs/>
                <w:iCs/>
                <w:color w:val="000000"/>
                <w:sz w:val="20"/>
                <w:szCs w:val="20"/>
              </w:rPr>
              <w:t>Часть УП, формируемая участниками образовательного процесса</w:t>
            </w:r>
          </w:p>
        </w:tc>
      </w:tr>
      <w:tr w:rsidR="00431824" w:rsidRPr="00EF5A63" w:rsidTr="00431824">
        <w:trPr>
          <w:trHeight w:val="341"/>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jc w:val="both"/>
              <w:rPr>
                <w:rFonts w:ascii="Times New Roman" w:hAnsi="Times New Roman"/>
                <w:sz w:val="20"/>
                <w:szCs w:val="20"/>
              </w:rPr>
            </w:pPr>
            <w:r w:rsidRPr="00EF5A63">
              <w:rPr>
                <w:rFonts w:ascii="Times New Roman" w:hAnsi="Times New Roman"/>
                <w:bCs/>
                <w:iCs/>
                <w:sz w:val="20"/>
                <w:szCs w:val="20"/>
              </w:rPr>
              <w:t>Алгебра и теория пределов</w:t>
            </w:r>
            <w:r w:rsidRPr="00EF5A63">
              <w:rPr>
                <w:rFonts w:ascii="Times New Roman" w:hAnsi="Times New Roman"/>
                <w:sz w:val="20"/>
                <w:szCs w:val="20"/>
              </w:rPr>
              <w:t xml:space="preserve"> </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341"/>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jc w:val="both"/>
              <w:rPr>
                <w:rFonts w:ascii="Times New Roman" w:hAnsi="Times New Roman"/>
                <w:sz w:val="20"/>
                <w:szCs w:val="20"/>
              </w:rPr>
            </w:pPr>
            <w:r w:rsidRPr="00EF5A63">
              <w:rPr>
                <w:rFonts w:ascii="Times New Roman" w:hAnsi="Times New Roman"/>
                <w:sz w:val="20"/>
                <w:szCs w:val="20"/>
              </w:rPr>
              <w:t>Задачи с параметрами</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6C61F0">
            <w:pPr>
              <w:pStyle w:val="af"/>
              <w:rPr>
                <w:rFonts w:ascii="Times New Roman" w:hAnsi="Times New Roman"/>
                <w:sz w:val="20"/>
                <w:szCs w:val="20"/>
              </w:rPr>
            </w:pPr>
            <w:r w:rsidRPr="00EF5A63">
              <w:rPr>
                <w:rFonts w:ascii="Times New Roman" w:hAnsi="Times New Roman"/>
                <w:sz w:val="20"/>
                <w:szCs w:val="20"/>
              </w:rPr>
              <w:t>Подготовка к ЕГЭ по обществознанию</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jc w:val="both"/>
              <w:rPr>
                <w:rFonts w:ascii="Times New Roman" w:hAnsi="Times New Roman"/>
                <w:sz w:val="20"/>
                <w:szCs w:val="20"/>
              </w:rPr>
            </w:pPr>
            <w:r w:rsidRPr="00EF5A63">
              <w:rPr>
                <w:rFonts w:ascii="Times New Roman" w:hAnsi="Times New Roman"/>
                <w:bCs/>
                <w:iCs/>
                <w:sz w:val="20"/>
                <w:szCs w:val="20"/>
              </w:rPr>
              <w:t>Подготовка к ЕГЭ. Русский язык</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jc w:val="both"/>
              <w:rPr>
                <w:rFonts w:ascii="Times New Roman" w:hAnsi="Times New Roman"/>
                <w:sz w:val="20"/>
                <w:szCs w:val="20"/>
              </w:rPr>
            </w:pPr>
            <w:r w:rsidRPr="00EF5A63">
              <w:rPr>
                <w:rFonts w:ascii="Times New Roman" w:hAnsi="Times New Roman"/>
                <w:bCs/>
                <w:iCs/>
                <w:sz w:val="20"/>
                <w:szCs w:val="20"/>
              </w:rPr>
              <w:t>Орфография и пунктуация</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jc w:val="both"/>
              <w:rPr>
                <w:rFonts w:ascii="Times New Roman" w:hAnsi="Times New Roman"/>
                <w:sz w:val="20"/>
                <w:szCs w:val="20"/>
              </w:rPr>
            </w:pPr>
            <w:r w:rsidRPr="00EF5A63">
              <w:rPr>
                <w:rFonts w:ascii="Times New Roman" w:hAnsi="Times New Roman"/>
                <w:sz w:val="20"/>
                <w:szCs w:val="20"/>
              </w:rPr>
              <w:t>Подготовка к ЕГЭ. Биологический практикум</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0,5</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jc w:val="both"/>
              <w:rPr>
                <w:rFonts w:ascii="Times New Roman" w:hAnsi="Times New Roman"/>
                <w:sz w:val="20"/>
                <w:szCs w:val="20"/>
              </w:rPr>
            </w:pPr>
            <w:r w:rsidRPr="00EF5A63">
              <w:rPr>
                <w:rFonts w:ascii="Times New Roman" w:hAnsi="Times New Roman"/>
                <w:sz w:val="20"/>
                <w:szCs w:val="20"/>
              </w:rPr>
              <w:t>Измерения физических величин</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jc w:val="both"/>
              <w:rPr>
                <w:rFonts w:ascii="Times New Roman" w:hAnsi="Times New Roman"/>
                <w:sz w:val="20"/>
                <w:szCs w:val="20"/>
              </w:rPr>
            </w:pPr>
            <w:r w:rsidRPr="00EF5A63">
              <w:rPr>
                <w:rFonts w:ascii="Times New Roman" w:hAnsi="Times New Roman"/>
                <w:sz w:val="20"/>
                <w:szCs w:val="20"/>
              </w:rPr>
              <w:t>Подготовка к ЕГЭ по химии</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jc w:val="both"/>
              <w:rPr>
                <w:rFonts w:ascii="Times New Roman" w:hAnsi="Times New Roman"/>
                <w:b/>
                <w:sz w:val="20"/>
                <w:szCs w:val="20"/>
              </w:rPr>
            </w:pPr>
            <w:r w:rsidRPr="00EF5A63">
              <w:rPr>
                <w:rFonts w:ascii="Times New Roman" w:hAnsi="Times New Roman"/>
                <w:b/>
                <w:sz w:val="20"/>
                <w:szCs w:val="20"/>
              </w:rPr>
              <w:t>Итого</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b/>
                <w:sz w:val="20"/>
                <w:szCs w:val="20"/>
              </w:rPr>
            </w:pPr>
            <w:r w:rsidRPr="00EF5A63">
              <w:rPr>
                <w:rFonts w:ascii="Times New Roman" w:hAnsi="Times New Roman"/>
                <w:b/>
                <w:sz w:val="20"/>
                <w:szCs w:val="20"/>
              </w:rPr>
              <w:t>7,5</w:t>
            </w:r>
          </w:p>
        </w:tc>
      </w:tr>
      <w:tr w:rsidR="00431824" w:rsidRPr="00EF5A63" w:rsidTr="00431824">
        <w:trPr>
          <w:trHeight w:val="148"/>
        </w:trPr>
        <w:tc>
          <w:tcPr>
            <w:tcW w:w="4060" w:type="dxa"/>
            <w:tcBorders>
              <w:top w:val="single" w:sz="4" w:space="0" w:color="auto"/>
              <w:left w:val="single" w:sz="4" w:space="0" w:color="auto"/>
              <w:bottom w:val="single" w:sz="4" w:space="0" w:color="auto"/>
              <w:right w:val="single" w:sz="4" w:space="0" w:color="auto"/>
            </w:tcBorders>
          </w:tcPr>
          <w:p w:rsidR="00431824" w:rsidRPr="00EF5A63" w:rsidRDefault="00431824" w:rsidP="008E2962">
            <w:pPr>
              <w:pStyle w:val="af"/>
              <w:jc w:val="both"/>
              <w:rPr>
                <w:rFonts w:ascii="Times New Roman" w:hAnsi="Times New Roman"/>
                <w:b/>
                <w:sz w:val="20"/>
                <w:szCs w:val="20"/>
              </w:rPr>
            </w:pPr>
            <w:r w:rsidRPr="00EF5A63">
              <w:rPr>
                <w:rFonts w:ascii="Times New Roman" w:hAnsi="Times New Roman"/>
                <w:b/>
                <w:sz w:val="20"/>
                <w:szCs w:val="20"/>
              </w:rPr>
              <w:t>ВСЕГО</w:t>
            </w:r>
          </w:p>
        </w:tc>
        <w:tc>
          <w:tcPr>
            <w:tcW w:w="3941"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b/>
                <w:sz w:val="20"/>
                <w:szCs w:val="20"/>
              </w:rPr>
            </w:pPr>
            <w:r w:rsidRPr="00EF5A63">
              <w:rPr>
                <w:rFonts w:ascii="Times New Roman" w:hAnsi="Times New Roman"/>
                <w:b/>
                <w:sz w:val="20"/>
                <w:szCs w:val="20"/>
              </w:rPr>
              <w:t>34</w:t>
            </w:r>
          </w:p>
        </w:tc>
      </w:tr>
    </w:tbl>
    <w:p w:rsidR="00CD46D1" w:rsidRDefault="00CD46D1" w:rsidP="00B43D04">
      <w:pPr>
        <w:rPr>
          <w:b/>
          <w:sz w:val="20"/>
          <w:szCs w:val="20"/>
        </w:rPr>
      </w:pPr>
    </w:p>
    <w:p w:rsidR="00431824" w:rsidRDefault="00431824" w:rsidP="006C61F0">
      <w:pPr>
        <w:shd w:val="clear" w:color="auto" w:fill="FFFFFF"/>
        <w:spacing w:after="0" w:line="276" w:lineRule="auto"/>
        <w:ind w:right="72"/>
        <w:jc w:val="center"/>
        <w:rPr>
          <w:rFonts w:ascii="Times New Roman" w:hAnsi="Times New Roman"/>
          <w:b/>
          <w:position w:val="5"/>
          <w:sz w:val="24"/>
          <w:szCs w:val="24"/>
        </w:rPr>
      </w:pPr>
    </w:p>
    <w:p w:rsidR="00431824" w:rsidRDefault="00431824" w:rsidP="006C61F0">
      <w:pPr>
        <w:shd w:val="clear" w:color="auto" w:fill="FFFFFF"/>
        <w:spacing w:after="0" w:line="276" w:lineRule="auto"/>
        <w:ind w:right="72"/>
        <w:jc w:val="center"/>
        <w:rPr>
          <w:rFonts w:ascii="Times New Roman" w:hAnsi="Times New Roman"/>
          <w:b/>
          <w:position w:val="5"/>
          <w:sz w:val="24"/>
          <w:szCs w:val="24"/>
        </w:rPr>
      </w:pPr>
    </w:p>
    <w:p w:rsidR="00431824" w:rsidRDefault="00431824" w:rsidP="006C61F0">
      <w:pPr>
        <w:shd w:val="clear" w:color="auto" w:fill="FFFFFF"/>
        <w:spacing w:after="0" w:line="276" w:lineRule="auto"/>
        <w:ind w:right="72"/>
        <w:jc w:val="center"/>
        <w:rPr>
          <w:rFonts w:ascii="Times New Roman" w:hAnsi="Times New Roman"/>
          <w:b/>
          <w:position w:val="5"/>
          <w:sz w:val="24"/>
          <w:szCs w:val="24"/>
        </w:rPr>
      </w:pPr>
    </w:p>
    <w:p w:rsidR="00431824" w:rsidRDefault="00431824" w:rsidP="006C61F0">
      <w:pPr>
        <w:shd w:val="clear" w:color="auto" w:fill="FFFFFF"/>
        <w:spacing w:after="0" w:line="276" w:lineRule="auto"/>
        <w:ind w:right="72"/>
        <w:jc w:val="center"/>
        <w:rPr>
          <w:rFonts w:ascii="Times New Roman" w:hAnsi="Times New Roman"/>
          <w:b/>
          <w:position w:val="5"/>
          <w:sz w:val="24"/>
          <w:szCs w:val="24"/>
        </w:rPr>
      </w:pPr>
    </w:p>
    <w:p w:rsidR="00C231BA" w:rsidRDefault="00C231BA" w:rsidP="006C61F0">
      <w:pPr>
        <w:shd w:val="clear" w:color="auto" w:fill="FFFFFF"/>
        <w:spacing w:after="0" w:line="276" w:lineRule="auto"/>
        <w:ind w:right="72"/>
        <w:jc w:val="center"/>
        <w:rPr>
          <w:rFonts w:ascii="Times New Roman" w:hAnsi="Times New Roman"/>
          <w:b/>
          <w:position w:val="5"/>
          <w:sz w:val="24"/>
          <w:szCs w:val="24"/>
        </w:rPr>
      </w:pPr>
    </w:p>
    <w:p w:rsidR="00C231BA" w:rsidRDefault="00C231BA" w:rsidP="006C61F0">
      <w:pPr>
        <w:shd w:val="clear" w:color="auto" w:fill="FFFFFF"/>
        <w:spacing w:after="0" w:line="276" w:lineRule="auto"/>
        <w:ind w:right="72"/>
        <w:jc w:val="center"/>
        <w:rPr>
          <w:rFonts w:ascii="Times New Roman" w:hAnsi="Times New Roman"/>
          <w:b/>
          <w:position w:val="5"/>
          <w:sz w:val="24"/>
          <w:szCs w:val="24"/>
        </w:rPr>
      </w:pPr>
    </w:p>
    <w:p w:rsidR="00C231BA" w:rsidRDefault="00C231BA" w:rsidP="006C61F0">
      <w:pPr>
        <w:shd w:val="clear" w:color="auto" w:fill="FFFFFF"/>
        <w:spacing w:after="0" w:line="276" w:lineRule="auto"/>
        <w:ind w:right="72"/>
        <w:jc w:val="center"/>
        <w:rPr>
          <w:rFonts w:ascii="Times New Roman" w:hAnsi="Times New Roman"/>
          <w:b/>
          <w:position w:val="5"/>
          <w:sz w:val="24"/>
          <w:szCs w:val="24"/>
        </w:rPr>
      </w:pPr>
    </w:p>
    <w:p w:rsidR="00C231BA" w:rsidRDefault="00C231BA" w:rsidP="006C61F0">
      <w:pPr>
        <w:shd w:val="clear" w:color="auto" w:fill="FFFFFF"/>
        <w:spacing w:after="0" w:line="276" w:lineRule="auto"/>
        <w:ind w:right="72"/>
        <w:jc w:val="center"/>
        <w:rPr>
          <w:rFonts w:ascii="Times New Roman" w:hAnsi="Times New Roman"/>
          <w:b/>
          <w:position w:val="5"/>
          <w:sz w:val="24"/>
          <w:szCs w:val="24"/>
        </w:rPr>
      </w:pPr>
    </w:p>
    <w:p w:rsidR="00C231BA" w:rsidRDefault="00C231BA" w:rsidP="006C61F0">
      <w:pPr>
        <w:shd w:val="clear" w:color="auto" w:fill="FFFFFF"/>
        <w:spacing w:after="0" w:line="276" w:lineRule="auto"/>
        <w:ind w:right="72"/>
        <w:jc w:val="center"/>
        <w:rPr>
          <w:rFonts w:ascii="Times New Roman" w:hAnsi="Times New Roman"/>
          <w:b/>
          <w:position w:val="5"/>
          <w:sz w:val="24"/>
          <w:szCs w:val="24"/>
        </w:rPr>
      </w:pPr>
    </w:p>
    <w:p w:rsidR="00C231BA" w:rsidRDefault="00C231BA" w:rsidP="006C61F0">
      <w:pPr>
        <w:shd w:val="clear" w:color="auto" w:fill="FFFFFF"/>
        <w:spacing w:after="0" w:line="276" w:lineRule="auto"/>
        <w:ind w:right="72"/>
        <w:jc w:val="center"/>
        <w:rPr>
          <w:rFonts w:ascii="Times New Roman" w:hAnsi="Times New Roman"/>
          <w:b/>
          <w:position w:val="5"/>
          <w:sz w:val="24"/>
          <w:szCs w:val="24"/>
        </w:rPr>
      </w:pPr>
    </w:p>
    <w:p w:rsidR="00C231BA" w:rsidRDefault="00C231BA" w:rsidP="006C61F0">
      <w:pPr>
        <w:shd w:val="clear" w:color="auto" w:fill="FFFFFF"/>
        <w:spacing w:after="0" w:line="276" w:lineRule="auto"/>
        <w:ind w:right="72"/>
        <w:jc w:val="center"/>
        <w:rPr>
          <w:rFonts w:ascii="Times New Roman" w:hAnsi="Times New Roman"/>
          <w:b/>
          <w:position w:val="5"/>
          <w:sz w:val="24"/>
          <w:szCs w:val="24"/>
        </w:rPr>
      </w:pPr>
    </w:p>
    <w:p w:rsidR="00C231BA" w:rsidRDefault="00C231BA" w:rsidP="006C61F0">
      <w:pPr>
        <w:shd w:val="clear" w:color="auto" w:fill="FFFFFF"/>
        <w:spacing w:after="0" w:line="276" w:lineRule="auto"/>
        <w:ind w:right="72"/>
        <w:jc w:val="center"/>
        <w:rPr>
          <w:rFonts w:ascii="Times New Roman" w:hAnsi="Times New Roman"/>
          <w:b/>
          <w:position w:val="5"/>
          <w:sz w:val="24"/>
          <w:szCs w:val="24"/>
        </w:rPr>
      </w:pPr>
    </w:p>
    <w:p w:rsidR="00C231BA" w:rsidRDefault="00C231BA" w:rsidP="006C61F0">
      <w:pPr>
        <w:shd w:val="clear" w:color="auto" w:fill="FFFFFF"/>
        <w:spacing w:after="0" w:line="276" w:lineRule="auto"/>
        <w:ind w:right="72"/>
        <w:jc w:val="center"/>
        <w:rPr>
          <w:rFonts w:ascii="Times New Roman" w:hAnsi="Times New Roman"/>
          <w:b/>
          <w:position w:val="5"/>
          <w:sz w:val="24"/>
          <w:szCs w:val="24"/>
        </w:rPr>
      </w:pPr>
    </w:p>
    <w:p w:rsidR="00C231BA" w:rsidRDefault="00C231BA" w:rsidP="006C61F0">
      <w:pPr>
        <w:shd w:val="clear" w:color="auto" w:fill="FFFFFF"/>
        <w:spacing w:after="0" w:line="276" w:lineRule="auto"/>
        <w:ind w:right="72"/>
        <w:jc w:val="center"/>
        <w:rPr>
          <w:rFonts w:ascii="Times New Roman" w:hAnsi="Times New Roman"/>
          <w:b/>
          <w:position w:val="5"/>
          <w:sz w:val="24"/>
          <w:szCs w:val="24"/>
        </w:rPr>
      </w:pPr>
    </w:p>
    <w:p w:rsidR="00C231BA" w:rsidRDefault="00C231BA" w:rsidP="006C61F0">
      <w:pPr>
        <w:shd w:val="clear" w:color="auto" w:fill="FFFFFF"/>
        <w:spacing w:after="0" w:line="276" w:lineRule="auto"/>
        <w:ind w:right="72"/>
        <w:jc w:val="center"/>
        <w:rPr>
          <w:rFonts w:ascii="Times New Roman" w:hAnsi="Times New Roman"/>
          <w:b/>
          <w:position w:val="5"/>
          <w:sz w:val="24"/>
          <w:szCs w:val="24"/>
        </w:rPr>
      </w:pPr>
    </w:p>
    <w:p w:rsidR="00EF5A63" w:rsidRDefault="00EF5A63" w:rsidP="006C61F0">
      <w:pPr>
        <w:shd w:val="clear" w:color="auto" w:fill="FFFFFF"/>
        <w:spacing w:after="0" w:line="276" w:lineRule="auto"/>
        <w:ind w:right="72"/>
        <w:jc w:val="center"/>
        <w:rPr>
          <w:rFonts w:ascii="Times New Roman" w:hAnsi="Times New Roman"/>
          <w:b/>
          <w:position w:val="5"/>
          <w:sz w:val="24"/>
          <w:szCs w:val="24"/>
        </w:rPr>
      </w:pPr>
    </w:p>
    <w:p w:rsidR="00EF5A63" w:rsidRDefault="00EF5A63" w:rsidP="006C61F0">
      <w:pPr>
        <w:shd w:val="clear" w:color="auto" w:fill="FFFFFF"/>
        <w:spacing w:after="0" w:line="276" w:lineRule="auto"/>
        <w:ind w:right="72"/>
        <w:jc w:val="center"/>
        <w:rPr>
          <w:rFonts w:ascii="Times New Roman" w:hAnsi="Times New Roman"/>
          <w:b/>
          <w:position w:val="5"/>
          <w:sz w:val="24"/>
          <w:szCs w:val="24"/>
        </w:rPr>
      </w:pPr>
    </w:p>
    <w:p w:rsidR="00EF5A63" w:rsidRDefault="00EF5A63" w:rsidP="006C61F0">
      <w:pPr>
        <w:shd w:val="clear" w:color="auto" w:fill="FFFFFF"/>
        <w:spacing w:after="0" w:line="276" w:lineRule="auto"/>
        <w:ind w:right="72"/>
        <w:jc w:val="center"/>
        <w:rPr>
          <w:rFonts w:ascii="Times New Roman" w:hAnsi="Times New Roman"/>
          <w:b/>
          <w:position w:val="5"/>
          <w:sz w:val="24"/>
          <w:szCs w:val="24"/>
        </w:rPr>
      </w:pPr>
    </w:p>
    <w:p w:rsidR="006C61F0" w:rsidRDefault="006C61F0" w:rsidP="006C61F0">
      <w:pPr>
        <w:shd w:val="clear" w:color="auto" w:fill="FFFFFF"/>
        <w:spacing w:after="0" w:line="276" w:lineRule="auto"/>
        <w:ind w:right="72"/>
        <w:jc w:val="center"/>
        <w:rPr>
          <w:rFonts w:ascii="Times New Roman" w:hAnsi="Times New Roman"/>
          <w:b/>
          <w:position w:val="5"/>
          <w:sz w:val="24"/>
          <w:szCs w:val="24"/>
        </w:rPr>
      </w:pPr>
      <w:r>
        <w:rPr>
          <w:rFonts w:ascii="Times New Roman" w:hAnsi="Times New Roman"/>
          <w:b/>
          <w:position w:val="5"/>
          <w:sz w:val="24"/>
          <w:szCs w:val="24"/>
        </w:rPr>
        <w:lastRenderedPageBreak/>
        <w:t xml:space="preserve">Учебный план среднего </w:t>
      </w:r>
      <w:r w:rsidRPr="00E53917">
        <w:rPr>
          <w:rFonts w:ascii="Times New Roman" w:hAnsi="Times New Roman"/>
          <w:b/>
          <w:position w:val="5"/>
          <w:sz w:val="24"/>
          <w:szCs w:val="24"/>
        </w:rPr>
        <w:t>общего образования</w:t>
      </w:r>
    </w:p>
    <w:p w:rsidR="00CD46D1" w:rsidRDefault="00CD46D1" w:rsidP="00B43D04">
      <w:pPr>
        <w:rPr>
          <w:b/>
          <w:sz w:val="20"/>
          <w:szCs w:val="20"/>
        </w:rPr>
      </w:pPr>
    </w:p>
    <w:tbl>
      <w:tblPr>
        <w:tblW w:w="8287" w:type="dxa"/>
        <w:tblInd w:w="336" w:type="dxa"/>
        <w:tblLook w:val="01E0" w:firstRow="1" w:lastRow="1" w:firstColumn="1" w:lastColumn="1" w:noHBand="0" w:noVBand="0"/>
      </w:tblPr>
      <w:tblGrid>
        <w:gridCol w:w="4205"/>
        <w:gridCol w:w="4082"/>
      </w:tblGrid>
      <w:tr w:rsidR="00CD46D1" w:rsidRPr="00EF5A63" w:rsidTr="007422E2">
        <w:trPr>
          <w:trHeight w:val="557"/>
        </w:trPr>
        <w:tc>
          <w:tcPr>
            <w:tcW w:w="4205" w:type="dxa"/>
            <w:vMerge w:val="restart"/>
            <w:tcBorders>
              <w:top w:val="single" w:sz="4" w:space="0" w:color="auto"/>
              <w:left w:val="single" w:sz="4" w:space="0" w:color="auto"/>
              <w:bottom w:val="single" w:sz="4" w:space="0" w:color="auto"/>
              <w:right w:val="single" w:sz="4" w:space="0" w:color="auto"/>
            </w:tcBorders>
          </w:tcPr>
          <w:p w:rsidR="00CD46D1" w:rsidRPr="00EF5A63" w:rsidRDefault="00CD46D1" w:rsidP="00CD46D1">
            <w:pPr>
              <w:pStyle w:val="af"/>
              <w:rPr>
                <w:rFonts w:ascii="Times New Roman" w:hAnsi="Times New Roman"/>
                <w:b/>
                <w:sz w:val="20"/>
                <w:szCs w:val="20"/>
              </w:rPr>
            </w:pPr>
            <w:r w:rsidRPr="00EF5A63">
              <w:rPr>
                <w:rFonts w:ascii="Times New Roman" w:hAnsi="Times New Roman"/>
                <w:b/>
                <w:sz w:val="20"/>
                <w:szCs w:val="20"/>
              </w:rPr>
              <w:t>Учебные предметы</w:t>
            </w:r>
          </w:p>
        </w:tc>
        <w:tc>
          <w:tcPr>
            <w:tcW w:w="4082" w:type="dxa"/>
            <w:tcBorders>
              <w:top w:val="single" w:sz="4" w:space="0" w:color="auto"/>
              <w:left w:val="single" w:sz="4" w:space="0" w:color="auto"/>
              <w:bottom w:val="single" w:sz="4" w:space="0" w:color="auto"/>
              <w:right w:val="single" w:sz="4" w:space="0" w:color="auto"/>
            </w:tcBorders>
          </w:tcPr>
          <w:p w:rsidR="00CD46D1" w:rsidRPr="00EF5A63" w:rsidRDefault="00CD46D1" w:rsidP="00CD46D1">
            <w:pPr>
              <w:pStyle w:val="af"/>
              <w:rPr>
                <w:rFonts w:ascii="Times New Roman" w:hAnsi="Times New Roman"/>
                <w:b/>
                <w:sz w:val="20"/>
                <w:szCs w:val="20"/>
              </w:rPr>
            </w:pPr>
            <w:r w:rsidRPr="00EF5A63">
              <w:rPr>
                <w:rFonts w:ascii="Times New Roman" w:hAnsi="Times New Roman"/>
                <w:b/>
                <w:sz w:val="20"/>
                <w:szCs w:val="20"/>
              </w:rPr>
              <w:t>Количество часов</w:t>
            </w:r>
          </w:p>
          <w:p w:rsidR="00CD46D1" w:rsidRPr="00EF5A63" w:rsidRDefault="00CD46D1" w:rsidP="00CD46D1">
            <w:pPr>
              <w:pStyle w:val="af"/>
              <w:rPr>
                <w:rFonts w:ascii="Times New Roman" w:hAnsi="Times New Roman"/>
                <w:b/>
                <w:sz w:val="20"/>
                <w:szCs w:val="20"/>
              </w:rPr>
            </w:pPr>
            <w:r w:rsidRPr="00EF5A63">
              <w:rPr>
                <w:rFonts w:ascii="Times New Roman" w:hAnsi="Times New Roman"/>
                <w:b/>
                <w:sz w:val="20"/>
                <w:szCs w:val="20"/>
              </w:rPr>
              <w:t xml:space="preserve"> в год</w:t>
            </w:r>
          </w:p>
        </w:tc>
      </w:tr>
      <w:tr w:rsidR="00431824" w:rsidRPr="00EF5A63" w:rsidTr="00431824">
        <w:trPr>
          <w:trHeight w:val="149"/>
        </w:trPr>
        <w:tc>
          <w:tcPr>
            <w:tcW w:w="4205" w:type="dxa"/>
            <w:vMerge/>
            <w:tcBorders>
              <w:top w:val="single" w:sz="4" w:space="0" w:color="auto"/>
              <w:left w:val="single" w:sz="4" w:space="0" w:color="auto"/>
              <w:bottom w:val="single" w:sz="4" w:space="0" w:color="auto"/>
              <w:right w:val="single" w:sz="4" w:space="0" w:color="auto"/>
            </w:tcBorders>
            <w:vAlign w:val="center"/>
          </w:tcPr>
          <w:p w:rsidR="00431824" w:rsidRPr="00EF5A63" w:rsidRDefault="00431824" w:rsidP="00CD46D1">
            <w:pPr>
              <w:pStyle w:val="af"/>
              <w:rPr>
                <w:rFonts w:ascii="Times New Roman" w:hAnsi="Times New Roman"/>
                <w:b/>
                <w:sz w:val="20"/>
                <w:szCs w:val="20"/>
              </w:rPr>
            </w:pP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b/>
                <w:sz w:val="20"/>
                <w:szCs w:val="20"/>
              </w:rPr>
            </w:pPr>
            <w:r w:rsidRPr="00EF5A63">
              <w:rPr>
                <w:rFonts w:ascii="Times New Roman" w:hAnsi="Times New Roman"/>
                <w:b/>
                <w:sz w:val="20"/>
                <w:szCs w:val="20"/>
                <w:lang w:val="en-US"/>
              </w:rPr>
              <w:t xml:space="preserve">11 </w:t>
            </w:r>
            <w:r w:rsidRPr="00EF5A63">
              <w:rPr>
                <w:rFonts w:ascii="Times New Roman" w:hAnsi="Times New Roman"/>
                <w:b/>
                <w:sz w:val="20"/>
                <w:szCs w:val="20"/>
              </w:rPr>
              <w:t>класс</w:t>
            </w:r>
          </w:p>
        </w:tc>
      </w:tr>
      <w:tr w:rsidR="00431824" w:rsidRPr="00EF5A63" w:rsidTr="00431824">
        <w:trPr>
          <w:trHeight w:val="268"/>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Русский язык</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Литература</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102</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Иностранный язык (английский)</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102</w:t>
            </w:r>
          </w:p>
        </w:tc>
      </w:tr>
      <w:tr w:rsidR="00431824" w:rsidRPr="00EF5A63" w:rsidTr="00431824">
        <w:trPr>
          <w:trHeight w:val="268"/>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Математика</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136</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 xml:space="preserve">Информатика </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268"/>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История России</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Всеобщая история</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Обществознание</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68</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География</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268"/>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Физика</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68</w:t>
            </w:r>
          </w:p>
        </w:tc>
      </w:tr>
      <w:tr w:rsidR="00431824" w:rsidRPr="00EF5A63" w:rsidTr="00431824">
        <w:trPr>
          <w:trHeight w:val="268"/>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Астрономия</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0,5</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Химия</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Биология</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28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Физическая культура</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102</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ОБЖ</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28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sz w:val="20"/>
                <w:szCs w:val="20"/>
              </w:rPr>
              <w:t>Технология</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28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rPr>
                <w:rFonts w:ascii="Times New Roman" w:hAnsi="Times New Roman"/>
                <w:sz w:val="20"/>
                <w:szCs w:val="20"/>
              </w:rPr>
            </w:pPr>
            <w:r w:rsidRPr="00EF5A63">
              <w:rPr>
                <w:rFonts w:ascii="Times New Roman" w:hAnsi="Times New Roman"/>
                <w:b/>
                <w:sz w:val="20"/>
                <w:szCs w:val="20"/>
              </w:rPr>
              <w:t>Итого</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b/>
                <w:sz w:val="20"/>
                <w:szCs w:val="20"/>
              </w:rPr>
            </w:pPr>
            <w:r w:rsidRPr="00EF5A63">
              <w:rPr>
                <w:rFonts w:ascii="Times New Roman" w:hAnsi="Times New Roman"/>
                <w:b/>
                <w:sz w:val="20"/>
                <w:szCs w:val="20"/>
              </w:rPr>
              <w:t>901</w:t>
            </w:r>
          </w:p>
        </w:tc>
      </w:tr>
      <w:tr w:rsidR="00CD46D1" w:rsidRPr="00EF5A63" w:rsidTr="007422E2">
        <w:trPr>
          <w:trHeight w:val="268"/>
        </w:trPr>
        <w:tc>
          <w:tcPr>
            <w:tcW w:w="8287" w:type="dxa"/>
            <w:gridSpan w:val="2"/>
            <w:tcBorders>
              <w:top w:val="single" w:sz="4" w:space="0" w:color="auto"/>
              <w:left w:val="single" w:sz="4" w:space="0" w:color="auto"/>
              <w:bottom w:val="single" w:sz="4" w:space="0" w:color="auto"/>
              <w:right w:val="single" w:sz="4" w:space="0" w:color="auto"/>
            </w:tcBorders>
          </w:tcPr>
          <w:p w:rsidR="00CD46D1" w:rsidRPr="00EF5A63" w:rsidRDefault="00CD46D1" w:rsidP="00CD46D1">
            <w:pPr>
              <w:pStyle w:val="af"/>
              <w:jc w:val="center"/>
              <w:rPr>
                <w:rFonts w:ascii="Times New Roman" w:hAnsi="Times New Roman"/>
                <w:b/>
                <w:sz w:val="20"/>
                <w:szCs w:val="20"/>
              </w:rPr>
            </w:pPr>
            <w:r w:rsidRPr="00EF5A63">
              <w:rPr>
                <w:rFonts w:ascii="Times New Roman" w:hAnsi="Times New Roman"/>
                <w:b/>
                <w:bCs/>
                <w:iCs/>
                <w:color w:val="000000"/>
                <w:sz w:val="20"/>
                <w:szCs w:val="20"/>
              </w:rPr>
              <w:t>Часть УП, формируемая участниками образовательного процесса</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E92E08">
            <w:pPr>
              <w:pStyle w:val="af"/>
              <w:jc w:val="both"/>
              <w:rPr>
                <w:rFonts w:ascii="Times New Roman" w:hAnsi="Times New Roman"/>
                <w:sz w:val="20"/>
                <w:szCs w:val="20"/>
              </w:rPr>
            </w:pPr>
            <w:r w:rsidRPr="00EF5A63">
              <w:rPr>
                <w:rFonts w:ascii="Times New Roman" w:hAnsi="Times New Roman"/>
                <w:bCs/>
                <w:iCs/>
                <w:sz w:val="20"/>
                <w:szCs w:val="20"/>
              </w:rPr>
              <w:t>Алгебра и теория пределов</w:t>
            </w:r>
            <w:r w:rsidRPr="00EF5A63">
              <w:rPr>
                <w:rFonts w:ascii="Times New Roman" w:hAnsi="Times New Roman"/>
                <w:sz w:val="20"/>
                <w:szCs w:val="20"/>
              </w:rPr>
              <w:t xml:space="preserve"> </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E92E08">
            <w:pPr>
              <w:pStyle w:val="af"/>
              <w:jc w:val="both"/>
              <w:rPr>
                <w:rFonts w:ascii="Times New Roman" w:hAnsi="Times New Roman"/>
                <w:sz w:val="20"/>
                <w:szCs w:val="20"/>
              </w:rPr>
            </w:pPr>
            <w:r w:rsidRPr="00EF5A63">
              <w:rPr>
                <w:rFonts w:ascii="Times New Roman" w:hAnsi="Times New Roman"/>
                <w:sz w:val="20"/>
                <w:szCs w:val="20"/>
              </w:rPr>
              <w:t>Задачи с параметрами</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E92E08">
            <w:pPr>
              <w:pStyle w:val="af"/>
              <w:rPr>
                <w:rFonts w:ascii="Times New Roman" w:hAnsi="Times New Roman"/>
                <w:sz w:val="20"/>
                <w:szCs w:val="20"/>
              </w:rPr>
            </w:pPr>
            <w:r w:rsidRPr="00EF5A63">
              <w:rPr>
                <w:rFonts w:ascii="Times New Roman" w:hAnsi="Times New Roman"/>
                <w:sz w:val="20"/>
                <w:szCs w:val="20"/>
              </w:rPr>
              <w:t>Подготовка к ЕГЭ по обществознанию</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E92E08">
            <w:pPr>
              <w:pStyle w:val="af"/>
              <w:jc w:val="both"/>
              <w:rPr>
                <w:rFonts w:ascii="Times New Roman" w:hAnsi="Times New Roman"/>
                <w:sz w:val="20"/>
                <w:szCs w:val="20"/>
              </w:rPr>
            </w:pPr>
            <w:r w:rsidRPr="00EF5A63">
              <w:rPr>
                <w:rFonts w:ascii="Times New Roman" w:hAnsi="Times New Roman"/>
                <w:bCs/>
                <w:iCs/>
                <w:sz w:val="20"/>
                <w:szCs w:val="20"/>
              </w:rPr>
              <w:t>Подготовка к ЕГЭ. Русский язык</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E92E08">
            <w:pPr>
              <w:pStyle w:val="af"/>
              <w:jc w:val="both"/>
              <w:rPr>
                <w:rFonts w:ascii="Times New Roman" w:hAnsi="Times New Roman"/>
                <w:sz w:val="20"/>
                <w:szCs w:val="20"/>
              </w:rPr>
            </w:pPr>
            <w:r w:rsidRPr="00EF5A63">
              <w:rPr>
                <w:rFonts w:ascii="Times New Roman" w:hAnsi="Times New Roman"/>
                <w:bCs/>
                <w:iCs/>
                <w:sz w:val="20"/>
                <w:szCs w:val="20"/>
              </w:rPr>
              <w:t>Орфография и пунктуация</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E92E08">
            <w:pPr>
              <w:pStyle w:val="af"/>
              <w:jc w:val="both"/>
              <w:rPr>
                <w:rFonts w:ascii="Times New Roman" w:hAnsi="Times New Roman"/>
                <w:sz w:val="20"/>
                <w:szCs w:val="20"/>
              </w:rPr>
            </w:pPr>
            <w:r w:rsidRPr="00EF5A63">
              <w:rPr>
                <w:rFonts w:ascii="Times New Roman" w:hAnsi="Times New Roman"/>
                <w:sz w:val="20"/>
                <w:szCs w:val="20"/>
              </w:rPr>
              <w:t>Подготовка к ЕГЭ. Биологический практикум</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17</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E92E08">
            <w:pPr>
              <w:pStyle w:val="af"/>
              <w:jc w:val="both"/>
              <w:rPr>
                <w:rFonts w:ascii="Times New Roman" w:hAnsi="Times New Roman"/>
                <w:sz w:val="20"/>
                <w:szCs w:val="20"/>
              </w:rPr>
            </w:pPr>
            <w:r w:rsidRPr="00EF5A63">
              <w:rPr>
                <w:rFonts w:ascii="Times New Roman" w:hAnsi="Times New Roman"/>
                <w:sz w:val="20"/>
                <w:szCs w:val="20"/>
              </w:rPr>
              <w:t>Измерения физических величин</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E92E08">
            <w:pPr>
              <w:pStyle w:val="af"/>
              <w:jc w:val="both"/>
              <w:rPr>
                <w:rFonts w:ascii="Times New Roman" w:hAnsi="Times New Roman"/>
                <w:sz w:val="20"/>
                <w:szCs w:val="20"/>
              </w:rPr>
            </w:pPr>
            <w:r w:rsidRPr="00EF5A63">
              <w:rPr>
                <w:rFonts w:ascii="Times New Roman" w:hAnsi="Times New Roman"/>
                <w:sz w:val="20"/>
                <w:szCs w:val="20"/>
              </w:rPr>
              <w:t>Подготовка к ЕГЭ по химии</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sz w:val="20"/>
                <w:szCs w:val="20"/>
              </w:rPr>
            </w:pPr>
            <w:r w:rsidRPr="00EF5A63">
              <w:rPr>
                <w:rFonts w:ascii="Times New Roman" w:hAnsi="Times New Roman"/>
                <w:sz w:val="20"/>
                <w:szCs w:val="20"/>
              </w:rPr>
              <w:t>34</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jc w:val="both"/>
              <w:rPr>
                <w:rFonts w:ascii="Times New Roman" w:hAnsi="Times New Roman"/>
                <w:b/>
                <w:sz w:val="20"/>
                <w:szCs w:val="20"/>
              </w:rPr>
            </w:pPr>
            <w:r w:rsidRPr="00EF5A63">
              <w:rPr>
                <w:rFonts w:ascii="Times New Roman" w:hAnsi="Times New Roman"/>
                <w:b/>
                <w:sz w:val="20"/>
                <w:szCs w:val="20"/>
              </w:rPr>
              <w:t>Итого</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b/>
                <w:sz w:val="20"/>
                <w:szCs w:val="20"/>
              </w:rPr>
            </w:pPr>
            <w:r w:rsidRPr="00EF5A63">
              <w:rPr>
                <w:rFonts w:ascii="Times New Roman" w:hAnsi="Times New Roman"/>
                <w:b/>
                <w:sz w:val="20"/>
                <w:szCs w:val="20"/>
              </w:rPr>
              <w:t>255</w:t>
            </w:r>
          </w:p>
        </w:tc>
      </w:tr>
      <w:tr w:rsidR="00431824" w:rsidRPr="00EF5A63" w:rsidTr="00431824">
        <w:trPr>
          <w:trHeight w:val="149"/>
        </w:trPr>
        <w:tc>
          <w:tcPr>
            <w:tcW w:w="4205" w:type="dxa"/>
            <w:tcBorders>
              <w:top w:val="single" w:sz="4" w:space="0" w:color="auto"/>
              <w:left w:val="single" w:sz="4" w:space="0" w:color="auto"/>
              <w:bottom w:val="single" w:sz="4" w:space="0" w:color="auto"/>
              <w:right w:val="single" w:sz="4" w:space="0" w:color="auto"/>
            </w:tcBorders>
          </w:tcPr>
          <w:p w:rsidR="00431824" w:rsidRPr="00EF5A63" w:rsidRDefault="00431824" w:rsidP="00CD46D1">
            <w:pPr>
              <w:pStyle w:val="af"/>
              <w:jc w:val="both"/>
              <w:rPr>
                <w:rFonts w:ascii="Times New Roman" w:hAnsi="Times New Roman"/>
                <w:b/>
                <w:sz w:val="20"/>
                <w:szCs w:val="20"/>
              </w:rPr>
            </w:pPr>
            <w:r w:rsidRPr="00EF5A63">
              <w:rPr>
                <w:rFonts w:ascii="Times New Roman" w:hAnsi="Times New Roman"/>
                <w:b/>
                <w:sz w:val="20"/>
                <w:szCs w:val="20"/>
              </w:rPr>
              <w:t>ВСЕГО</w:t>
            </w:r>
          </w:p>
        </w:tc>
        <w:tc>
          <w:tcPr>
            <w:tcW w:w="4082" w:type="dxa"/>
            <w:tcBorders>
              <w:top w:val="single" w:sz="4" w:space="0" w:color="auto"/>
              <w:left w:val="single" w:sz="4" w:space="0" w:color="auto"/>
              <w:bottom w:val="single" w:sz="4" w:space="0" w:color="auto"/>
              <w:right w:val="single" w:sz="4" w:space="0" w:color="auto"/>
            </w:tcBorders>
          </w:tcPr>
          <w:p w:rsidR="00431824" w:rsidRPr="00EF5A63" w:rsidRDefault="00431824" w:rsidP="007422E2">
            <w:pPr>
              <w:pStyle w:val="af"/>
              <w:jc w:val="center"/>
              <w:rPr>
                <w:rFonts w:ascii="Times New Roman" w:hAnsi="Times New Roman"/>
                <w:b/>
                <w:sz w:val="20"/>
                <w:szCs w:val="20"/>
              </w:rPr>
            </w:pPr>
            <w:r w:rsidRPr="00EF5A63">
              <w:rPr>
                <w:rFonts w:ascii="Times New Roman" w:hAnsi="Times New Roman"/>
                <w:b/>
                <w:sz w:val="20"/>
                <w:szCs w:val="20"/>
              </w:rPr>
              <w:t>1156</w:t>
            </w:r>
          </w:p>
        </w:tc>
      </w:tr>
    </w:tbl>
    <w:p w:rsidR="00B43D04" w:rsidRDefault="00B43D04" w:rsidP="007422E2">
      <w:pPr>
        <w:rPr>
          <w:b/>
          <w:sz w:val="20"/>
          <w:szCs w:val="20"/>
        </w:rPr>
      </w:pPr>
    </w:p>
    <w:sectPr w:rsidR="00B43D04" w:rsidSect="00CA2410">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hint="default"/>
        <w:sz w:val="20"/>
      </w:rPr>
    </w:lvl>
  </w:abstractNum>
  <w:abstractNum w:abstractNumId="3" w15:restartNumberingAfterBreak="0">
    <w:nsid w:val="0000000E"/>
    <w:multiLevelType w:val="singleLevel"/>
    <w:tmpl w:val="0000000E"/>
    <w:name w:val="WW8Num21"/>
    <w:lvl w:ilvl="0">
      <w:start w:val="1"/>
      <w:numFmt w:val="bullet"/>
      <w:lvlText w:val=""/>
      <w:lvlJc w:val="left"/>
      <w:pPr>
        <w:tabs>
          <w:tab w:val="num" w:pos="0"/>
        </w:tabs>
        <w:ind w:left="1440" w:hanging="360"/>
      </w:pPr>
      <w:rPr>
        <w:rFonts w:ascii="Symbol" w:hAnsi="Symbol" w:cs="Symbol" w:hint="default"/>
        <w:sz w:val="20"/>
      </w:rPr>
    </w:lvl>
  </w:abstractNum>
  <w:abstractNum w:abstractNumId="4" w15:restartNumberingAfterBreak="0">
    <w:nsid w:val="0000000F"/>
    <w:multiLevelType w:val="singleLevel"/>
    <w:tmpl w:val="0000000F"/>
    <w:name w:val="WW8Num22"/>
    <w:lvl w:ilvl="0">
      <w:numFmt w:val="bullet"/>
      <w:lvlText w:val="-"/>
      <w:lvlJc w:val="left"/>
      <w:pPr>
        <w:tabs>
          <w:tab w:val="num" w:pos="502"/>
        </w:tabs>
        <w:ind w:left="502" w:hanging="360"/>
      </w:pPr>
      <w:rPr>
        <w:rFonts w:ascii="Times New Roman" w:hAnsi="Times New Roman" w:cs="Times New Roman" w:hint="default"/>
      </w:rPr>
    </w:lvl>
  </w:abstractNum>
  <w:abstractNum w:abstractNumId="5" w15:restartNumberingAfterBreak="0">
    <w:nsid w:val="00000012"/>
    <w:multiLevelType w:val="multilevel"/>
    <w:tmpl w:val="00000012"/>
    <w:name w:val="WW8Num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18"/>
    <w:multiLevelType w:val="multilevel"/>
    <w:tmpl w:val="00000018"/>
    <w:name w:val="WW8Num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19"/>
    <w:multiLevelType w:val="multilevel"/>
    <w:tmpl w:val="00000019"/>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130B2E07"/>
    <w:multiLevelType w:val="multilevel"/>
    <w:tmpl w:val="DF98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212B6"/>
    <w:multiLevelType w:val="hybridMultilevel"/>
    <w:tmpl w:val="263E5A5E"/>
    <w:lvl w:ilvl="0" w:tplc="C1845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01D2B"/>
    <w:multiLevelType w:val="hybridMultilevel"/>
    <w:tmpl w:val="826A96B0"/>
    <w:lvl w:ilvl="0" w:tplc="C1845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9262DC"/>
    <w:multiLevelType w:val="hybridMultilevel"/>
    <w:tmpl w:val="BCD6D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FD5D14"/>
    <w:multiLevelType w:val="multilevel"/>
    <w:tmpl w:val="3C56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43B1D"/>
    <w:multiLevelType w:val="hybridMultilevel"/>
    <w:tmpl w:val="005E73B2"/>
    <w:lvl w:ilvl="0" w:tplc="F2E02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55C90"/>
    <w:multiLevelType w:val="hybridMultilevel"/>
    <w:tmpl w:val="B6767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640B88"/>
    <w:multiLevelType w:val="hybridMultilevel"/>
    <w:tmpl w:val="03D2F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A3C"/>
    <w:multiLevelType w:val="hybridMultilevel"/>
    <w:tmpl w:val="ED72D412"/>
    <w:lvl w:ilvl="0" w:tplc="C184585A">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7681388"/>
    <w:multiLevelType w:val="hybridMultilevel"/>
    <w:tmpl w:val="DA9633A8"/>
    <w:lvl w:ilvl="0" w:tplc="C1845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9564A3"/>
    <w:multiLevelType w:val="hybridMultilevel"/>
    <w:tmpl w:val="37EA6AB4"/>
    <w:lvl w:ilvl="0" w:tplc="C184585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93829FE"/>
    <w:multiLevelType w:val="hybridMultilevel"/>
    <w:tmpl w:val="5DF0154C"/>
    <w:lvl w:ilvl="0" w:tplc="C1845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C241CF"/>
    <w:multiLevelType w:val="hybridMultilevel"/>
    <w:tmpl w:val="A8CC1202"/>
    <w:lvl w:ilvl="0" w:tplc="C1845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5B1DB6"/>
    <w:multiLevelType w:val="multilevel"/>
    <w:tmpl w:val="0548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8E03F9"/>
    <w:multiLevelType w:val="hybridMultilevel"/>
    <w:tmpl w:val="45DECA66"/>
    <w:lvl w:ilvl="0" w:tplc="C1845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2C7E00"/>
    <w:multiLevelType w:val="multilevel"/>
    <w:tmpl w:val="23DA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3C5D7A"/>
    <w:multiLevelType w:val="multilevel"/>
    <w:tmpl w:val="AAA6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945422"/>
    <w:multiLevelType w:val="multilevel"/>
    <w:tmpl w:val="DB84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684F69"/>
    <w:multiLevelType w:val="hybridMultilevel"/>
    <w:tmpl w:val="6DB65E0A"/>
    <w:lvl w:ilvl="0" w:tplc="0F28ADAC">
      <w:start w:val="1"/>
      <w:numFmt w:val="bullet"/>
      <w:lvlText w:val="•"/>
      <w:lvlJc w:val="left"/>
      <w:pPr>
        <w:tabs>
          <w:tab w:val="num" w:pos="720"/>
        </w:tabs>
        <w:ind w:left="720" w:hanging="360"/>
      </w:pPr>
      <w:rPr>
        <w:rFonts w:ascii="Arial" w:hAnsi="Arial" w:cs="Times New Roman" w:hint="default"/>
      </w:rPr>
    </w:lvl>
    <w:lvl w:ilvl="1" w:tplc="0D44494C">
      <w:start w:val="1"/>
      <w:numFmt w:val="decimal"/>
      <w:lvlText w:val="%2."/>
      <w:lvlJc w:val="left"/>
      <w:pPr>
        <w:tabs>
          <w:tab w:val="num" w:pos="1440"/>
        </w:tabs>
        <w:ind w:left="1440" w:hanging="360"/>
      </w:pPr>
    </w:lvl>
    <w:lvl w:ilvl="2" w:tplc="6C4067E4">
      <w:start w:val="1"/>
      <w:numFmt w:val="decimal"/>
      <w:lvlText w:val="%3."/>
      <w:lvlJc w:val="left"/>
      <w:pPr>
        <w:tabs>
          <w:tab w:val="num" w:pos="2160"/>
        </w:tabs>
        <w:ind w:left="2160" w:hanging="360"/>
      </w:pPr>
    </w:lvl>
    <w:lvl w:ilvl="3" w:tplc="2A7C60E0">
      <w:start w:val="1"/>
      <w:numFmt w:val="decimal"/>
      <w:lvlText w:val="%4."/>
      <w:lvlJc w:val="left"/>
      <w:pPr>
        <w:tabs>
          <w:tab w:val="num" w:pos="2880"/>
        </w:tabs>
        <w:ind w:left="2880" w:hanging="360"/>
      </w:pPr>
    </w:lvl>
    <w:lvl w:ilvl="4" w:tplc="F4CE0626">
      <w:start w:val="1"/>
      <w:numFmt w:val="decimal"/>
      <w:lvlText w:val="%5."/>
      <w:lvlJc w:val="left"/>
      <w:pPr>
        <w:tabs>
          <w:tab w:val="num" w:pos="3600"/>
        </w:tabs>
        <w:ind w:left="3600" w:hanging="360"/>
      </w:pPr>
    </w:lvl>
    <w:lvl w:ilvl="5" w:tplc="4D786268">
      <w:start w:val="1"/>
      <w:numFmt w:val="decimal"/>
      <w:lvlText w:val="%6."/>
      <w:lvlJc w:val="left"/>
      <w:pPr>
        <w:tabs>
          <w:tab w:val="num" w:pos="4320"/>
        </w:tabs>
        <w:ind w:left="4320" w:hanging="360"/>
      </w:pPr>
    </w:lvl>
    <w:lvl w:ilvl="6" w:tplc="92728F40">
      <w:start w:val="1"/>
      <w:numFmt w:val="decimal"/>
      <w:lvlText w:val="%7."/>
      <w:lvlJc w:val="left"/>
      <w:pPr>
        <w:tabs>
          <w:tab w:val="num" w:pos="5040"/>
        </w:tabs>
        <w:ind w:left="5040" w:hanging="360"/>
      </w:pPr>
    </w:lvl>
    <w:lvl w:ilvl="7" w:tplc="15A497D8">
      <w:start w:val="1"/>
      <w:numFmt w:val="decimal"/>
      <w:lvlText w:val="%8."/>
      <w:lvlJc w:val="left"/>
      <w:pPr>
        <w:tabs>
          <w:tab w:val="num" w:pos="5760"/>
        </w:tabs>
        <w:ind w:left="5760" w:hanging="360"/>
      </w:pPr>
    </w:lvl>
    <w:lvl w:ilvl="8" w:tplc="E5023978">
      <w:start w:val="1"/>
      <w:numFmt w:val="decimal"/>
      <w:lvlText w:val="%9."/>
      <w:lvlJc w:val="left"/>
      <w:pPr>
        <w:tabs>
          <w:tab w:val="num" w:pos="6480"/>
        </w:tabs>
        <w:ind w:left="6480" w:hanging="360"/>
      </w:pPr>
    </w:lvl>
  </w:abstractNum>
  <w:abstractNum w:abstractNumId="28" w15:restartNumberingAfterBreak="0">
    <w:nsid w:val="7F3E409F"/>
    <w:multiLevelType w:val="hybridMultilevel"/>
    <w:tmpl w:val="92C03C78"/>
    <w:lvl w:ilvl="0" w:tplc="C1845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C322A8"/>
    <w:multiLevelType w:val="multilevel"/>
    <w:tmpl w:val="9606C7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5"/>
  </w:num>
  <w:num w:numId="14">
    <w:abstractNumId w:val="14"/>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6"/>
  </w:num>
  <w:num w:numId="18">
    <w:abstractNumId w:val="28"/>
  </w:num>
  <w:num w:numId="19">
    <w:abstractNumId w:val="9"/>
  </w:num>
  <w:num w:numId="20">
    <w:abstractNumId w:val="11"/>
  </w:num>
  <w:num w:numId="21">
    <w:abstractNumId w:val="23"/>
  </w:num>
  <w:num w:numId="22">
    <w:abstractNumId w:val="21"/>
  </w:num>
  <w:num w:numId="23">
    <w:abstractNumId w:val="18"/>
  </w:num>
  <w:num w:numId="24">
    <w:abstractNumId w:val="13"/>
  </w:num>
  <w:num w:numId="25">
    <w:abstractNumId w:val="24"/>
  </w:num>
  <w:num w:numId="26">
    <w:abstractNumId w:val="26"/>
  </w:num>
  <w:num w:numId="27">
    <w:abstractNumId w:val="22"/>
  </w:num>
  <w:num w:numId="28">
    <w:abstractNumId w:val="12"/>
  </w:num>
  <w:num w:numId="29">
    <w:abstractNumId w:val="20"/>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67"/>
    <w:rsid w:val="000017E3"/>
    <w:rsid w:val="0002527D"/>
    <w:rsid w:val="00065BB1"/>
    <w:rsid w:val="00085230"/>
    <w:rsid w:val="00091039"/>
    <w:rsid w:val="000A7D69"/>
    <w:rsid w:val="000B35AA"/>
    <w:rsid w:val="000D4977"/>
    <w:rsid w:val="000E16EA"/>
    <w:rsid w:val="000E1736"/>
    <w:rsid w:val="00104AC4"/>
    <w:rsid w:val="00157138"/>
    <w:rsid w:val="0015759C"/>
    <w:rsid w:val="00161D5E"/>
    <w:rsid w:val="00167418"/>
    <w:rsid w:val="001900DB"/>
    <w:rsid w:val="001A2262"/>
    <w:rsid w:val="001B7871"/>
    <w:rsid w:val="001D7C8C"/>
    <w:rsid w:val="001E1077"/>
    <w:rsid w:val="001E5307"/>
    <w:rsid w:val="001E7387"/>
    <w:rsid w:val="001F46E9"/>
    <w:rsid w:val="001F7889"/>
    <w:rsid w:val="00206142"/>
    <w:rsid w:val="0020756C"/>
    <w:rsid w:val="00210094"/>
    <w:rsid w:val="00211EF6"/>
    <w:rsid w:val="00222599"/>
    <w:rsid w:val="00230A05"/>
    <w:rsid w:val="00241FB4"/>
    <w:rsid w:val="002555C4"/>
    <w:rsid w:val="00264623"/>
    <w:rsid w:val="002828EF"/>
    <w:rsid w:val="00296448"/>
    <w:rsid w:val="002B0CA9"/>
    <w:rsid w:val="002B1A5D"/>
    <w:rsid w:val="002C2EEC"/>
    <w:rsid w:val="002C2FCB"/>
    <w:rsid w:val="002C3892"/>
    <w:rsid w:val="002D2DC9"/>
    <w:rsid w:val="002F0B05"/>
    <w:rsid w:val="00305CC6"/>
    <w:rsid w:val="003538DC"/>
    <w:rsid w:val="00357FE7"/>
    <w:rsid w:val="00367969"/>
    <w:rsid w:val="0037503B"/>
    <w:rsid w:val="003807B1"/>
    <w:rsid w:val="00387EB5"/>
    <w:rsid w:val="003900CD"/>
    <w:rsid w:val="00391A4F"/>
    <w:rsid w:val="00395104"/>
    <w:rsid w:val="003B4446"/>
    <w:rsid w:val="003E4E72"/>
    <w:rsid w:val="00411B53"/>
    <w:rsid w:val="004270A2"/>
    <w:rsid w:val="00431824"/>
    <w:rsid w:val="00453744"/>
    <w:rsid w:val="00467C89"/>
    <w:rsid w:val="004735F9"/>
    <w:rsid w:val="00474EBE"/>
    <w:rsid w:val="00477082"/>
    <w:rsid w:val="00477588"/>
    <w:rsid w:val="004776E1"/>
    <w:rsid w:val="004A05DF"/>
    <w:rsid w:val="004B3D0B"/>
    <w:rsid w:val="004B6518"/>
    <w:rsid w:val="004D0518"/>
    <w:rsid w:val="004F6906"/>
    <w:rsid w:val="00512BC5"/>
    <w:rsid w:val="00513D83"/>
    <w:rsid w:val="00515575"/>
    <w:rsid w:val="00531540"/>
    <w:rsid w:val="0056111A"/>
    <w:rsid w:val="00573015"/>
    <w:rsid w:val="0057378C"/>
    <w:rsid w:val="005854C4"/>
    <w:rsid w:val="005862A9"/>
    <w:rsid w:val="005C049C"/>
    <w:rsid w:val="005C5C14"/>
    <w:rsid w:val="005D36CB"/>
    <w:rsid w:val="005D6B4D"/>
    <w:rsid w:val="005E0DF4"/>
    <w:rsid w:val="005F56BA"/>
    <w:rsid w:val="00605B88"/>
    <w:rsid w:val="00607C35"/>
    <w:rsid w:val="00624608"/>
    <w:rsid w:val="00625B24"/>
    <w:rsid w:val="006267B4"/>
    <w:rsid w:val="00630CAF"/>
    <w:rsid w:val="00636705"/>
    <w:rsid w:val="00640F74"/>
    <w:rsid w:val="006416BC"/>
    <w:rsid w:val="00641F17"/>
    <w:rsid w:val="00653D1A"/>
    <w:rsid w:val="00661E7F"/>
    <w:rsid w:val="006702A4"/>
    <w:rsid w:val="006818DF"/>
    <w:rsid w:val="0068563F"/>
    <w:rsid w:val="00695567"/>
    <w:rsid w:val="0069693E"/>
    <w:rsid w:val="006A0922"/>
    <w:rsid w:val="006A3A3E"/>
    <w:rsid w:val="006C2815"/>
    <w:rsid w:val="006C61F0"/>
    <w:rsid w:val="006C7D59"/>
    <w:rsid w:val="006D5037"/>
    <w:rsid w:val="00712277"/>
    <w:rsid w:val="0071255F"/>
    <w:rsid w:val="007241E7"/>
    <w:rsid w:val="007422E2"/>
    <w:rsid w:val="00752340"/>
    <w:rsid w:val="00754BDB"/>
    <w:rsid w:val="00766038"/>
    <w:rsid w:val="007964DB"/>
    <w:rsid w:val="007A7DCF"/>
    <w:rsid w:val="007B2EB5"/>
    <w:rsid w:val="007B71A2"/>
    <w:rsid w:val="007D014C"/>
    <w:rsid w:val="007F0005"/>
    <w:rsid w:val="0080730B"/>
    <w:rsid w:val="00812DE2"/>
    <w:rsid w:val="00820C0B"/>
    <w:rsid w:val="008358BA"/>
    <w:rsid w:val="008416B7"/>
    <w:rsid w:val="0084794F"/>
    <w:rsid w:val="008546F6"/>
    <w:rsid w:val="00854934"/>
    <w:rsid w:val="00873DCE"/>
    <w:rsid w:val="00881FB8"/>
    <w:rsid w:val="008A0EFB"/>
    <w:rsid w:val="008A6DBB"/>
    <w:rsid w:val="008C2157"/>
    <w:rsid w:val="008C4367"/>
    <w:rsid w:val="008C6DF0"/>
    <w:rsid w:val="008C73F7"/>
    <w:rsid w:val="008D5936"/>
    <w:rsid w:val="008E2962"/>
    <w:rsid w:val="009043AA"/>
    <w:rsid w:val="009062D8"/>
    <w:rsid w:val="0094751F"/>
    <w:rsid w:val="0096019E"/>
    <w:rsid w:val="00961EFE"/>
    <w:rsid w:val="009644C1"/>
    <w:rsid w:val="00965E89"/>
    <w:rsid w:val="00986FE5"/>
    <w:rsid w:val="009901EA"/>
    <w:rsid w:val="009A09F3"/>
    <w:rsid w:val="009A4394"/>
    <w:rsid w:val="009A59C6"/>
    <w:rsid w:val="009B398A"/>
    <w:rsid w:val="009C2688"/>
    <w:rsid w:val="009D4F9A"/>
    <w:rsid w:val="009F6BAB"/>
    <w:rsid w:val="009F6D3F"/>
    <w:rsid w:val="00A02F17"/>
    <w:rsid w:val="00A15C54"/>
    <w:rsid w:val="00A24F69"/>
    <w:rsid w:val="00A411CB"/>
    <w:rsid w:val="00A42950"/>
    <w:rsid w:val="00A7507D"/>
    <w:rsid w:val="00A82A88"/>
    <w:rsid w:val="00A87129"/>
    <w:rsid w:val="00A87D92"/>
    <w:rsid w:val="00AA175D"/>
    <w:rsid w:val="00AC369B"/>
    <w:rsid w:val="00AE753D"/>
    <w:rsid w:val="00AF254E"/>
    <w:rsid w:val="00AF6C66"/>
    <w:rsid w:val="00B01A08"/>
    <w:rsid w:val="00B10DB7"/>
    <w:rsid w:val="00B33DF3"/>
    <w:rsid w:val="00B34630"/>
    <w:rsid w:val="00B43D04"/>
    <w:rsid w:val="00B46789"/>
    <w:rsid w:val="00B50776"/>
    <w:rsid w:val="00B54E31"/>
    <w:rsid w:val="00B6394B"/>
    <w:rsid w:val="00BA55EA"/>
    <w:rsid w:val="00BB7CBD"/>
    <w:rsid w:val="00BC6E75"/>
    <w:rsid w:val="00BC7884"/>
    <w:rsid w:val="00BE0F27"/>
    <w:rsid w:val="00BE7625"/>
    <w:rsid w:val="00BF2246"/>
    <w:rsid w:val="00BF3D39"/>
    <w:rsid w:val="00BF630D"/>
    <w:rsid w:val="00C07BD8"/>
    <w:rsid w:val="00C201B4"/>
    <w:rsid w:val="00C231BA"/>
    <w:rsid w:val="00C4093D"/>
    <w:rsid w:val="00C40EE6"/>
    <w:rsid w:val="00C4343B"/>
    <w:rsid w:val="00C741DE"/>
    <w:rsid w:val="00C8267A"/>
    <w:rsid w:val="00C85258"/>
    <w:rsid w:val="00CA2410"/>
    <w:rsid w:val="00CA7D86"/>
    <w:rsid w:val="00CB45BD"/>
    <w:rsid w:val="00CB5878"/>
    <w:rsid w:val="00CC3657"/>
    <w:rsid w:val="00CD46D1"/>
    <w:rsid w:val="00CD67D4"/>
    <w:rsid w:val="00CE104D"/>
    <w:rsid w:val="00CE346F"/>
    <w:rsid w:val="00CE3E6C"/>
    <w:rsid w:val="00CE45A4"/>
    <w:rsid w:val="00CE5889"/>
    <w:rsid w:val="00CE7311"/>
    <w:rsid w:val="00CE7BD2"/>
    <w:rsid w:val="00D02CB0"/>
    <w:rsid w:val="00D0712D"/>
    <w:rsid w:val="00D125EC"/>
    <w:rsid w:val="00D13FA3"/>
    <w:rsid w:val="00D17F55"/>
    <w:rsid w:val="00D22CDB"/>
    <w:rsid w:val="00D26FC0"/>
    <w:rsid w:val="00D31D5D"/>
    <w:rsid w:val="00D360BC"/>
    <w:rsid w:val="00D37898"/>
    <w:rsid w:val="00D45EA9"/>
    <w:rsid w:val="00D635ED"/>
    <w:rsid w:val="00D767E5"/>
    <w:rsid w:val="00D80B90"/>
    <w:rsid w:val="00D827BC"/>
    <w:rsid w:val="00D86699"/>
    <w:rsid w:val="00DA3D03"/>
    <w:rsid w:val="00DB4E2F"/>
    <w:rsid w:val="00DE2E96"/>
    <w:rsid w:val="00DF5214"/>
    <w:rsid w:val="00E12893"/>
    <w:rsid w:val="00E5262D"/>
    <w:rsid w:val="00E53F9F"/>
    <w:rsid w:val="00E602A2"/>
    <w:rsid w:val="00E92E08"/>
    <w:rsid w:val="00E9677D"/>
    <w:rsid w:val="00EA4DB7"/>
    <w:rsid w:val="00EA4F9A"/>
    <w:rsid w:val="00EA53C6"/>
    <w:rsid w:val="00EE5224"/>
    <w:rsid w:val="00EE6F80"/>
    <w:rsid w:val="00EF58A7"/>
    <w:rsid w:val="00EF5A63"/>
    <w:rsid w:val="00EF73D2"/>
    <w:rsid w:val="00F017EE"/>
    <w:rsid w:val="00F20D51"/>
    <w:rsid w:val="00F3563A"/>
    <w:rsid w:val="00F42ADC"/>
    <w:rsid w:val="00F56103"/>
    <w:rsid w:val="00F56438"/>
    <w:rsid w:val="00F66E94"/>
    <w:rsid w:val="00F670AB"/>
    <w:rsid w:val="00F75E53"/>
    <w:rsid w:val="00F76429"/>
    <w:rsid w:val="00F83383"/>
    <w:rsid w:val="00FA4291"/>
    <w:rsid w:val="00FA48CF"/>
    <w:rsid w:val="00FB6AAE"/>
    <w:rsid w:val="00FD32E6"/>
    <w:rsid w:val="00FE163F"/>
    <w:rsid w:val="00FE3D9F"/>
    <w:rsid w:val="00FF1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ED3D31-F949-452B-81A9-2FBF07D3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E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3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4751F"/>
  </w:style>
  <w:style w:type="table" w:styleId="a4">
    <w:name w:val="Table Grid"/>
    <w:basedOn w:val="a1"/>
    <w:uiPriority w:val="59"/>
    <w:rsid w:val="00D8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0">
    <w:name w:val="fontstyle30"/>
    <w:basedOn w:val="a0"/>
    <w:rsid w:val="00387EB5"/>
  </w:style>
  <w:style w:type="character" w:styleId="a5">
    <w:name w:val="Strong"/>
    <w:basedOn w:val="a0"/>
    <w:qFormat/>
    <w:rsid w:val="00387EB5"/>
    <w:rPr>
      <w:b/>
      <w:bCs/>
    </w:rPr>
  </w:style>
  <w:style w:type="paragraph" w:customStyle="1" w:styleId="style5">
    <w:name w:val="style5"/>
    <w:basedOn w:val="a"/>
    <w:rsid w:val="00387EB5"/>
    <w:pPr>
      <w:suppressAutoHyphens/>
      <w:spacing w:before="280" w:after="280" w:line="240" w:lineRule="auto"/>
    </w:pPr>
    <w:rPr>
      <w:rFonts w:ascii="Times New Roman" w:eastAsia="Times New Roman" w:hAnsi="Times New Roman"/>
      <w:sz w:val="24"/>
      <w:szCs w:val="24"/>
      <w:lang w:eastAsia="ar-SA"/>
    </w:rPr>
  </w:style>
  <w:style w:type="paragraph" w:customStyle="1" w:styleId="ConsPlusNormal">
    <w:name w:val="ConsPlusNormal"/>
    <w:rsid w:val="00387EB5"/>
    <w:pPr>
      <w:widowControl w:val="0"/>
      <w:suppressAutoHyphens/>
      <w:autoSpaceDE w:val="0"/>
      <w:ind w:firstLine="720"/>
    </w:pPr>
    <w:rPr>
      <w:rFonts w:ascii="Arial" w:eastAsia="Times New Roman" w:hAnsi="Arial" w:cs="Arial"/>
      <w:lang w:eastAsia="ar-SA"/>
    </w:rPr>
  </w:style>
  <w:style w:type="paragraph" w:styleId="a6">
    <w:name w:val="List Paragraph"/>
    <w:basedOn w:val="a"/>
    <w:uiPriority w:val="34"/>
    <w:qFormat/>
    <w:rsid w:val="00387EB5"/>
    <w:pPr>
      <w:spacing w:after="0" w:line="240" w:lineRule="auto"/>
      <w:ind w:left="720"/>
      <w:contextualSpacing/>
    </w:pPr>
    <w:rPr>
      <w:rFonts w:ascii="Times New Roman" w:eastAsia="Times New Roman" w:hAnsi="Times New Roman"/>
      <w:sz w:val="24"/>
      <w:szCs w:val="24"/>
      <w:lang w:eastAsia="ru-RU"/>
    </w:rPr>
  </w:style>
  <w:style w:type="paragraph" w:styleId="a7">
    <w:name w:val="Body Text"/>
    <w:basedOn w:val="a"/>
    <w:link w:val="a8"/>
    <w:uiPriority w:val="99"/>
    <w:unhideWhenUsed/>
    <w:rsid w:val="005C049C"/>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5C049C"/>
    <w:rPr>
      <w:rFonts w:ascii="Times New Roman" w:eastAsia="Times New Roman" w:hAnsi="Times New Roman" w:cs="Times New Roman"/>
      <w:sz w:val="24"/>
      <w:szCs w:val="24"/>
      <w:lang w:eastAsia="ru-RU"/>
    </w:rPr>
  </w:style>
  <w:style w:type="paragraph" w:customStyle="1" w:styleId="Default">
    <w:name w:val="Default"/>
    <w:rsid w:val="00206142"/>
    <w:pPr>
      <w:autoSpaceDE w:val="0"/>
      <w:autoSpaceDN w:val="0"/>
      <w:adjustRightInd w:val="0"/>
    </w:pPr>
    <w:rPr>
      <w:rFonts w:ascii="Times New Roman" w:hAnsi="Times New Roman"/>
      <w:color w:val="000000"/>
      <w:sz w:val="24"/>
      <w:szCs w:val="24"/>
      <w:lang w:eastAsia="en-US"/>
    </w:rPr>
  </w:style>
  <w:style w:type="paragraph" w:styleId="a9">
    <w:name w:val="Body Text Indent"/>
    <w:basedOn w:val="a"/>
    <w:link w:val="aa"/>
    <w:rsid w:val="004B6518"/>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4B6518"/>
    <w:rPr>
      <w:rFonts w:ascii="Times New Roman" w:eastAsia="Times New Roman" w:hAnsi="Times New Roman" w:cs="Times New Roman"/>
      <w:sz w:val="24"/>
      <w:szCs w:val="24"/>
      <w:lang w:eastAsia="ru-RU"/>
    </w:rPr>
  </w:style>
  <w:style w:type="paragraph" w:customStyle="1" w:styleId="ab">
    <w:name w:val="Основной"/>
    <w:basedOn w:val="a"/>
    <w:link w:val="ac"/>
    <w:rsid w:val="004B6518"/>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c">
    <w:name w:val="Основной Знак"/>
    <w:link w:val="ab"/>
    <w:rsid w:val="004B6518"/>
    <w:rPr>
      <w:rFonts w:ascii="NewtonCSanPin" w:eastAsia="Times New Roman" w:hAnsi="NewtonCSanPin" w:cs="Times New Roman"/>
      <w:color w:val="000000"/>
      <w:sz w:val="21"/>
      <w:szCs w:val="21"/>
    </w:rPr>
  </w:style>
  <w:style w:type="character" w:customStyle="1" w:styleId="12pt127">
    <w:name w:val="Стиль 12 pt Первая строка:  127 см"/>
    <w:basedOn w:val="a0"/>
    <w:rsid w:val="004B6518"/>
    <w:rPr>
      <w:sz w:val="24"/>
    </w:rPr>
  </w:style>
  <w:style w:type="character" w:customStyle="1" w:styleId="Zag11">
    <w:name w:val="Zag_11"/>
    <w:rsid w:val="00712277"/>
    <w:rPr>
      <w:color w:val="000000"/>
      <w:w w:val="100"/>
    </w:rPr>
  </w:style>
  <w:style w:type="paragraph" w:styleId="ad">
    <w:name w:val="Balloon Text"/>
    <w:basedOn w:val="a"/>
    <w:link w:val="ae"/>
    <w:uiPriority w:val="99"/>
    <w:semiHidden/>
    <w:unhideWhenUsed/>
    <w:rsid w:val="004A05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05DF"/>
    <w:rPr>
      <w:rFonts w:ascii="Tahoma" w:hAnsi="Tahoma" w:cs="Tahoma"/>
      <w:sz w:val="16"/>
      <w:szCs w:val="16"/>
    </w:rPr>
  </w:style>
  <w:style w:type="paragraph" w:styleId="af">
    <w:name w:val="No Spacing"/>
    <w:uiPriority w:val="1"/>
    <w:qFormat/>
    <w:rsid w:val="003900CD"/>
    <w:rPr>
      <w:sz w:val="22"/>
      <w:szCs w:val="22"/>
      <w:lang w:eastAsia="en-US"/>
    </w:rPr>
  </w:style>
  <w:style w:type="paragraph" w:customStyle="1" w:styleId="dt-p">
    <w:name w:val="dt-p"/>
    <w:basedOn w:val="a"/>
    <w:rsid w:val="005D6B4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basedOn w:val="a0"/>
    <w:uiPriority w:val="99"/>
    <w:semiHidden/>
    <w:unhideWhenUsed/>
    <w:rsid w:val="00CD67D4"/>
    <w:rPr>
      <w:color w:val="0000FF"/>
      <w:u w:val="single"/>
    </w:rPr>
  </w:style>
  <w:style w:type="character" w:customStyle="1" w:styleId="af1">
    <w:name w:val="Основной текст_"/>
    <w:basedOn w:val="a0"/>
    <w:link w:val="1"/>
    <w:rsid w:val="00D827BC"/>
    <w:rPr>
      <w:rFonts w:ascii="Times New Roman" w:eastAsia="Times New Roman" w:hAnsi="Times New Roman"/>
      <w:shd w:val="clear" w:color="auto" w:fill="FFFFFF"/>
    </w:rPr>
  </w:style>
  <w:style w:type="paragraph" w:customStyle="1" w:styleId="1">
    <w:name w:val="Основной текст1"/>
    <w:basedOn w:val="a"/>
    <w:link w:val="af1"/>
    <w:rsid w:val="00D827BC"/>
    <w:pPr>
      <w:widowControl w:val="0"/>
      <w:shd w:val="clear" w:color="auto" w:fill="FFFFFF"/>
      <w:spacing w:after="0" w:line="240" w:lineRule="auto"/>
      <w:ind w:firstLine="400"/>
    </w:pPr>
    <w:rPr>
      <w:rFonts w:ascii="Times New Roman" w:eastAsia="Times New Roman" w:hAnsi="Times New Roman"/>
      <w:sz w:val="20"/>
      <w:szCs w:val="20"/>
      <w:lang w:eastAsia="ru-RU"/>
    </w:rPr>
  </w:style>
  <w:style w:type="character" w:customStyle="1" w:styleId="af2">
    <w:name w:val="Другое_"/>
    <w:basedOn w:val="a0"/>
    <w:link w:val="af3"/>
    <w:rsid w:val="00A24F69"/>
    <w:rPr>
      <w:rFonts w:ascii="Times New Roman" w:eastAsia="Times New Roman" w:hAnsi="Times New Roman"/>
      <w:shd w:val="clear" w:color="auto" w:fill="FFFFFF"/>
    </w:rPr>
  </w:style>
  <w:style w:type="paragraph" w:customStyle="1" w:styleId="af3">
    <w:name w:val="Другое"/>
    <w:basedOn w:val="a"/>
    <w:link w:val="af2"/>
    <w:rsid w:val="00A24F69"/>
    <w:pPr>
      <w:widowControl w:val="0"/>
      <w:shd w:val="clear" w:color="auto" w:fill="FFFFFF"/>
      <w:spacing w:after="0" w:line="240" w:lineRule="auto"/>
      <w:ind w:firstLine="400"/>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512">
      <w:bodyDiv w:val="1"/>
      <w:marLeft w:val="0"/>
      <w:marRight w:val="0"/>
      <w:marTop w:val="0"/>
      <w:marBottom w:val="0"/>
      <w:divBdr>
        <w:top w:val="none" w:sz="0" w:space="0" w:color="auto"/>
        <w:left w:val="none" w:sz="0" w:space="0" w:color="auto"/>
        <w:bottom w:val="none" w:sz="0" w:space="0" w:color="auto"/>
        <w:right w:val="none" w:sz="0" w:space="0" w:color="auto"/>
      </w:divBdr>
    </w:div>
    <w:div w:id="97220690">
      <w:bodyDiv w:val="1"/>
      <w:marLeft w:val="0"/>
      <w:marRight w:val="0"/>
      <w:marTop w:val="0"/>
      <w:marBottom w:val="0"/>
      <w:divBdr>
        <w:top w:val="none" w:sz="0" w:space="0" w:color="auto"/>
        <w:left w:val="none" w:sz="0" w:space="0" w:color="auto"/>
        <w:bottom w:val="none" w:sz="0" w:space="0" w:color="auto"/>
        <w:right w:val="none" w:sz="0" w:space="0" w:color="auto"/>
      </w:divBdr>
    </w:div>
    <w:div w:id="120418374">
      <w:bodyDiv w:val="1"/>
      <w:marLeft w:val="0"/>
      <w:marRight w:val="0"/>
      <w:marTop w:val="0"/>
      <w:marBottom w:val="0"/>
      <w:divBdr>
        <w:top w:val="none" w:sz="0" w:space="0" w:color="auto"/>
        <w:left w:val="none" w:sz="0" w:space="0" w:color="auto"/>
        <w:bottom w:val="none" w:sz="0" w:space="0" w:color="auto"/>
        <w:right w:val="none" w:sz="0" w:space="0" w:color="auto"/>
      </w:divBdr>
    </w:div>
    <w:div w:id="284192635">
      <w:bodyDiv w:val="1"/>
      <w:marLeft w:val="0"/>
      <w:marRight w:val="0"/>
      <w:marTop w:val="0"/>
      <w:marBottom w:val="0"/>
      <w:divBdr>
        <w:top w:val="none" w:sz="0" w:space="0" w:color="auto"/>
        <w:left w:val="none" w:sz="0" w:space="0" w:color="auto"/>
        <w:bottom w:val="none" w:sz="0" w:space="0" w:color="auto"/>
        <w:right w:val="none" w:sz="0" w:space="0" w:color="auto"/>
      </w:divBdr>
      <w:divsChild>
        <w:div w:id="550847663">
          <w:marLeft w:val="432"/>
          <w:marRight w:val="0"/>
          <w:marTop w:val="106"/>
          <w:marBottom w:val="0"/>
          <w:divBdr>
            <w:top w:val="none" w:sz="0" w:space="0" w:color="auto"/>
            <w:left w:val="none" w:sz="0" w:space="0" w:color="auto"/>
            <w:bottom w:val="none" w:sz="0" w:space="0" w:color="auto"/>
            <w:right w:val="none" w:sz="0" w:space="0" w:color="auto"/>
          </w:divBdr>
        </w:div>
        <w:div w:id="1332223344">
          <w:marLeft w:val="432"/>
          <w:marRight w:val="0"/>
          <w:marTop w:val="115"/>
          <w:marBottom w:val="0"/>
          <w:divBdr>
            <w:top w:val="none" w:sz="0" w:space="0" w:color="auto"/>
            <w:left w:val="none" w:sz="0" w:space="0" w:color="auto"/>
            <w:bottom w:val="none" w:sz="0" w:space="0" w:color="auto"/>
            <w:right w:val="none" w:sz="0" w:space="0" w:color="auto"/>
          </w:divBdr>
        </w:div>
        <w:div w:id="970595700">
          <w:marLeft w:val="432"/>
          <w:marRight w:val="0"/>
          <w:marTop w:val="115"/>
          <w:marBottom w:val="0"/>
          <w:divBdr>
            <w:top w:val="none" w:sz="0" w:space="0" w:color="auto"/>
            <w:left w:val="none" w:sz="0" w:space="0" w:color="auto"/>
            <w:bottom w:val="none" w:sz="0" w:space="0" w:color="auto"/>
            <w:right w:val="none" w:sz="0" w:space="0" w:color="auto"/>
          </w:divBdr>
        </w:div>
        <w:div w:id="1146774165">
          <w:marLeft w:val="432"/>
          <w:marRight w:val="0"/>
          <w:marTop w:val="115"/>
          <w:marBottom w:val="0"/>
          <w:divBdr>
            <w:top w:val="none" w:sz="0" w:space="0" w:color="auto"/>
            <w:left w:val="none" w:sz="0" w:space="0" w:color="auto"/>
            <w:bottom w:val="none" w:sz="0" w:space="0" w:color="auto"/>
            <w:right w:val="none" w:sz="0" w:space="0" w:color="auto"/>
          </w:divBdr>
        </w:div>
      </w:divsChild>
    </w:div>
    <w:div w:id="337462979">
      <w:bodyDiv w:val="1"/>
      <w:marLeft w:val="0"/>
      <w:marRight w:val="0"/>
      <w:marTop w:val="0"/>
      <w:marBottom w:val="0"/>
      <w:divBdr>
        <w:top w:val="none" w:sz="0" w:space="0" w:color="auto"/>
        <w:left w:val="none" w:sz="0" w:space="0" w:color="auto"/>
        <w:bottom w:val="none" w:sz="0" w:space="0" w:color="auto"/>
        <w:right w:val="none" w:sz="0" w:space="0" w:color="auto"/>
      </w:divBdr>
    </w:div>
    <w:div w:id="364215593">
      <w:bodyDiv w:val="1"/>
      <w:marLeft w:val="0"/>
      <w:marRight w:val="0"/>
      <w:marTop w:val="0"/>
      <w:marBottom w:val="0"/>
      <w:divBdr>
        <w:top w:val="none" w:sz="0" w:space="0" w:color="auto"/>
        <w:left w:val="none" w:sz="0" w:space="0" w:color="auto"/>
        <w:bottom w:val="none" w:sz="0" w:space="0" w:color="auto"/>
        <w:right w:val="none" w:sz="0" w:space="0" w:color="auto"/>
      </w:divBdr>
    </w:div>
    <w:div w:id="798884193">
      <w:bodyDiv w:val="1"/>
      <w:marLeft w:val="0"/>
      <w:marRight w:val="0"/>
      <w:marTop w:val="0"/>
      <w:marBottom w:val="0"/>
      <w:divBdr>
        <w:top w:val="none" w:sz="0" w:space="0" w:color="auto"/>
        <w:left w:val="none" w:sz="0" w:space="0" w:color="auto"/>
        <w:bottom w:val="none" w:sz="0" w:space="0" w:color="auto"/>
        <w:right w:val="none" w:sz="0" w:space="0" w:color="auto"/>
      </w:divBdr>
    </w:div>
    <w:div w:id="905457947">
      <w:bodyDiv w:val="1"/>
      <w:marLeft w:val="0"/>
      <w:marRight w:val="0"/>
      <w:marTop w:val="0"/>
      <w:marBottom w:val="0"/>
      <w:divBdr>
        <w:top w:val="none" w:sz="0" w:space="0" w:color="auto"/>
        <w:left w:val="none" w:sz="0" w:space="0" w:color="auto"/>
        <w:bottom w:val="none" w:sz="0" w:space="0" w:color="auto"/>
        <w:right w:val="none" w:sz="0" w:space="0" w:color="auto"/>
      </w:divBdr>
      <w:divsChild>
        <w:div w:id="1052735688">
          <w:marLeft w:val="432"/>
          <w:marRight w:val="0"/>
          <w:marTop w:val="106"/>
          <w:marBottom w:val="0"/>
          <w:divBdr>
            <w:top w:val="none" w:sz="0" w:space="0" w:color="auto"/>
            <w:left w:val="none" w:sz="0" w:space="0" w:color="auto"/>
            <w:bottom w:val="none" w:sz="0" w:space="0" w:color="auto"/>
            <w:right w:val="none" w:sz="0" w:space="0" w:color="auto"/>
          </w:divBdr>
        </w:div>
        <w:div w:id="1321079996">
          <w:marLeft w:val="432"/>
          <w:marRight w:val="0"/>
          <w:marTop w:val="115"/>
          <w:marBottom w:val="0"/>
          <w:divBdr>
            <w:top w:val="none" w:sz="0" w:space="0" w:color="auto"/>
            <w:left w:val="none" w:sz="0" w:space="0" w:color="auto"/>
            <w:bottom w:val="none" w:sz="0" w:space="0" w:color="auto"/>
            <w:right w:val="none" w:sz="0" w:space="0" w:color="auto"/>
          </w:divBdr>
        </w:div>
        <w:div w:id="612787339">
          <w:marLeft w:val="432"/>
          <w:marRight w:val="0"/>
          <w:marTop w:val="115"/>
          <w:marBottom w:val="0"/>
          <w:divBdr>
            <w:top w:val="none" w:sz="0" w:space="0" w:color="auto"/>
            <w:left w:val="none" w:sz="0" w:space="0" w:color="auto"/>
            <w:bottom w:val="none" w:sz="0" w:space="0" w:color="auto"/>
            <w:right w:val="none" w:sz="0" w:space="0" w:color="auto"/>
          </w:divBdr>
        </w:div>
        <w:div w:id="1878466417">
          <w:marLeft w:val="432"/>
          <w:marRight w:val="0"/>
          <w:marTop w:val="115"/>
          <w:marBottom w:val="0"/>
          <w:divBdr>
            <w:top w:val="none" w:sz="0" w:space="0" w:color="auto"/>
            <w:left w:val="none" w:sz="0" w:space="0" w:color="auto"/>
            <w:bottom w:val="none" w:sz="0" w:space="0" w:color="auto"/>
            <w:right w:val="none" w:sz="0" w:space="0" w:color="auto"/>
          </w:divBdr>
        </w:div>
      </w:divsChild>
    </w:div>
    <w:div w:id="986592242">
      <w:bodyDiv w:val="1"/>
      <w:marLeft w:val="0"/>
      <w:marRight w:val="0"/>
      <w:marTop w:val="0"/>
      <w:marBottom w:val="0"/>
      <w:divBdr>
        <w:top w:val="none" w:sz="0" w:space="0" w:color="auto"/>
        <w:left w:val="none" w:sz="0" w:space="0" w:color="auto"/>
        <w:bottom w:val="none" w:sz="0" w:space="0" w:color="auto"/>
        <w:right w:val="none" w:sz="0" w:space="0" w:color="auto"/>
      </w:divBdr>
      <w:divsChild>
        <w:div w:id="635643221">
          <w:marLeft w:val="0"/>
          <w:marRight w:val="0"/>
          <w:marTop w:val="0"/>
          <w:marBottom w:val="0"/>
          <w:divBdr>
            <w:top w:val="none" w:sz="0" w:space="0" w:color="auto"/>
            <w:left w:val="none" w:sz="0" w:space="0" w:color="auto"/>
            <w:bottom w:val="none" w:sz="0" w:space="0" w:color="auto"/>
            <w:right w:val="none" w:sz="0" w:space="0" w:color="auto"/>
          </w:divBdr>
        </w:div>
      </w:divsChild>
    </w:div>
    <w:div w:id="1186139529">
      <w:bodyDiv w:val="1"/>
      <w:marLeft w:val="0"/>
      <w:marRight w:val="0"/>
      <w:marTop w:val="0"/>
      <w:marBottom w:val="0"/>
      <w:divBdr>
        <w:top w:val="none" w:sz="0" w:space="0" w:color="auto"/>
        <w:left w:val="none" w:sz="0" w:space="0" w:color="auto"/>
        <w:bottom w:val="none" w:sz="0" w:space="0" w:color="auto"/>
        <w:right w:val="none" w:sz="0" w:space="0" w:color="auto"/>
      </w:divBdr>
    </w:div>
    <w:div w:id="1395545023">
      <w:bodyDiv w:val="1"/>
      <w:marLeft w:val="0"/>
      <w:marRight w:val="0"/>
      <w:marTop w:val="0"/>
      <w:marBottom w:val="0"/>
      <w:divBdr>
        <w:top w:val="none" w:sz="0" w:space="0" w:color="auto"/>
        <w:left w:val="none" w:sz="0" w:space="0" w:color="auto"/>
        <w:bottom w:val="none" w:sz="0" w:space="0" w:color="auto"/>
        <w:right w:val="none" w:sz="0" w:space="0" w:color="auto"/>
      </w:divBdr>
    </w:div>
    <w:div w:id="1571965183">
      <w:bodyDiv w:val="1"/>
      <w:marLeft w:val="0"/>
      <w:marRight w:val="0"/>
      <w:marTop w:val="0"/>
      <w:marBottom w:val="0"/>
      <w:divBdr>
        <w:top w:val="none" w:sz="0" w:space="0" w:color="auto"/>
        <w:left w:val="none" w:sz="0" w:space="0" w:color="auto"/>
        <w:bottom w:val="none" w:sz="0" w:space="0" w:color="auto"/>
        <w:right w:val="none" w:sz="0" w:space="0" w:color="auto"/>
      </w:divBdr>
    </w:div>
    <w:div w:id="1624916946">
      <w:bodyDiv w:val="1"/>
      <w:marLeft w:val="0"/>
      <w:marRight w:val="0"/>
      <w:marTop w:val="0"/>
      <w:marBottom w:val="0"/>
      <w:divBdr>
        <w:top w:val="none" w:sz="0" w:space="0" w:color="auto"/>
        <w:left w:val="none" w:sz="0" w:space="0" w:color="auto"/>
        <w:bottom w:val="none" w:sz="0" w:space="0" w:color="auto"/>
        <w:right w:val="none" w:sz="0" w:space="0" w:color="auto"/>
      </w:divBdr>
    </w:div>
    <w:div w:id="1641112821">
      <w:bodyDiv w:val="1"/>
      <w:marLeft w:val="0"/>
      <w:marRight w:val="0"/>
      <w:marTop w:val="0"/>
      <w:marBottom w:val="0"/>
      <w:divBdr>
        <w:top w:val="none" w:sz="0" w:space="0" w:color="auto"/>
        <w:left w:val="none" w:sz="0" w:space="0" w:color="auto"/>
        <w:bottom w:val="none" w:sz="0" w:space="0" w:color="auto"/>
        <w:right w:val="none" w:sz="0" w:space="0" w:color="auto"/>
      </w:divBdr>
      <w:divsChild>
        <w:div w:id="1394504046">
          <w:marLeft w:val="432"/>
          <w:marRight w:val="0"/>
          <w:marTop w:val="106"/>
          <w:marBottom w:val="0"/>
          <w:divBdr>
            <w:top w:val="none" w:sz="0" w:space="0" w:color="auto"/>
            <w:left w:val="none" w:sz="0" w:space="0" w:color="auto"/>
            <w:bottom w:val="none" w:sz="0" w:space="0" w:color="auto"/>
            <w:right w:val="none" w:sz="0" w:space="0" w:color="auto"/>
          </w:divBdr>
        </w:div>
        <w:div w:id="1689284288">
          <w:marLeft w:val="432"/>
          <w:marRight w:val="0"/>
          <w:marTop w:val="115"/>
          <w:marBottom w:val="0"/>
          <w:divBdr>
            <w:top w:val="none" w:sz="0" w:space="0" w:color="auto"/>
            <w:left w:val="none" w:sz="0" w:space="0" w:color="auto"/>
            <w:bottom w:val="none" w:sz="0" w:space="0" w:color="auto"/>
            <w:right w:val="none" w:sz="0" w:space="0" w:color="auto"/>
          </w:divBdr>
        </w:div>
        <w:div w:id="876701286">
          <w:marLeft w:val="432"/>
          <w:marRight w:val="0"/>
          <w:marTop w:val="115"/>
          <w:marBottom w:val="0"/>
          <w:divBdr>
            <w:top w:val="none" w:sz="0" w:space="0" w:color="auto"/>
            <w:left w:val="none" w:sz="0" w:space="0" w:color="auto"/>
            <w:bottom w:val="none" w:sz="0" w:space="0" w:color="auto"/>
            <w:right w:val="none" w:sz="0" w:space="0" w:color="auto"/>
          </w:divBdr>
        </w:div>
        <w:div w:id="1094282063">
          <w:marLeft w:val="432"/>
          <w:marRight w:val="0"/>
          <w:marTop w:val="115"/>
          <w:marBottom w:val="0"/>
          <w:divBdr>
            <w:top w:val="none" w:sz="0" w:space="0" w:color="auto"/>
            <w:left w:val="none" w:sz="0" w:space="0" w:color="auto"/>
            <w:bottom w:val="none" w:sz="0" w:space="0" w:color="auto"/>
            <w:right w:val="none" w:sz="0" w:space="0" w:color="auto"/>
          </w:divBdr>
        </w:div>
      </w:divsChild>
    </w:div>
    <w:div w:id="1790129511">
      <w:bodyDiv w:val="1"/>
      <w:marLeft w:val="0"/>
      <w:marRight w:val="0"/>
      <w:marTop w:val="0"/>
      <w:marBottom w:val="0"/>
      <w:divBdr>
        <w:top w:val="none" w:sz="0" w:space="0" w:color="auto"/>
        <w:left w:val="none" w:sz="0" w:space="0" w:color="auto"/>
        <w:bottom w:val="none" w:sz="0" w:space="0" w:color="auto"/>
        <w:right w:val="none" w:sz="0" w:space="0" w:color="auto"/>
      </w:divBdr>
    </w:div>
    <w:div w:id="1853834943">
      <w:bodyDiv w:val="1"/>
      <w:marLeft w:val="0"/>
      <w:marRight w:val="0"/>
      <w:marTop w:val="0"/>
      <w:marBottom w:val="0"/>
      <w:divBdr>
        <w:top w:val="none" w:sz="0" w:space="0" w:color="auto"/>
        <w:left w:val="none" w:sz="0" w:space="0" w:color="auto"/>
        <w:bottom w:val="none" w:sz="0" w:space="0" w:color="auto"/>
        <w:right w:val="none" w:sz="0" w:space="0" w:color="auto"/>
      </w:divBdr>
    </w:div>
    <w:div w:id="2123183727">
      <w:bodyDiv w:val="1"/>
      <w:marLeft w:val="0"/>
      <w:marRight w:val="0"/>
      <w:marTop w:val="0"/>
      <w:marBottom w:val="0"/>
      <w:divBdr>
        <w:top w:val="none" w:sz="0" w:space="0" w:color="auto"/>
        <w:left w:val="none" w:sz="0" w:space="0" w:color="auto"/>
        <w:bottom w:val="none" w:sz="0" w:space="0" w:color="auto"/>
        <w:right w:val="none" w:sz="0" w:space="0" w:color="auto"/>
      </w:divBdr>
      <w:divsChild>
        <w:div w:id="1866597228">
          <w:marLeft w:val="432"/>
          <w:marRight w:val="0"/>
          <w:marTop w:val="106"/>
          <w:marBottom w:val="0"/>
          <w:divBdr>
            <w:top w:val="none" w:sz="0" w:space="0" w:color="auto"/>
            <w:left w:val="none" w:sz="0" w:space="0" w:color="auto"/>
            <w:bottom w:val="none" w:sz="0" w:space="0" w:color="auto"/>
            <w:right w:val="none" w:sz="0" w:space="0" w:color="auto"/>
          </w:divBdr>
        </w:div>
        <w:div w:id="1564170512">
          <w:marLeft w:val="432"/>
          <w:marRight w:val="0"/>
          <w:marTop w:val="115"/>
          <w:marBottom w:val="0"/>
          <w:divBdr>
            <w:top w:val="none" w:sz="0" w:space="0" w:color="auto"/>
            <w:left w:val="none" w:sz="0" w:space="0" w:color="auto"/>
            <w:bottom w:val="none" w:sz="0" w:space="0" w:color="auto"/>
            <w:right w:val="none" w:sz="0" w:space="0" w:color="auto"/>
          </w:divBdr>
        </w:div>
        <w:div w:id="760566767">
          <w:marLeft w:val="432"/>
          <w:marRight w:val="0"/>
          <w:marTop w:val="115"/>
          <w:marBottom w:val="0"/>
          <w:divBdr>
            <w:top w:val="none" w:sz="0" w:space="0" w:color="auto"/>
            <w:left w:val="none" w:sz="0" w:space="0" w:color="auto"/>
            <w:bottom w:val="none" w:sz="0" w:space="0" w:color="auto"/>
            <w:right w:val="none" w:sz="0" w:space="0" w:color="auto"/>
          </w:divBdr>
        </w:div>
        <w:div w:id="204524890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A45D-77E4-4E76-BB43-A24EA2E4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10524</Words>
  <Characters>59989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Образование</cp:lastModifiedBy>
  <cp:revision>2</cp:revision>
  <cp:lastPrinted>2020-08-20T09:16:00Z</cp:lastPrinted>
  <dcterms:created xsi:type="dcterms:W3CDTF">2020-08-31T10:10:00Z</dcterms:created>
  <dcterms:modified xsi:type="dcterms:W3CDTF">2020-08-31T10:10:00Z</dcterms:modified>
</cp:coreProperties>
</file>