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E1" w:rsidRDefault="004776E1" w:rsidP="00B54E31">
      <w:pPr>
        <w:shd w:val="clear" w:color="auto" w:fill="FFFFFF"/>
        <w:spacing w:after="0" w:line="276" w:lineRule="auto"/>
        <w:ind w:right="58"/>
        <w:rPr>
          <w:rFonts w:ascii="Times New Roman" w:hAnsi="Times New Roman"/>
          <w:b/>
          <w:position w:val="5"/>
          <w:sz w:val="24"/>
          <w:szCs w:val="24"/>
        </w:rPr>
      </w:pPr>
    </w:p>
    <w:tbl>
      <w:tblPr>
        <w:tblW w:w="10261" w:type="dxa"/>
        <w:tblInd w:w="-885" w:type="dxa"/>
        <w:tblLook w:val="04A0"/>
      </w:tblPr>
      <w:tblGrid>
        <w:gridCol w:w="3420"/>
        <w:gridCol w:w="3420"/>
        <w:gridCol w:w="3421"/>
      </w:tblGrid>
      <w:tr w:rsidR="004776E1" w:rsidRPr="00CA7D86" w:rsidTr="00CA7D86">
        <w:trPr>
          <w:trHeight w:val="1695"/>
        </w:trPr>
        <w:tc>
          <w:tcPr>
            <w:tcW w:w="3420" w:type="dxa"/>
          </w:tcPr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Согласовано</w:t>
            </w:r>
          </w:p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на Управляющем совете</w:t>
            </w:r>
          </w:p>
          <w:p w:rsidR="004776E1" w:rsidRPr="00CA7D86" w:rsidRDefault="008A6DBB" w:rsidP="00CA7D86">
            <w:pPr>
              <w:spacing w:after="0" w:line="276" w:lineRule="auto"/>
              <w:ind w:right="-91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Протокол № __ от __.__.2019</w:t>
            </w:r>
            <w:r w:rsidR="00B54E31"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Принято</w:t>
            </w:r>
          </w:p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на Педагогическом совете</w:t>
            </w:r>
          </w:p>
          <w:p w:rsidR="004776E1" w:rsidRPr="00CA7D86" w:rsidRDefault="008A6DBB" w:rsidP="00CA7D86">
            <w:pPr>
              <w:tabs>
                <w:tab w:val="left" w:pos="3277"/>
              </w:tabs>
              <w:spacing w:after="0" w:line="276" w:lineRule="auto"/>
              <w:ind w:right="-73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Протокол № __ от __.__.2019</w:t>
            </w:r>
            <w:r w:rsidR="00B54E31"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г.</w:t>
            </w:r>
          </w:p>
        </w:tc>
        <w:tc>
          <w:tcPr>
            <w:tcW w:w="3421" w:type="dxa"/>
          </w:tcPr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Утверждено</w:t>
            </w:r>
          </w:p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Директор школы</w:t>
            </w:r>
          </w:p>
          <w:p w:rsidR="004776E1" w:rsidRPr="00CA7D86" w:rsidRDefault="004776E1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 xml:space="preserve">_____________ </w:t>
            </w:r>
            <w:proofErr w:type="spellStart"/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Бударина</w:t>
            </w:r>
            <w:proofErr w:type="spellEnd"/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 xml:space="preserve"> Н.С.</w:t>
            </w:r>
          </w:p>
          <w:p w:rsidR="004776E1" w:rsidRPr="00CA7D86" w:rsidRDefault="008A6DBB" w:rsidP="00CA7D86">
            <w:pPr>
              <w:spacing w:after="0" w:line="276" w:lineRule="auto"/>
              <w:ind w:right="58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Приказ № __ от __.__.2019</w:t>
            </w:r>
            <w:r w:rsidR="00B54E31" w:rsidRPr="00CA7D86">
              <w:rPr>
                <w:rFonts w:ascii="Times New Roman" w:hAnsi="Times New Roman"/>
                <w:position w:val="5"/>
                <w:sz w:val="24"/>
                <w:szCs w:val="24"/>
              </w:rPr>
              <w:t>г.</w:t>
            </w:r>
          </w:p>
        </w:tc>
      </w:tr>
    </w:tbl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54E31" w:rsidRDefault="00B54E3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54E31" w:rsidRDefault="00B54E3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54E31" w:rsidRDefault="00B54E3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54E31" w:rsidRDefault="00B54E3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54E31" w:rsidRDefault="00B54E3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  <w:r w:rsidRPr="00B54E31">
        <w:rPr>
          <w:rFonts w:ascii="Times New Roman" w:hAnsi="Times New Roman"/>
          <w:b/>
          <w:position w:val="5"/>
          <w:sz w:val="32"/>
          <w:szCs w:val="32"/>
        </w:rPr>
        <w:t>Учебный план</w:t>
      </w:r>
    </w:p>
    <w:p w:rsidR="004776E1" w:rsidRPr="00B54E31" w:rsidRDefault="00B54E3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  <w:r w:rsidRPr="00B54E31">
        <w:rPr>
          <w:rFonts w:ascii="Times New Roman" w:hAnsi="Times New Roman"/>
          <w:b/>
          <w:position w:val="5"/>
          <w:sz w:val="32"/>
          <w:szCs w:val="32"/>
        </w:rPr>
        <w:t>м</w:t>
      </w:r>
      <w:r w:rsidR="004776E1" w:rsidRPr="00B54E31">
        <w:rPr>
          <w:rFonts w:ascii="Times New Roman" w:hAnsi="Times New Roman"/>
          <w:b/>
          <w:position w:val="5"/>
          <w:sz w:val="32"/>
          <w:szCs w:val="32"/>
        </w:rPr>
        <w:t>униципального казенного общеобразовательного</w:t>
      </w:r>
    </w:p>
    <w:p w:rsidR="004776E1" w:rsidRPr="00B54E31" w:rsidRDefault="00B54E3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  <w:r w:rsidRPr="00B54E31">
        <w:rPr>
          <w:rFonts w:ascii="Times New Roman" w:hAnsi="Times New Roman"/>
          <w:b/>
          <w:position w:val="5"/>
          <w:sz w:val="32"/>
          <w:szCs w:val="32"/>
        </w:rPr>
        <w:t>у</w:t>
      </w:r>
      <w:r w:rsidR="004776E1" w:rsidRPr="00B54E31">
        <w:rPr>
          <w:rFonts w:ascii="Times New Roman" w:hAnsi="Times New Roman"/>
          <w:b/>
          <w:position w:val="5"/>
          <w:sz w:val="32"/>
          <w:szCs w:val="32"/>
        </w:rPr>
        <w:t>чреждения Лебяжинской</w:t>
      </w:r>
      <w:r w:rsidRPr="00B54E31">
        <w:rPr>
          <w:rFonts w:ascii="Times New Roman" w:hAnsi="Times New Roman"/>
          <w:b/>
          <w:position w:val="5"/>
          <w:sz w:val="32"/>
          <w:szCs w:val="32"/>
        </w:rPr>
        <w:t xml:space="preserve"> средней школы</w:t>
      </w:r>
    </w:p>
    <w:p w:rsidR="00B54E31" w:rsidRPr="00B54E31" w:rsidRDefault="00B54E3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  <w:proofErr w:type="spellStart"/>
      <w:r w:rsidRPr="00B54E31">
        <w:rPr>
          <w:rFonts w:ascii="Times New Roman" w:hAnsi="Times New Roman"/>
          <w:b/>
          <w:position w:val="5"/>
          <w:sz w:val="32"/>
          <w:szCs w:val="32"/>
        </w:rPr>
        <w:t>Камышинского</w:t>
      </w:r>
      <w:proofErr w:type="spellEnd"/>
      <w:r w:rsidRPr="00B54E31">
        <w:rPr>
          <w:rFonts w:ascii="Times New Roman" w:hAnsi="Times New Roman"/>
          <w:b/>
          <w:position w:val="5"/>
          <w:sz w:val="32"/>
          <w:szCs w:val="32"/>
        </w:rPr>
        <w:t xml:space="preserve"> муниципального района Волгоградской области</w:t>
      </w:r>
    </w:p>
    <w:p w:rsidR="00B54E31" w:rsidRPr="00B54E31" w:rsidRDefault="00641F17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  <w:r>
        <w:rPr>
          <w:rFonts w:ascii="Times New Roman" w:hAnsi="Times New Roman"/>
          <w:b/>
          <w:position w:val="5"/>
          <w:sz w:val="32"/>
          <w:szCs w:val="32"/>
        </w:rPr>
        <w:t>на  2019 – 2020</w:t>
      </w:r>
      <w:r w:rsidR="00B54E31" w:rsidRPr="00B54E31">
        <w:rPr>
          <w:rFonts w:ascii="Times New Roman" w:hAnsi="Times New Roman"/>
          <w:b/>
          <w:position w:val="5"/>
          <w:sz w:val="32"/>
          <w:szCs w:val="32"/>
        </w:rPr>
        <w:t xml:space="preserve"> учебный год.</w:t>
      </w: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Pr="00B54E31" w:rsidRDefault="004776E1" w:rsidP="00B54E31">
      <w:pPr>
        <w:shd w:val="clear" w:color="auto" w:fill="FFFFFF"/>
        <w:spacing w:after="0" w:line="276" w:lineRule="auto"/>
        <w:ind w:left="-426" w:right="58"/>
        <w:jc w:val="center"/>
        <w:rPr>
          <w:rFonts w:ascii="Times New Roman" w:hAnsi="Times New Roman"/>
          <w:b/>
          <w:position w:val="5"/>
          <w:sz w:val="32"/>
          <w:szCs w:val="32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4776E1" w:rsidRDefault="004776E1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E602A2" w:rsidRDefault="00E602A2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E602A2" w:rsidRDefault="00E602A2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E602A2" w:rsidRDefault="00E602A2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1F46E9" w:rsidRPr="00752340" w:rsidRDefault="001F46E9" w:rsidP="001F46E9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  <w:r w:rsidRPr="00752340">
        <w:rPr>
          <w:rFonts w:ascii="Times New Roman" w:hAnsi="Times New Roman"/>
          <w:b/>
          <w:position w:val="5"/>
          <w:sz w:val="24"/>
          <w:szCs w:val="24"/>
        </w:rPr>
        <w:lastRenderedPageBreak/>
        <w:t xml:space="preserve">Пояснительная записка </w:t>
      </w:r>
    </w:p>
    <w:p w:rsidR="001F46E9" w:rsidRDefault="001F46E9" w:rsidP="001F46E9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>к учебному плану начального общего образования (1-4 классы)</w:t>
      </w:r>
    </w:p>
    <w:p w:rsidR="001F46E9" w:rsidRDefault="001F46E9" w:rsidP="001F46E9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 муниципального казенного общеобразовательного учреждения </w:t>
      </w:r>
    </w:p>
    <w:p w:rsidR="001F46E9" w:rsidRDefault="001F46E9" w:rsidP="001F46E9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Лебяжинской средней школы </w:t>
      </w:r>
    </w:p>
    <w:p w:rsidR="001F46E9" w:rsidRPr="00752340" w:rsidRDefault="001F46E9" w:rsidP="001F46E9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proofErr w:type="spellStart"/>
      <w:r>
        <w:rPr>
          <w:rFonts w:ascii="Times New Roman" w:hAnsi="Times New Roman"/>
          <w:b/>
          <w:position w:val="5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b/>
          <w:position w:val="5"/>
          <w:sz w:val="24"/>
          <w:szCs w:val="24"/>
        </w:rPr>
        <w:t xml:space="preserve"> муниципального района Волгоградской области</w:t>
      </w:r>
    </w:p>
    <w:p w:rsidR="001F46E9" w:rsidRPr="00752340" w:rsidRDefault="00641F17" w:rsidP="001F46E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E602A2">
        <w:rPr>
          <w:rFonts w:ascii="Times New Roman" w:hAnsi="Times New Roman"/>
          <w:b/>
          <w:sz w:val="24"/>
          <w:szCs w:val="24"/>
        </w:rPr>
        <w:t xml:space="preserve"> </w:t>
      </w:r>
      <w:r w:rsidR="001F46E9" w:rsidRPr="00752340">
        <w:rPr>
          <w:rFonts w:ascii="Times New Roman" w:hAnsi="Times New Roman"/>
          <w:b/>
          <w:sz w:val="24"/>
          <w:szCs w:val="24"/>
        </w:rPr>
        <w:t>учебный год</w:t>
      </w:r>
      <w:r w:rsidR="001F46E9">
        <w:rPr>
          <w:rFonts w:ascii="Times New Roman" w:hAnsi="Times New Roman"/>
          <w:b/>
          <w:sz w:val="24"/>
          <w:szCs w:val="24"/>
        </w:rPr>
        <w:t>.</w:t>
      </w:r>
    </w:p>
    <w:p w:rsidR="001F46E9" w:rsidRPr="00607C35" w:rsidRDefault="001F46E9" w:rsidP="001F46E9">
      <w:pPr>
        <w:shd w:val="clear" w:color="auto" w:fill="FFFFFF"/>
        <w:spacing w:after="0" w:line="240" w:lineRule="auto"/>
        <w:ind w:left="14" w:right="1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учебной деятельности МКОУ Лебяжинской СШ обеспечивает введение в действие и реализацию Федерального государственного стандарта начального общего образования, определяет общий и максимальный объем нагрузки обучающегося. </w:t>
      </w:r>
      <w:r w:rsidRPr="00607C35">
        <w:rPr>
          <w:rFonts w:ascii="Times New Roman" w:hAnsi="Times New Roman"/>
          <w:sz w:val="24"/>
          <w:szCs w:val="24"/>
        </w:rPr>
        <w:t xml:space="preserve">Общеобразовательная программа начального общего образования реализуется в режиме пятидневной учебной недели в четырехлетней начальной школе. Реализуются  программы начального общего образования УМК «Школа России». Содержание данных программ позволяет всем детям развиваться в соответствии с собственным выбором и уровнем подготовки. </w:t>
      </w:r>
    </w:p>
    <w:p w:rsidR="004B6518" w:rsidRPr="00607C35" w:rsidRDefault="008416B7" w:rsidP="00607C35">
      <w:pPr>
        <w:shd w:val="clear" w:color="auto" w:fill="FFFFFF"/>
        <w:tabs>
          <w:tab w:val="left" w:pos="567"/>
        </w:tabs>
        <w:spacing w:after="0" w:line="240" w:lineRule="auto"/>
        <w:ind w:right="53" w:firstLine="4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Лебяжинская </w:t>
      </w:r>
      <w:r w:rsidR="00752340" w:rsidRPr="00607C35">
        <w:rPr>
          <w:rFonts w:ascii="Times New Roman" w:hAnsi="Times New Roman"/>
          <w:sz w:val="24"/>
          <w:szCs w:val="24"/>
        </w:rPr>
        <w:t xml:space="preserve"> СШ</w:t>
      </w:r>
      <w:r w:rsidR="004B6518" w:rsidRPr="00607C35">
        <w:rPr>
          <w:rFonts w:ascii="Times New Roman" w:hAnsi="Times New Roman"/>
          <w:sz w:val="24"/>
          <w:szCs w:val="24"/>
        </w:rPr>
        <w:t xml:space="preserve"> реализует основную образовательную программу начального общего образования</w:t>
      </w:r>
      <w:r w:rsidR="004B6518" w:rsidRPr="00607C35">
        <w:rPr>
          <w:rFonts w:ascii="Times New Roman" w:hAnsi="Times New Roman"/>
          <w:bCs/>
          <w:sz w:val="24"/>
          <w:szCs w:val="24"/>
        </w:rPr>
        <w:t xml:space="preserve">  (в соответствии со ст. 28 «Закона об образовании»)</w:t>
      </w:r>
      <w:r w:rsidR="004B6518" w:rsidRPr="00607C35">
        <w:rPr>
          <w:rFonts w:ascii="Times New Roman" w:hAnsi="Times New Roman"/>
          <w:sz w:val="24"/>
          <w:szCs w:val="24"/>
        </w:rPr>
        <w:t xml:space="preserve"> через учебный план.</w:t>
      </w:r>
    </w:p>
    <w:p w:rsidR="004B6518" w:rsidRPr="00607C35" w:rsidRDefault="004B6518" w:rsidP="00607C35">
      <w:pPr>
        <w:shd w:val="clear" w:color="auto" w:fill="FFFFFF"/>
        <w:spacing w:after="0" w:line="240" w:lineRule="auto"/>
        <w:ind w:right="74"/>
        <w:rPr>
          <w:rFonts w:ascii="Times New Roman" w:hAnsi="Times New Roman"/>
          <w:spacing w:val="-1"/>
          <w:sz w:val="24"/>
          <w:szCs w:val="24"/>
        </w:rPr>
      </w:pPr>
      <w:r w:rsidRPr="00607C35">
        <w:rPr>
          <w:rFonts w:ascii="Times New Roman" w:hAnsi="Times New Roman"/>
          <w:spacing w:val="-1"/>
          <w:sz w:val="24"/>
          <w:szCs w:val="24"/>
        </w:rPr>
        <w:t>Учебный план разработан в соответствии с нормативно- правовыми актами:</w:t>
      </w:r>
    </w:p>
    <w:p w:rsidR="004B6518" w:rsidRPr="00607C35" w:rsidRDefault="004B6518" w:rsidP="00607C35">
      <w:pPr>
        <w:pStyle w:val="a9"/>
        <w:spacing w:after="0"/>
        <w:ind w:left="0"/>
        <w:jc w:val="both"/>
      </w:pPr>
      <w:r w:rsidRPr="00607C35">
        <w:t xml:space="preserve">-  </w:t>
      </w:r>
      <w:r w:rsidR="00752340" w:rsidRPr="00607C35">
        <w:t>Федеральный</w:t>
      </w:r>
      <w:r w:rsidRPr="00607C35">
        <w:t xml:space="preserve"> Закон  от 29.12.2012 № 273-ФЗ "Об образовании в Российской Федерации";</w:t>
      </w:r>
    </w:p>
    <w:p w:rsidR="004B6518" w:rsidRPr="00607C35" w:rsidRDefault="00D02CB0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340" w:rsidRPr="00607C3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="004B6518" w:rsidRPr="00607C35">
        <w:rPr>
          <w:rFonts w:ascii="Times New Roman" w:hAnsi="Times New Roman"/>
          <w:sz w:val="24"/>
          <w:szCs w:val="24"/>
        </w:rPr>
        <w:t xml:space="preserve"> начального общего образования (утвержден приказом </w:t>
      </w:r>
      <w:proofErr w:type="spellStart"/>
      <w:r w:rsidR="004B6518" w:rsidRPr="00607C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B6518" w:rsidRPr="00607C35">
        <w:rPr>
          <w:rFonts w:ascii="Times New Roman" w:hAnsi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="004B6518" w:rsidRPr="00607C35">
          <w:rPr>
            <w:rFonts w:ascii="Times New Roman" w:hAnsi="Times New Roman"/>
            <w:sz w:val="24"/>
            <w:szCs w:val="24"/>
          </w:rPr>
          <w:t>2009 г</w:t>
        </w:r>
      </w:smartTag>
      <w:r w:rsidR="004B6518" w:rsidRPr="00607C35">
        <w:rPr>
          <w:rFonts w:ascii="Times New Roman" w:hAnsi="Times New Roman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="004B6518" w:rsidRPr="00607C35">
          <w:rPr>
            <w:rFonts w:ascii="Times New Roman" w:hAnsi="Times New Roman"/>
            <w:sz w:val="24"/>
            <w:szCs w:val="24"/>
          </w:rPr>
          <w:t>2009 г</w:t>
        </w:r>
      </w:smartTag>
      <w:r w:rsidR="004B6518" w:rsidRPr="00607C35">
        <w:rPr>
          <w:rFonts w:ascii="Times New Roman" w:hAnsi="Times New Roman"/>
          <w:sz w:val="24"/>
          <w:szCs w:val="24"/>
        </w:rPr>
        <w:t>., регистрационный номер 17785);</w:t>
      </w:r>
    </w:p>
    <w:p w:rsidR="004B6518" w:rsidRPr="00607C35" w:rsidRDefault="00D31D5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52340" w:rsidRPr="00607C35">
        <w:rPr>
          <w:rFonts w:ascii="Times New Roman" w:hAnsi="Times New Roman"/>
          <w:sz w:val="24"/>
          <w:szCs w:val="24"/>
        </w:rPr>
        <w:t>риказ</w:t>
      </w:r>
      <w:r w:rsidR="00BC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518" w:rsidRPr="00607C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B6518" w:rsidRPr="00607C35">
        <w:rPr>
          <w:rFonts w:ascii="Times New Roman" w:hAnsi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="004B6518" w:rsidRPr="00607C35">
          <w:rPr>
            <w:rFonts w:ascii="Times New Roman" w:hAnsi="Times New Roman"/>
            <w:sz w:val="24"/>
            <w:szCs w:val="24"/>
          </w:rPr>
          <w:t>2010 г</w:t>
        </w:r>
      </w:smartTag>
      <w:r w:rsidR="004B6518" w:rsidRPr="00607C35">
        <w:rPr>
          <w:rFonts w:ascii="Times New Roman" w:hAnsi="Times New Roman"/>
          <w:sz w:val="24"/>
          <w:szCs w:val="24"/>
        </w:rPr>
        <w:t xml:space="preserve">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4B6518" w:rsidRPr="00607C35">
          <w:rPr>
            <w:rFonts w:ascii="Times New Roman" w:hAnsi="Times New Roman"/>
            <w:sz w:val="24"/>
            <w:szCs w:val="24"/>
          </w:rPr>
          <w:t>2009 г</w:t>
        </w:r>
      </w:smartTag>
      <w:r w:rsidR="004B6518" w:rsidRPr="00607C35">
        <w:rPr>
          <w:rFonts w:ascii="Times New Roman" w:hAnsi="Times New Roman"/>
          <w:sz w:val="24"/>
          <w:szCs w:val="24"/>
        </w:rPr>
        <w:t xml:space="preserve">. № 373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="004B6518" w:rsidRPr="00607C35">
          <w:rPr>
            <w:rFonts w:ascii="Times New Roman" w:hAnsi="Times New Roman"/>
            <w:sz w:val="24"/>
            <w:szCs w:val="24"/>
          </w:rPr>
          <w:t>2011 г</w:t>
        </w:r>
      </w:smartTag>
      <w:r w:rsidR="004B6518" w:rsidRPr="00607C35">
        <w:rPr>
          <w:rFonts w:ascii="Times New Roman" w:hAnsi="Times New Roman"/>
          <w:sz w:val="24"/>
          <w:szCs w:val="24"/>
        </w:rPr>
        <w:t>., регистрационный номер 19707);</w:t>
      </w:r>
    </w:p>
    <w:p w:rsidR="004B6518" w:rsidRDefault="00D31D5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52340" w:rsidRPr="00607C35">
        <w:rPr>
          <w:rFonts w:ascii="Times New Roman" w:hAnsi="Times New Roman"/>
          <w:sz w:val="24"/>
          <w:szCs w:val="24"/>
        </w:rPr>
        <w:t>риказ</w:t>
      </w:r>
      <w:r w:rsidR="00BC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518" w:rsidRPr="00607C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B6518" w:rsidRPr="00607C35">
        <w:rPr>
          <w:rFonts w:ascii="Times New Roman" w:hAnsi="Times New Roman"/>
          <w:sz w:val="24"/>
          <w:szCs w:val="24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="004B6518" w:rsidRPr="00607C35">
          <w:rPr>
            <w:rFonts w:ascii="Times New Roman" w:hAnsi="Times New Roman"/>
            <w:sz w:val="24"/>
            <w:szCs w:val="24"/>
          </w:rPr>
          <w:t>2011 г</w:t>
        </w:r>
      </w:smartTag>
      <w:r w:rsidR="004B6518" w:rsidRPr="00607C35">
        <w:rPr>
          <w:rFonts w:ascii="Times New Roman" w:hAnsi="Times New Roman"/>
          <w:sz w:val="24"/>
          <w:szCs w:val="24"/>
        </w:rPr>
        <w:t xml:space="preserve">. № 2357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4B6518" w:rsidRPr="00607C35">
          <w:rPr>
            <w:rFonts w:ascii="Times New Roman" w:hAnsi="Times New Roman"/>
            <w:sz w:val="24"/>
            <w:szCs w:val="24"/>
          </w:rPr>
          <w:t>2009 г</w:t>
        </w:r>
      </w:smartTag>
      <w:r w:rsidR="004B6518" w:rsidRPr="00607C35">
        <w:rPr>
          <w:rFonts w:ascii="Times New Roman" w:hAnsi="Times New Roman"/>
          <w:sz w:val="24"/>
          <w:szCs w:val="24"/>
        </w:rPr>
        <w:t xml:space="preserve">. № 373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="004B6518" w:rsidRPr="00607C35">
          <w:rPr>
            <w:rFonts w:ascii="Times New Roman" w:hAnsi="Times New Roman"/>
            <w:sz w:val="24"/>
            <w:szCs w:val="24"/>
          </w:rPr>
          <w:t>2011 г</w:t>
        </w:r>
      </w:smartTag>
      <w:r w:rsidR="004B6518" w:rsidRPr="00607C35">
        <w:rPr>
          <w:rFonts w:ascii="Times New Roman" w:hAnsi="Times New Roman"/>
          <w:sz w:val="24"/>
          <w:szCs w:val="24"/>
        </w:rPr>
        <w:t>., регистрационный номер 22540);</w:t>
      </w:r>
    </w:p>
    <w:p w:rsidR="008E2962" w:rsidRDefault="008E2962" w:rsidP="008E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07C35">
        <w:rPr>
          <w:rFonts w:ascii="Times New Roman" w:hAnsi="Times New Roman"/>
          <w:sz w:val="24"/>
          <w:szCs w:val="24"/>
        </w:rPr>
        <w:t xml:space="preserve">риказ </w:t>
      </w:r>
      <w:proofErr w:type="spellStart"/>
      <w:r w:rsidRPr="00607C3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31.12.2015 г.</w:t>
      </w:r>
      <w:r w:rsidR="00FA4291">
        <w:rPr>
          <w:rFonts w:ascii="Times New Roman" w:hAnsi="Times New Roman"/>
          <w:sz w:val="24"/>
          <w:szCs w:val="24"/>
        </w:rPr>
        <w:t>№ 1576</w:t>
      </w:r>
      <w:r w:rsidRPr="00607C35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07C35">
          <w:rPr>
            <w:rFonts w:ascii="Times New Roman" w:hAnsi="Times New Roman"/>
            <w:sz w:val="24"/>
            <w:szCs w:val="24"/>
          </w:rPr>
          <w:t>2009 г</w:t>
        </w:r>
      </w:smartTag>
      <w:r w:rsidRPr="00607C35">
        <w:rPr>
          <w:rFonts w:ascii="Times New Roman" w:hAnsi="Times New Roman"/>
          <w:sz w:val="24"/>
          <w:szCs w:val="24"/>
        </w:rPr>
        <w:t xml:space="preserve">. № 373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607C35">
          <w:rPr>
            <w:rFonts w:ascii="Times New Roman" w:hAnsi="Times New Roman"/>
            <w:sz w:val="24"/>
            <w:szCs w:val="24"/>
          </w:rPr>
          <w:t>2011 г</w:t>
        </w:r>
      </w:smartTag>
      <w:r w:rsidRPr="00607C35">
        <w:rPr>
          <w:rFonts w:ascii="Times New Roman" w:hAnsi="Times New Roman"/>
          <w:sz w:val="24"/>
          <w:szCs w:val="24"/>
        </w:rPr>
        <w:t>., регистрационный номер 22540);</w:t>
      </w:r>
    </w:p>
    <w:p w:rsidR="004B6518" w:rsidRPr="00607C35" w:rsidRDefault="004B6518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D31D5D">
        <w:rPr>
          <w:rFonts w:ascii="Times New Roman" w:hAnsi="Times New Roman"/>
          <w:sz w:val="24"/>
          <w:szCs w:val="24"/>
        </w:rPr>
        <w:t>Ф</w:t>
      </w:r>
      <w:r w:rsidR="00752340" w:rsidRPr="00607C35">
        <w:rPr>
          <w:rFonts w:ascii="Times New Roman" w:hAnsi="Times New Roman"/>
          <w:sz w:val="24"/>
          <w:szCs w:val="24"/>
        </w:rPr>
        <w:t>едеральный перечень</w:t>
      </w:r>
      <w:r w:rsidRPr="00607C35">
        <w:rPr>
          <w:rFonts w:ascii="Times New Roman" w:hAnsi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</w:t>
      </w:r>
      <w:r w:rsidR="00BC6E75">
        <w:rPr>
          <w:rFonts w:ascii="Times New Roman" w:hAnsi="Times New Roman"/>
          <w:sz w:val="24"/>
          <w:szCs w:val="24"/>
        </w:rPr>
        <w:t xml:space="preserve">ацию, </w:t>
      </w:r>
      <w:r w:rsidRPr="00607C35">
        <w:rPr>
          <w:rFonts w:ascii="Times New Roman" w:hAnsi="Times New Roman"/>
          <w:sz w:val="24"/>
          <w:szCs w:val="24"/>
        </w:rPr>
        <w:t>утвержден</w:t>
      </w:r>
      <w:r w:rsidR="00BC6E75">
        <w:rPr>
          <w:rFonts w:ascii="Times New Roman" w:hAnsi="Times New Roman"/>
          <w:sz w:val="24"/>
          <w:szCs w:val="24"/>
        </w:rPr>
        <w:t>н</w:t>
      </w:r>
      <w:r w:rsidRPr="00607C35">
        <w:rPr>
          <w:rFonts w:ascii="Times New Roman" w:hAnsi="Times New Roman"/>
          <w:sz w:val="24"/>
          <w:szCs w:val="24"/>
        </w:rPr>
        <w:t>ы</w:t>
      </w:r>
      <w:r w:rsidR="00BC6E75">
        <w:rPr>
          <w:rFonts w:ascii="Times New Roman" w:hAnsi="Times New Roman"/>
          <w:sz w:val="24"/>
          <w:szCs w:val="24"/>
        </w:rPr>
        <w:t>й</w:t>
      </w:r>
      <w:r w:rsidRPr="00607C35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607C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07C35">
        <w:rPr>
          <w:rFonts w:ascii="Times New Roman" w:hAnsi="Times New Roman"/>
          <w:sz w:val="24"/>
          <w:szCs w:val="24"/>
        </w:rPr>
        <w:t xml:space="preserve"> России от 31 марта 2014 г. № 253</w:t>
      </w:r>
      <w:r w:rsidR="00BC6E75">
        <w:rPr>
          <w:rFonts w:ascii="Times New Roman" w:hAnsi="Times New Roman"/>
          <w:sz w:val="24"/>
          <w:szCs w:val="24"/>
        </w:rPr>
        <w:t xml:space="preserve"> (в последней редакции с изменениями и дополнениями </w:t>
      </w:r>
      <w:r w:rsidR="00BC6E75"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BC6E75" w:rsidRPr="00BC6E75">
        <w:rPr>
          <w:rFonts w:ascii="Times New Roman" w:hAnsi="Times New Roman"/>
          <w:sz w:val="24"/>
          <w:szCs w:val="24"/>
        </w:rPr>
        <w:t>Приказ № 535 от 08.06.17г.)</w:t>
      </w:r>
      <w:r w:rsidRPr="00607C35">
        <w:rPr>
          <w:rFonts w:ascii="Times New Roman" w:hAnsi="Times New Roman"/>
          <w:sz w:val="24"/>
          <w:szCs w:val="24"/>
        </w:rPr>
        <w:t>;</w:t>
      </w:r>
    </w:p>
    <w:p w:rsidR="004B6518" w:rsidRPr="00607C35" w:rsidRDefault="004B6518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СанПиН 2.4.2.2821-10 «Санитарно-эпидемиологические 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07C35">
          <w:rPr>
            <w:rFonts w:ascii="Times New Roman" w:hAnsi="Times New Roman"/>
            <w:sz w:val="24"/>
            <w:szCs w:val="24"/>
          </w:rPr>
          <w:t>2010 г</w:t>
        </w:r>
      </w:smartTag>
      <w:r w:rsidRPr="00607C35">
        <w:rPr>
          <w:rFonts w:ascii="Times New Roman" w:hAnsi="Times New Roman"/>
          <w:sz w:val="24"/>
          <w:szCs w:val="24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07C35">
          <w:rPr>
            <w:rFonts w:ascii="Times New Roman" w:hAnsi="Times New Roman"/>
            <w:sz w:val="24"/>
            <w:szCs w:val="24"/>
          </w:rPr>
          <w:t>2011 г</w:t>
        </w:r>
      </w:smartTag>
      <w:r w:rsidRPr="00607C35">
        <w:rPr>
          <w:rFonts w:ascii="Times New Roman" w:hAnsi="Times New Roman"/>
          <w:sz w:val="24"/>
          <w:szCs w:val="24"/>
        </w:rPr>
        <w:t>., регистрационный номер19993)</w:t>
      </w:r>
      <w:r w:rsidR="00BC6E75">
        <w:rPr>
          <w:rFonts w:ascii="Times New Roman" w:hAnsi="Times New Roman"/>
          <w:sz w:val="24"/>
          <w:szCs w:val="24"/>
        </w:rPr>
        <w:t xml:space="preserve"> </w:t>
      </w:r>
      <w:r w:rsidR="00752340" w:rsidRPr="00607C35">
        <w:rPr>
          <w:rFonts w:ascii="Times New Roman" w:hAnsi="Times New Roman"/>
          <w:sz w:val="24"/>
          <w:szCs w:val="24"/>
        </w:rPr>
        <w:t xml:space="preserve"> </w:t>
      </w:r>
    </w:p>
    <w:p w:rsidR="004B6518" w:rsidRDefault="00D31D5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B6518" w:rsidRPr="00607C35">
        <w:rPr>
          <w:rFonts w:ascii="Times New Roman" w:hAnsi="Times New Roman"/>
          <w:sz w:val="24"/>
          <w:szCs w:val="24"/>
        </w:rPr>
        <w:t>исьмо Комитета образования и науки Волгоградской области от  7 августа 2015 г. № И-10/11401;</w:t>
      </w:r>
    </w:p>
    <w:p w:rsidR="009B398A" w:rsidRPr="00607C35" w:rsidRDefault="009B398A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-Письмо Комитета по образованию и науке Администрации Волгоградской области «О 3 часе урока физической культуры» от 16.06.2011 №И-11/5055;</w:t>
      </w:r>
    </w:p>
    <w:p w:rsidR="004B6518" w:rsidRPr="00607C35" w:rsidRDefault="00D31D5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="00752340" w:rsidRPr="00607C35">
        <w:rPr>
          <w:rFonts w:ascii="Times New Roman" w:hAnsi="Times New Roman"/>
          <w:sz w:val="24"/>
          <w:szCs w:val="24"/>
        </w:rPr>
        <w:t>ример</w:t>
      </w:r>
      <w:r w:rsidR="00A82A88">
        <w:rPr>
          <w:rFonts w:ascii="Times New Roman" w:hAnsi="Times New Roman"/>
          <w:sz w:val="24"/>
          <w:szCs w:val="24"/>
        </w:rPr>
        <w:t>ная основная образовательная</w:t>
      </w:r>
      <w:r w:rsidR="00752340" w:rsidRPr="00607C35">
        <w:rPr>
          <w:rFonts w:ascii="Times New Roman" w:hAnsi="Times New Roman"/>
          <w:sz w:val="24"/>
          <w:szCs w:val="24"/>
        </w:rPr>
        <w:t xml:space="preserve"> программа</w:t>
      </w:r>
      <w:r w:rsidR="00A82A88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4B6518" w:rsidRPr="00607C35">
        <w:rPr>
          <w:rFonts w:ascii="Times New Roman" w:hAnsi="Times New Roman"/>
          <w:sz w:val="24"/>
          <w:szCs w:val="24"/>
        </w:rPr>
        <w:t xml:space="preserve"> (Протокол заседания Федерального учебно-методического объединения по общему образованию от 8 апреля 2015 г. № 1/15) </w:t>
      </w:r>
    </w:p>
    <w:p w:rsidR="004B6518" w:rsidRPr="009B398A" w:rsidRDefault="00D31D5D" w:rsidP="00D31D5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752340" w:rsidRPr="00607C35">
        <w:rPr>
          <w:rFonts w:ascii="Times New Roman" w:hAnsi="Times New Roman"/>
          <w:sz w:val="24"/>
          <w:szCs w:val="24"/>
        </w:rPr>
        <w:t>став</w:t>
      </w:r>
      <w:r w:rsidR="008C2157">
        <w:rPr>
          <w:rFonts w:ascii="Times New Roman" w:hAnsi="Times New Roman"/>
          <w:sz w:val="24"/>
          <w:szCs w:val="24"/>
        </w:rPr>
        <w:t xml:space="preserve"> </w:t>
      </w:r>
      <w:r w:rsidR="009B398A">
        <w:rPr>
          <w:rFonts w:ascii="Times New Roman" w:hAnsi="Times New Roman"/>
          <w:sz w:val="24"/>
          <w:szCs w:val="24"/>
        </w:rPr>
        <w:t>МКОУ Лебяжинской</w:t>
      </w:r>
      <w:r w:rsidR="00752340" w:rsidRPr="00607C35">
        <w:rPr>
          <w:rFonts w:ascii="Times New Roman" w:hAnsi="Times New Roman"/>
          <w:sz w:val="24"/>
          <w:szCs w:val="24"/>
        </w:rPr>
        <w:t xml:space="preserve"> СШ, утвержденный</w:t>
      </w:r>
      <w:r w:rsidR="00607C35" w:rsidRPr="00607C35">
        <w:rPr>
          <w:rFonts w:ascii="Times New Roman" w:hAnsi="Times New Roman"/>
          <w:bCs/>
          <w:sz w:val="24"/>
          <w:szCs w:val="24"/>
        </w:rPr>
        <w:t xml:space="preserve">  Постановлением Администрации </w:t>
      </w:r>
      <w:proofErr w:type="spellStart"/>
      <w:r w:rsidR="00607C35" w:rsidRPr="00607C35">
        <w:rPr>
          <w:rFonts w:ascii="Times New Roman" w:hAnsi="Times New Roman"/>
          <w:bCs/>
          <w:sz w:val="24"/>
          <w:szCs w:val="24"/>
        </w:rPr>
        <w:t>Камышинского</w:t>
      </w:r>
      <w:proofErr w:type="spellEnd"/>
      <w:r w:rsidR="00607C35" w:rsidRPr="00607C35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607C35" w:rsidRPr="00F42ADC">
        <w:rPr>
          <w:rFonts w:ascii="Times New Roman" w:hAnsi="Times New Roman"/>
          <w:bCs/>
          <w:sz w:val="24"/>
          <w:szCs w:val="24"/>
        </w:rPr>
        <w:t xml:space="preserve">от  </w:t>
      </w:r>
      <w:r w:rsidR="00F42ADC" w:rsidRPr="00F42ADC">
        <w:rPr>
          <w:rFonts w:ascii="Times New Roman" w:hAnsi="Times New Roman"/>
          <w:bCs/>
          <w:sz w:val="24"/>
          <w:szCs w:val="24"/>
        </w:rPr>
        <w:t>14.12. 2015 г.  № 1129</w:t>
      </w:r>
      <w:r w:rsidR="00607C35" w:rsidRPr="00F42ADC">
        <w:rPr>
          <w:rFonts w:ascii="Times New Roman" w:hAnsi="Times New Roman"/>
          <w:bCs/>
          <w:sz w:val="24"/>
          <w:szCs w:val="24"/>
        </w:rPr>
        <w:t>-п;</w:t>
      </w:r>
    </w:p>
    <w:p w:rsidR="00A82A88" w:rsidRPr="00A82A88" w:rsidRDefault="00D31D5D" w:rsidP="00A82A88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52340" w:rsidRPr="00607C35">
        <w:rPr>
          <w:rFonts w:ascii="Times New Roman" w:hAnsi="Times New Roman"/>
          <w:sz w:val="24"/>
          <w:szCs w:val="24"/>
        </w:rPr>
        <w:t>сновная образовательная программа</w:t>
      </w:r>
      <w:r w:rsidR="004B6518" w:rsidRPr="00607C35">
        <w:rPr>
          <w:rFonts w:ascii="Times New Roman" w:hAnsi="Times New Roman"/>
          <w:sz w:val="24"/>
          <w:szCs w:val="24"/>
        </w:rPr>
        <w:t xml:space="preserve"> начального </w:t>
      </w:r>
      <w:r w:rsidR="00752340" w:rsidRPr="00607C35">
        <w:rPr>
          <w:rFonts w:ascii="Times New Roman" w:hAnsi="Times New Roman"/>
          <w:sz w:val="24"/>
          <w:szCs w:val="24"/>
        </w:rPr>
        <w:t>общего образования, утвержденная</w:t>
      </w:r>
      <w:r w:rsidR="008C2157">
        <w:rPr>
          <w:rFonts w:ascii="Times New Roman" w:hAnsi="Times New Roman"/>
          <w:sz w:val="24"/>
          <w:szCs w:val="24"/>
        </w:rPr>
        <w:t xml:space="preserve"> </w:t>
      </w:r>
      <w:r w:rsidR="00607C35" w:rsidRPr="00607C35">
        <w:rPr>
          <w:rFonts w:ascii="Times New Roman" w:hAnsi="Times New Roman"/>
          <w:sz w:val="24"/>
          <w:szCs w:val="24"/>
        </w:rPr>
        <w:t>пр</w:t>
      </w:r>
      <w:r w:rsidR="009B398A">
        <w:rPr>
          <w:rFonts w:ascii="Times New Roman" w:hAnsi="Times New Roman"/>
          <w:sz w:val="24"/>
          <w:szCs w:val="24"/>
        </w:rPr>
        <w:t>иказом директора МКОУ Лебяжинской СШ от 25.08.2015г</w:t>
      </w:r>
      <w:r w:rsidR="00607C35" w:rsidRPr="00607C35">
        <w:rPr>
          <w:rFonts w:ascii="Times New Roman" w:hAnsi="Times New Roman"/>
          <w:sz w:val="24"/>
          <w:szCs w:val="24"/>
        </w:rPr>
        <w:t>.</w:t>
      </w:r>
    </w:p>
    <w:p w:rsidR="004B6518" w:rsidRPr="00607C35" w:rsidRDefault="004B6518" w:rsidP="00607C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>Учебный план для 1-4 классов определяет:</w:t>
      </w:r>
      <w:r w:rsidRPr="00607C35">
        <w:rPr>
          <w:rFonts w:ascii="Times New Roman" w:hAnsi="Times New Roman"/>
          <w:sz w:val="24"/>
          <w:szCs w:val="24"/>
        </w:rPr>
        <w:t>  </w:t>
      </w:r>
    </w:p>
    <w:p w:rsidR="004B6518" w:rsidRPr="00607C35" w:rsidRDefault="004B6518" w:rsidP="00607C35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07C35">
        <w:rPr>
          <w:rFonts w:ascii="Times New Roman" w:hAnsi="Times New Roman"/>
          <w:color w:val="auto"/>
          <w:sz w:val="24"/>
          <w:szCs w:val="24"/>
        </w:rPr>
        <w:t xml:space="preserve">- общий объем нагрузки; </w:t>
      </w:r>
    </w:p>
    <w:p w:rsidR="004B6518" w:rsidRPr="00607C35" w:rsidRDefault="004B6518" w:rsidP="00607C35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07C35">
        <w:rPr>
          <w:rFonts w:ascii="Times New Roman" w:hAnsi="Times New Roman"/>
          <w:color w:val="auto"/>
          <w:sz w:val="24"/>
          <w:szCs w:val="24"/>
        </w:rPr>
        <w:t>- максимальный объём аудиторной нагрузки обучающихся;</w:t>
      </w:r>
    </w:p>
    <w:p w:rsidR="004B6518" w:rsidRPr="00607C35" w:rsidRDefault="004B6518" w:rsidP="00607C35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07C35">
        <w:rPr>
          <w:rFonts w:ascii="Times New Roman" w:hAnsi="Times New Roman"/>
          <w:color w:val="auto"/>
          <w:sz w:val="24"/>
          <w:szCs w:val="24"/>
        </w:rPr>
        <w:t>- состав и структуру предметных областей;</w:t>
      </w:r>
    </w:p>
    <w:p w:rsidR="004B6518" w:rsidRPr="00607C35" w:rsidRDefault="004B6518" w:rsidP="00607C35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07C35">
        <w:rPr>
          <w:rFonts w:ascii="Times New Roman" w:hAnsi="Times New Roman"/>
          <w:color w:val="auto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4B6518" w:rsidRPr="00607C35" w:rsidRDefault="004B6518" w:rsidP="00607C35">
      <w:pPr>
        <w:pStyle w:val="a7"/>
        <w:spacing w:after="0"/>
        <w:ind w:firstLine="709"/>
        <w:jc w:val="both"/>
      </w:pPr>
      <w:r w:rsidRPr="00607C35">
        <w:t>Ст</w:t>
      </w:r>
      <w:r w:rsidR="00BC6E75">
        <w:t xml:space="preserve">руктура  учебного плана: </w:t>
      </w:r>
    </w:p>
    <w:p w:rsidR="00513D83" w:rsidRPr="00607C35" w:rsidRDefault="004B6518" w:rsidP="00607C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A88">
        <w:rPr>
          <w:rFonts w:ascii="Times New Roman" w:hAnsi="Times New Roman"/>
          <w:b/>
          <w:sz w:val="24"/>
          <w:szCs w:val="24"/>
        </w:rPr>
        <w:t>Обязательная часть</w:t>
      </w:r>
      <w:r w:rsidRPr="00607C35">
        <w:rPr>
          <w:rFonts w:ascii="Times New Roman" w:hAnsi="Times New Roman"/>
          <w:sz w:val="24"/>
          <w:szCs w:val="24"/>
        </w:rPr>
        <w:t xml:space="preserve"> учебного плана отражает содержание образования, которое </w:t>
      </w:r>
      <w:r w:rsidR="00513D83" w:rsidRPr="00607C35">
        <w:rPr>
          <w:rFonts w:ascii="Times New Roman" w:hAnsi="Times New Roman"/>
          <w:color w:val="000000"/>
          <w:sz w:val="24"/>
          <w:szCs w:val="24"/>
        </w:rPr>
        <w:t xml:space="preserve">заложено в УМК </w:t>
      </w:r>
      <w:r w:rsidR="00EA53C6">
        <w:rPr>
          <w:rFonts w:ascii="Times New Roman" w:hAnsi="Times New Roman"/>
          <w:color w:val="000000"/>
          <w:sz w:val="24"/>
          <w:szCs w:val="24"/>
        </w:rPr>
        <w:t>«Ш</w:t>
      </w:r>
      <w:r w:rsidR="000A7D69" w:rsidRPr="00607C35">
        <w:rPr>
          <w:rFonts w:ascii="Times New Roman" w:hAnsi="Times New Roman"/>
          <w:color w:val="000000"/>
          <w:sz w:val="24"/>
          <w:szCs w:val="24"/>
        </w:rPr>
        <w:t xml:space="preserve">кола России» </w:t>
      </w:r>
      <w:r w:rsidR="00513D83" w:rsidRPr="00607C35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Стандарта по каждой группе планируемых результатов (личностные, </w:t>
      </w:r>
      <w:proofErr w:type="spellStart"/>
      <w:r w:rsidR="00513D83" w:rsidRPr="00607C35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="00513D83" w:rsidRPr="00607C35">
        <w:rPr>
          <w:rFonts w:ascii="Times New Roman" w:hAnsi="Times New Roman"/>
          <w:color w:val="000000"/>
          <w:sz w:val="24"/>
          <w:szCs w:val="24"/>
        </w:rPr>
        <w:t>, предметные результаты).</w:t>
      </w:r>
    </w:p>
    <w:p w:rsidR="00513D83" w:rsidRPr="00607C35" w:rsidRDefault="00513D83" w:rsidP="00607C35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513D83" w:rsidRPr="00607C35" w:rsidRDefault="00513D83" w:rsidP="00607C35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 xml:space="preserve"> 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13D83" w:rsidRPr="00607C35" w:rsidRDefault="00513D83" w:rsidP="00607C35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 xml:space="preserve"> - готовность обучающихся к продолжению образования на последующих ступенях основного общего образования, их приобщение к информационным  технологиям;</w:t>
      </w:r>
    </w:p>
    <w:p w:rsidR="00513D83" w:rsidRPr="00607C35" w:rsidRDefault="00513D83" w:rsidP="00607C35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513D83" w:rsidRPr="00607C35" w:rsidRDefault="00513D83" w:rsidP="00607C35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 xml:space="preserve"> -  личностное развитие  </w:t>
      </w:r>
      <w:proofErr w:type="gramStart"/>
      <w:r w:rsidRPr="00607C35">
        <w:rPr>
          <w:rStyle w:val="a5"/>
          <w:rFonts w:ascii="Times New Roman" w:hAnsi="Times New Roman"/>
          <w:b w:val="0"/>
          <w:sz w:val="24"/>
          <w:szCs w:val="24"/>
        </w:rPr>
        <w:t>обучающегося</w:t>
      </w:r>
      <w:proofErr w:type="gramEnd"/>
      <w:r w:rsidRPr="00607C35">
        <w:rPr>
          <w:rStyle w:val="a5"/>
          <w:rFonts w:ascii="Times New Roman" w:hAnsi="Times New Roman"/>
          <w:b w:val="0"/>
          <w:sz w:val="24"/>
          <w:szCs w:val="24"/>
        </w:rPr>
        <w:t xml:space="preserve">  в соответствии с его индивидуальностью.</w:t>
      </w:r>
    </w:p>
    <w:p w:rsidR="000A7D69" w:rsidRPr="00607C35" w:rsidRDefault="000A7D69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color w:val="000000"/>
          <w:sz w:val="24"/>
          <w:szCs w:val="24"/>
        </w:rPr>
        <w:t xml:space="preserve">      Начальное общее образование </w:t>
      </w:r>
      <w:r w:rsidRPr="00607C35">
        <w:rPr>
          <w:rFonts w:ascii="Times New Roman" w:hAnsi="Times New Roman"/>
          <w:sz w:val="24"/>
          <w:szCs w:val="24"/>
        </w:rPr>
        <w:t>– сложившееся, самоценное, самостоятельное и обязательное звено в системе непрерывного и общего образования. 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</w:t>
      </w:r>
      <w:proofErr w:type="gramStart"/>
      <w:r w:rsidRPr="00607C35">
        <w:rPr>
          <w:rFonts w:ascii="Times New Roman" w:hAnsi="Times New Roman"/>
          <w:sz w:val="24"/>
          <w:szCs w:val="24"/>
        </w:rPr>
        <w:t>.</w:t>
      </w:r>
      <w:r w:rsidRPr="00607C35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607C35">
        <w:rPr>
          <w:rFonts w:ascii="Times New Roman" w:hAnsi="Times New Roman"/>
          <w:color w:val="000000"/>
          <w:sz w:val="24"/>
          <w:szCs w:val="24"/>
        </w:rPr>
        <w:t xml:space="preserve">ачальное общее образование </w:t>
      </w:r>
      <w:r w:rsidRPr="00607C35">
        <w:rPr>
          <w:rFonts w:ascii="Times New Roman" w:hAnsi="Times New Roman"/>
          <w:sz w:val="24"/>
          <w:szCs w:val="24"/>
        </w:rPr>
        <w:t xml:space="preserve">закладывает фундамент всего последующего образования,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 </w:t>
      </w:r>
    </w:p>
    <w:p w:rsidR="000A7D69" w:rsidRPr="00607C35" w:rsidRDefault="000A7D69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       В ходе освоения образовательной программы начального общего образования формируются базовые основы и фундамент всего последую</w:t>
      </w:r>
      <w:r w:rsidRPr="00607C35">
        <w:rPr>
          <w:rFonts w:ascii="Times New Roman" w:hAnsi="Times New Roman"/>
          <w:sz w:val="24"/>
          <w:szCs w:val="24"/>
        </w:rPr>
        <w:softHyphen/>
        <w:t>щего обучения, в том числе:</w:t>
      </w:r>
    </w:p>
    <w:p w:rsidR="000A7D69" w:rsidRPr="00607C35" w:rsidRDefault="00A82A88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-</w:t>
      </w:r>
      <w:r w:rsidR="000A7D69" w:rsidRPr="00607C35">
        <w:rPr>
          <w:rFonts w:ascii="Times New Roman" w:hAnsi="Times New Roman"/>
          <w:sz w:val="24"/>
          <w:szCs w:val="24"/>
        </w:rPr>
        <w:t xml:space="preserve"> закладывается основа формирования учебной деятель</w:t>
      </w:r>
      <w:r w:rsidR="000A7D69" w:rsidRPr="00607C35">
        <w:rPr>
          <w:rFonts w:ascii="Times New Roman" w:hAnsi="Times New Roman"/>
          <w:sz w:val="24"/>
          <w:szCs w:val="24"/>
        </w:rPr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A7D69" w:rsidRPr="00607C35" w:rsidRDefault="00A82A88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- </w:t>
      </w:r>
      <w:r w:rsidR="000A7D69" w:rsidRPr="00607C35">
        <w:rPr>
          <w:rFonts w:ascii="Times New Roman" w:hAnsi="Times New Roman"/>
          <w:sz w:val="24"/>
          <w:szCs w:val="24"/>
        </w:rPr>
        <w:t>формируются универсальные учебные действия в 1-4 классах;</w:t>
      </w:r>
    </w:p>
    <w:p w:rsidR="000A7D69" w:rsidRPr="00607C35" w:rsidRDefault="00A82A88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0A7D69" w:rsidRPr="00607C35">
        <w:rPr>
          <w:rFonts w:ascii="Times New Roman" w:hAnsi="Times New Roman"/>
          <w:sz w:val="24"/>
          <w:szCs w:val="24"/>
        </w:rPr>
        <w:t xml:space="preserve"> развивается познавательная мотивация и интересы об</w:t>
      </w:r>
      <w:r w:rsidR="000A7D69" w:rsidRPr="00607C35">
        <w:rPr>
          <w:rFonts w:ascii="Times New Roman" w:hAnsi="Times New Roman"/>
          <w:sz w:val="24"/>
          <w:szCs w:val="24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="000A7D69" w:rsidRPr="00607C35">
        <w:rPr>
          <w:rFonts w:ascii="Times New Roman" w:hAnsi="Times New Roman"/>
          <w:sz w:val="24"/>
          <w:szCs w:val="24"/>
        </w:rPr>
        <w:softHyphen/>
        <w:t>ками, формируются основы нравственного поведения, опре</w:t>
      </w:r>
      <w:r w:rsidR="000A7D69" w:rsidRPr="00607C35">
        <w:rPr>
          <w:rFonts w:ascii="Times New Roman" w:hAnsi="Times New Roman"/>
          <w:sz w:val="24"/>
          <w:szCs w:val="24"/>
        </w:rPr>
        <w:softHyphen/>
        <w:t>деляющего отношения личности с обществом и окружающи</w:t>
      </w:r>
      <w:r w:rsidR="000A7D69" w:rsidRPr="00607C35">
        <w:rPr>
          <w:rFonts w:ascii="Times New Roman" w:hAnsi="Times New Roman"/>
          <w:sz w:val="24"/>
          <w:szCs w:val="24"/>
        </w:rPr>
        <w:softHyphen/>
        <w:t>ми людьми.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Style w:val="a5"/>
          <w:rFonts w:ascii="Times New Roman" w:hAnsi="Times New Roman"/>
          <w:b w:val="0"/>
          <w:sz w:val="24"/>
          <w:szCs w:val="24"/>
        </w:rPr>
        <w:t>В рамках обязательной части базисного учебного плана учебные предметы изучаются следующим образом.</w:t>
      </w:r>
    </w:p>
    <w:p w:rsidR="00E5262D" w:rsidRPr="00607C35" w:rsidRDefault="00EA4DB7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литературное чтение</w:t>
      </w:r>
      <w:r w:rsidR="00A82A88">
        <w:rPr>
          <w:rFonts w:ascii="Times New Roman" w:hAnsi="Times New Roman"/>
          <w:sz w:val="24"/>
          <w:szCs w:val="24"/>
        </w:rPr>
        <w:t>»</w:t>
      </w:r>
      <w:r w:rsidR="00E5262D" w:rsidRPr="00607C35">
        <w:rPr>
          <w:rFonts w:ascii="Times New Roman" w:hAnsi="Times New Roman"/>
          <w:sz w:val="24"/>
          <w:szCs w:val="24"/>
        </w:rPr>
        <w:t xml:space="preserve"> в </w:t>
      </w:r>
      <w:r w:rsidR="008C2157">
        <w:rPr>
          <w:rFonts w:ascii="Times New Roman" w:hAnsi="Times New Roman"/>
          <w:sz w:val="24"/>
          <w:szCs w:val="24"/>
        </w:rPr>
        <w:t>1-4</w:t>
      </w:r>
      <w:r w:rsidR="00E5262D" w:rsidRPr="00607C35">
        <w:rPr>
          <w:rFonts w:ascii="Times New Roman" w:hAnsi="Times New Roman"/>
          <w:sz w:val="24"/>
          <w:szCs w:val="24"/>
        </w:rPr>
        <w:t xml:space="preserve"> кл</w:t>
      </w:r>
      <w:r w:rsidR="00A82A88">
        <w:rPr>
          <w:rFonts w:ascii="Times New Roman" w:hAnsi="Times New Roman"/>
          <w:sz w:val="24"/>
          <w:szCs w:val="24"/>
        </w:rPr>
        <w:t>ассах представлена предметами «Русский язык», «Л</w:t>
      </w:r>
      <w:r w:rsidR="00E5262D" w:rsidRPr="00607C35">
        <w:rPr>
          <w:rFonts w:ascii="Times New Roman" w:hAnsi="Times New Roman"/>
          <w:sz w:val="24"/>
          <w:szCs w:val="24"/>
        </w:rPr>
        <w:t>итературное чтение</w:t>
      </w:r>
      <w:r w:rsidR="00C434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5DF">
        <w:rPr>
          <w:rFonts w:ascii="Times New Roman" w:hAnsi="Times New Roman"/>
          <w:sz w:val="24"/>
          <w:szCs w:val="24"/>
        </w:rPr>
        <w:t xml:space="preserve">Изучение </w:t>
      </w:r>
      <w:r w:rsidRPr="00A82A88">
        <w:rPr>
          <w:rFonts w:ascii="Times New Roman" w:hAnsi="Times New Roman"/>
          <w:sz w:val="24"/>
          <w:szCs w:val="24"/>
        </w:rPr>
        <w:t>предмета «</w:t>
      </w:r>
      <w:r w:rsidRPr="00A82A88">
        <w:rPr>
          <w:rFonts w:ascii="Times New Roman" w:hAnsi="Times New Roman"/>
          <w:iCs/>
          <w:sz w:val="24"/>
          <w:szCs w:val="24"/>
        </w:rPr>
        <w:t>Русский язык</w:t>
      </w:r>
      <w:proofErr w:type="gramStart"/>
      <w:r w:rsidRPr="00A82A88">
        <w:rPr>
          <w:rFonts w:ascii="Times New Roman" w:hAnsi="Times New Roman"/>
          <w:iCs/>
          <w:sz w:val="24"/>
          <w:szCs w:val="24"/>
        </w:rPr>
        <w:t>»</w:t>
      </w:r>
      <w:r w:rsidR="00E5262D" w:rsidRPr="00607C35">
        <w:rPr>
          <w:rFonts w:ascii="Times New Roman" w:hAnsi="Times New Roman"/>
          <w:sz w:val="24"/>
          <w:szCs w:val="24"/>
        </w:rPr>
        <w:t>(</w:t>
      </w:r>
      <w:proofErr w:type="gramEnd"/>
      <w:r w:rsidR="00E5262D" w:rsidRPr="00607C35">
        <w:rPr>
          <w:rFonts w:ascii="Times New Roman" w:hAnsi="Times New Roman"/>
          <w:sz w:val="24"/>
          <w:szCs w:val="24"/>
        </w:rPr>
        <w:t xml:space="preserve">с 1 по 4 класс  </w:t>
      </w:r>
      <w:r w:rsidR="00D22CDB" w:rsidRPr="00607C35">
        <w:rPr>
          <w:rFonts w:ascii="Times New Roman" w:hAnsi="Times New Roman"/>
          <w:sz w:val="24"/>
          <w:szCs w:val="24"/>
        </w:rPr>
        <w:t xml:space="preserve">по </w:t>
      </w:r>
      <w:r w:rsidR="00E5262D" w:rsidRPr="00607C35">
        <w:rPr>
          <w:rFonts w:ascii="Times New Roman" w:hAnsi="Times New Roman"/>
          <w:sz w:val="24"/>
          <w:szCs w:val="24"/>
        </w:rPr>
        <w:t xml:space="preserve">5 часов в неделю) </w:t>
      </w:r>
      <w:r w:rsidRPr="00607C35">
        <w:rPr>
          <w:rFonts w:ascii="Times New Roman" w:hAnsi="Times New Roman"/>
          <w:sz w:val="24"/>
          <w:szCs w:val="24"/>
        </w:rPr>
        <w:t>в начальной школе направлено на достижение следующих целей: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освоение первоначальных знаний о лексике, фонетике, грамматике русского языка; 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5DF">
        <w:rPr>
          <w:rFonts w:ascii="Times New Roman" w:hAnsi="Times New Roman"/>
          <w:sz w:val="24"/>
          <w:szCs w:val="24"/>
        </w:rPr>
        <w:t xml:space="preserve">Предмет </w:t>
      </w:r>
      <w:r w:rsidRPr="00A82A88">
        <w:rPr>
          <w:rFonts w:ascii="Times New Roman" w:hAnsi="Times New Roman"/>
          <w:iCs/>
          <w:sz w:val="24"/>
          <w:szCs w:val="24"/>
        </w:rPr>
        <w:t>«Литературное чтение</w:t>
      </w:r>
      <w:proofErr w:type="gramStart"/>
      <w:r w:rsidRPr="00A82A88">
        <w:rPr>
          <w:rFonts w:ascii="Times New Roman" w:hAnsi="Times New Roman"/>
          <w:iCs/>
          <w:sz w:val="24"/>
          <w:szCs w:val="24"/>
        </w:rPr>
        <w:t>»</w:t>
      </w:r>
      <w:r w:rsidR="00BF630D" w:rsidRPr="00607C35">
        <w:rPr>
          <w:rFonts w:ascii="Times New Roman" w:hAnsi="Times New Roman"/>
          <w:sz w:val="24"/>
          <w:szCs w:val="24"/>
        </w:rPr>
        <w:t>(</w:t>
      </w:r>
      <w:proofErr w:type="gramEnd"/>
      <w:r w:rsidRPr="00607C35">
        <w:rPr>
          <w:rFonts w:ascii="Times New Roman" w:hAnsi="Times New Roman"/>
          <w:sz w:val="24"/>
          <w:szCs w:val="24"/>
        </w:rPr>
        <w:t>в 1-3 классах – 4 часа в неделю, в 4-х – 3 часа</w:t>
      </w:r>
      <w:r w:rsidR="00BF630D" w:rsidRPr="00607C35">
        <w:rPr>
          <w:rFonts w:ascii="Times New Roman" w:hAnsi="Times New Roman"/>
          <w:sz w:val="24"/>
          <w:szCs w:val="24"/>
        </w:rPr>
        <w:t xml:space="preserve">) </w:t>
      </w:r>
      <w:r w:rsidRPr="00607C35">
        <w:rPr>
          <w:rFonts w:ascii="Times New Roman" w:hAnsi="Times New Roman"/>
          <w:sz w:val="24"/>
          <w:szCs w:val="24"/>
        </w:rPr>
        <w:t>в начальной школе ориентирован на реализацию следующих целей: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513D83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>знакомство с богатым миром отечественной и зарубежной детской литературы.</w:t>
      </w:r>
    </w:p>
    <w:p w:rsidR="004B3D0B" w:rsidRPr="00607C35" w:rsidRDefault="004B3D0B" w:rsidP="004B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E602A2">
        <w:rPr>
          <w:rFonts w:ascii="Times New Roman" w:hAnsi="Times New Roman"/>
          <w:sz w:val="24"/>
          <w:szCs w:val="24"/>
        </w:rPr>
        <w:t>метная область «Родной язык и л</w:t>
      </w:r>
      <w:r>
        <w:rPr>
          <w:rFonts w:ascii="Times New Roman" w:hAnsi="Times New Roman"/>
          <w:sz w:val="24"/>
          <w:szCs w:val="24"/>
        </w:rPr>
        <w:t>итературное чтение на родном языке»</w:t>
      </w:r>
      <w:r w:rsidR="00BC6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 предметами «Родной язык» и «Литературное чтение на родном языке»</w:t>
      </w:r>
    </w:p>
    <w:p w:rsidR="004B3D0B" w:rsidRDefault="004B3D0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этих предметов в 1- 4 классе  0 часов в неделю, так как не поступило не одного заявления на потребность изучения этих предметов.</w:t>
      </w:r>
    </w:p>
    <w:p w:rsidR="00513D83" w:rsidRPr="00607C35" w:rsidRDefault="00A82A88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="00C434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="00EA4DB7">
        <w:rPr>
          <w:rFonts w:ascii="Times New Roman" w:hAnsi="Times New Roman"/>
          <w:sz w:val="24"/>
          <w:szCs w:val="24"/>
        </w:rPr>
        <w:t xml:space="preserve"> предметной области «Иностранный язык»</w:t>
      </w:r>
      <w:r>
        <w:rPr>
          <w:rFonts w:ascii="Times New Roman" w:hAnsi="Times New Roman"/>
          <w:sz w:val="24"/>
          <w:szCs w:val="24"/>
        </w:rPr>
        <w:t xml:space="preserve"> (2-4 класс по 2 часа в неделю)</w:t>
      </w:r>
      <w:r w:rsidR="00BC6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</w:t>
      </w:r>
      <w:r w:rsidR="00513D83" w:rsidRPr="00607C35">
        <w:rPr>
          <w:rFonts w:ascii="Times New Roman" w:hAnsi="Times New Roman"/>
          <w:sz w:val="24"/>
          <w:szCs w:val="24"/>
        </w:rPr>
        <w:t xml:space="preserve"> на достижение следующих целей:</w:t>
      </w:r>
    </w:p>
    <w:p w:rsidR="00513D83" w:rsidRPr="00607C35" w:rsidRDefault="0057378C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="00513D83" w:rsidRPr="00607C3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="00513D83" w:rsidRPr="00607C35">
        <w:rPr>
          <w:rFonts w:ascii="Times New Roman" w:hAnsi="Times New Roman"/>
          <w:sz w:val="24"/>
          <w:szCs w:val="24"/>
        </w:rPr>
        <w:t xml:space="preserve">, чтении и письме; </w:t>
      </w:r>
    </w:p>
    <w:p w:rsidR="00513D83" w:rsidRPr="00607C35" w:rsidRDefault="0057378C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</w:t>
      </w:r>
      <w:r w:rsidR="00513D83" w:rsidRPr="00607C35">
        <w:rPr>
          <w:rFonts w:ascii="Times New Roman" w:hAnsi="Times New Roman"/>
          <w:sz w:val="24"/>
          <w:szCs w:val="24"/>
        </w:rPr>
        <w:t xml:space="preserve">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513D83" w:rsidRPr="00607C35" w:rsidRDefault="0057378C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513D83" w:rsidRPr="00607C35" w:rsidRDefault="00BF630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Предметная область «Математика и информ</w:t>
      </w:r>
      <w:r w:rsidR="00E602A2">
        <w:rPr>
          <w:rFonts w:ascii="Times New Roman" w:hAnsi="Times New Roman"/>
          <w:sz w:val="24"/>
          <w:szCs w:val="24"/>
        </w:rPr>
        <w:t>атика» представлена предметом «М</w:t>
      </w:r>
      <w:r w:rsidRPr="00607C35">
        <w:rPr>
          <w:rFonts w:ascii="Times New Roman" w:hAnsi="Times New Roman"/>
          <w:sz w:val="24"/>
          <w:szCs w:val="24"/>
        </w:rPr>
        <w:t xml:space="preserve">атематика». </w:t>
      </w:r>
      <w:r w:rsidR="00513D83" w:rsidRPr="004A05DF">
        <w:rPr>
          <w:rFonts w:ascii="Times New Roman" w:hAnsi="Times New Roman"/>
          <w:sz w:val="24"/>
          <w:szCs w:val="24"/>
        </w:rPr>
        <w:t xml:space="preserve">Изучение предмета </w:t>
      </w:r>
      <w:r w:rsidR="00513D83" w:rsidRPr="002B1A5D">
        <w:rPr>
          <w:rFonts w:ascii="Times New Roman" w:hAnsi="Times New Roman"/>
          <w:sz w:val="24"/>
          <w:szCs w:val="24"/>
        </w:rPr>
        <w:t>«</w:t>
      </w:r>
      <w:r w:rsidR="00513D83" w:rsidRPr="002B1A5D">
        <w:rPr>
          <w:rFonts w:ascii="Times New Roman" w:hAnsi="Times New Roman"/>
          <w:iCs/>
          <w:sz w:val="24"/>
          <w:szCs w:val="24"/>
        </w:rPr>
        <w:t>Математика»</w:t>
      </w:r>
      <w:r w:rsidR="00E602A2">
        <w:rPr>
          <w:rFonts w:ascii="Times New Roman" w:hAnsi="Times New Roman"/>
          <w:iCs/>
          <w:sz w:val="24"/>
          <w:szCs w:val="24"/>
        </w:rPr>
        <w:t xml:space="preserve"> </w:t>
      </w:r>
      <w:r w:rsidR="00D22CDB" w:rsidRPr="00607C35">
        <w:rPr>
          <w:rFonts w:ascii="Times New Roman" w:hAnsi="Times New Roman"/>
          <w:sz w:val="24"/>
          <w:szCs w:val="24"/>
        </w:rPr>
        <w:t xml:space="preserve">(в 1- 4 классах – 4 часа в неделю) </w:t>
      </w:r>
      <w:r w:rsidR="00513D83" w:rsidRPr="00607C35">
        <w:rPr>
          <w:rFonts w:ascii="Times New Roman" w:hAnsi="Times New Roman"/>
          <w:sz w:val="24"/>
          <w:szCs w:val="24"/>
        </w:rPr>
        <w:t>в начальной школе направлено на достижение следующих целей:</w:t>
      </w:r>
    </w:p>
    <w:p w:rsidR="00D22CDB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развитие образного и логического мышления, воображения, математической речи, </w:t>
      </w:r>
      <w:r w:rsidRPr="00607C35">
        <w:rPr>
          <w:rFonts w:ascii="Times New Roman" w:hAnsi="Times New Roman"/>
          <w:sz w:val="24"/>
          <w:szCs w:val="24"/>
        </w:rPr>
        <w:t xml:space="preserve">- 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формирование предметных умений и навыков, необходимых  для успешного решения  учебных и практических задач и продолжения образования; 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513D83" w:rsidRPr="00607C35" w:rsidRDefault="00513D83" w:rsidP="00607C3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C35">
        <w:rPr>
          <w:rFonts w:ascii="Times New Roman" w:hAnsi="Times New Roman" w:cs="Times New Roman"/>
          <w:sz w:val="24"/>
          <w:szCs w:val="24"/>
        </w:rPr>
        <w:t>«Информационные умения» формируются через все предметы учебного плана и во внеурочной деятельности.</w:t>
      </w:r>
    </w:p>
    <w:p w:rsidR="00513D83" w:rsidRPr="00607C35" w:rsidRDefault="00E5262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       Предметная область «Обществознание и естествознание» представлена предметом «Окружающий мир»</w:t>
      </w:r>
      <w:r w:rsidR="00D22CDB" w:rsidRPr="00607C35">
        <w:rPr>
          <w:rFonts w:ascii="Times New Roman" w:hAnsi="Times New Roman"/>
          <w:sz w:val="24"/>
          <w:szCs w:val="24"/>
        </w:rPr>
        <w:t xml:space="preserve"> (2 часа в неделю)</w:t>
      </w:r>
      <w:r w:rsidRPr="00607C35">
        <w:rPr>
          <w:rFonts w:ascii="Times New Roman" w:hAnsi="Times New Roman"/>
          <w:sz w:val="24"/>
          <w:szCs w:val="24"/>
        </w:rPr>
        <w:t xml:space="preserve">. </w:t>
      </w:r>
      <w:r w:rsidR="00513D83" w:rsidRPr="004A05DF">
        <w:rPr>
          <w:rFonts w:ascii="Times New Roman" w:hAnsi="Times New Roman"/>
          <w:sz w:val="24"/>
          <w:szCs w:val="24"/>
        </w:rPr>
        <w:t xml:space="preserve">Учебный предмет </w:t>
      </w:r>
      <w:r w:rsidR="00513D83" w:rsidRPr="002B1A5D">
        <w:rPr>
          <w:rFonts w:ascii="Times New Roman" w:hAnsi="Times New Roman"/>
          <w:iCs/>
          <w:color w:val="000000"/>
          <w:sz w:val="24"/>
          <w:szCs w:val="24"/>
        </w:rPr>
        <w:t>«Окружающий мир»</w:t>
      </w:r>
      <w:r w:rsidR="00BC6E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13D83" w:rsidRPr="00607C35">
        <w:rPr>
          <w:rFonts w:ascii="Times New Roman" w:hAnsi="Times New Roman"/>
          <w:sz w:val="24"/>
          <w:szCs w:val="24"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  <w:r w:rsidR="00513D83" w:rsidRPr="00607C35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513D83" w:rsidRPr="00607C35">
        <w:rPr>
          <w:rFonts w:ascii="Times New Roman" w:hAnsi="Times New Roman"/>
          <w:iCs/>
          <w:color w:val="000000"/>
          <w:sz w:val="24"/>
          <w:szCs w:val="24"/>
        </w:rPr>
        <w:t>предмета «Окружающий мир» в 1-4 классах</w:t>
      </w:r>
      <w:r w:rsidR="00513D83" w:rsidRPr="00607C35">
        <w:rPr>
          <w:rFonts w:ascii="Times New Roman" w:hAnsi="Times New Roman"/>
          <w:color w:val="000000"/>
          <w:sz w:val="24"/>
          <w:szCs w:val="24"/>
        </w:rPr>
        <w:t xml:space="preserve"> направлено на достижение следующих целей: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 обеспечение целостного восприятия природы, общества и человека;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 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 психическое и социальное развитие ребенка.</w:t>
      </w:r>
    </w:p>
    <w:p w:rsidR="00E5262D" w:rsidRPr="00607C35" w:rsidRDefault="00E5262D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     Особое внимание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lastRenderedPageBreak/>
        <w:t xml:space="preserve">         Предметная область «Искус</w:t>
      </w:r>
      <w:r w:rsidR="002B1A5D">
        <w:rPr>
          <w:rFonts w:ascii="Times New Roman" w:hAnsi="Times New Roman"/>
          <w:sz w:val="24"/>
          <w:szCs w:val="24"/>
        </w:rPr>
        <w:t>ство» представлены предметами «Музыка» и «Изобразительное искусство</w:t>
      </w:r>
      <w:r w:rsidRPr="00607C35">
        <w:rPr>
          <w:rFonts w:ascii="Times New Roman" w:hAnsi="Times New Roman"/>
          <w:sz w:val="24"/>
          <w:szCs w:val="24"/>
        </w:rPr>
        <w:t xml:space="preserve">». </w:t>
      </w:r>
      <w:r w:rsidR="00513D83" w:rsidRPr="004A05DF">
        <w:rPr>
          <w:rFonts w:ascii="Times New Roman" w:hAnsi="Times New Roman"/>
          <w:sz w:val="24"/>
          <w:szCs w:val="24"/>
        </w:rPr>
        <w:t xml:space="preserve">Изучение предметов </w:t>
      </w:r>
      <w:r w:rsidRPr="004A05DF">
        <w:rPr>
          <w:rFonts w:ascii="Times New Roman" w:hAnsi="Times New Roman"/>
          <w:sz w:val="24"/>
          <w:szCs w:val="24"/>
        </w:rPr>
        <w:t xml:space="preserve">эстетического цикла </w:t>
      </w:r>
      <w:r w:rsidR="00513D83" w:rsidRPr="002B1A5D">
        <w:rPr>
          <w:rFonts w:ascii="Times New Roman" w:hAnsi="Times New Roman"/>
          <w:sz w:val="24"/>
          <w:szCs w:val="24"/>
        </w:rPr>
        <w:t xml:space="preserve">«Музыка»  и «Изобразительное искусство» </w:t>
      </w:r>
      <w:r w:rsidRPr="002B1A5D">
        <w:rPr>
          <w:rFonts w:ascii="Times New Roman" w:hAnsi="Times New Roman"/>
          <w:sz w:val="24"/>
          <w:szCs w:val="24"/>
        </w:rPr>
        <w:t xml:space="preserve">(в 1- 4 </w:t>
      </w:r>
      <w:proofErr w:type="spellStart"/>
      <w:r w:rsidRPr="002B1A5D">
        <w:rPr>
          <w:rFonts w:ascii="Times New Roman" w:hAnsi="Times New Roman"/>
          <w:sz w:val="24"/>
          <w:szCs w:val="24"/>
        </w:rPr>
        <w:t>кл</w:t>
      </w:r>
      <w:proofErr w:type="spellEnd"/>
      <w:r w:rsidRPr="002B1A5D">
        <w:rPr>
          <w:rFonts w:ascii="Times New Roman" w:hAnsi="Times New Roman"/>
          <w:sz w:val="24"/>
          <w:szCs w:val="24"/>
        </w:rPr>
        <w:t>. по 1 часу в неделю на каждый предме</w:t>
      </w:r>
      <w:r w:rsidRPr="00607C35">
        <w:rPr>
          <w:rFonts w:ascii="Times New Roman" w:hAnsi="Times New Roman"/>
          <w:sz w:val="24"/>
          <w:szCs w:val="24"/>
        </w:rPr>
        <w:t xml:space="preserve">т) </w:t>
      </w:r>
      <w:r w:rsidR="00513D83" w:rsidRPr="00607C35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 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овладение элементарными умениями, навыками, способами художественной и музыкальной деятельности; 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 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513D83" w:rsidRPr="002B1A5D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        Предметная область «Технология» представлена  предметом  «Технология» в 1- 4 классах по 1 часу в неделю</w:t>
      </w:r>
      <w:r w:rsidRPr="004A05DF">
        <w:rPr>
          <w:rFonts w:ascii="Times New Roman" w:hAnsi="Times New Roman"/>
          <w:sz w:val="24"/>
          <w:szCs w:val="24"/>
        </w:rPr>
        <w:t xml:space="preserve">.  </w:t>
      </w:r>
      <w:r w:rsidR="00513D83" w:rsidRPr="004A05DF">
        <w:rPr>
          <w:rFonts w:ascii="Times New Roman" w:hAnsi="Times New Roman"/>
          <w:sz w:val="24"/>
          <w:szCs w:val="24"/>
        </w:rPr>
        <w:t xml:space="preserve">Изучение предмета </w:t>
      </w:r>
      <w:r w:rsidR="00513D83" w:rsidRPr="002B1A5D">
        <w:rPr>
          <w:rFonts w:ascii="Times New Roman" w:hAnsi="Times New Roman"/>
          <w:sz w:val="24"/>
          <w:szCs w:val="24"/>
        </w:rPr>
        <w:t>«Технология » направлено на достижение следующих целей: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целом;</w:t>
      </w:r>
    </w:p>
    <w:p w:rsidR="00513D83" w:rsidRPr="002B1A5D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           Предметная область «Физическая культ</w:t>
      </w:r>
      <w:r w:rsidR="002B1A5D">
        <w:rPr>
          <w:rFonts w:ascii="Times New Roman" w:hAnsi="Times New Roman"/>
          <w:sz w:val="24"/>
          <w:szCs w:val="24"/>
        </w:rPr>
        <w:t>ура» представлена  предметом  «Ф</w:t>
      </w:r>
      <w:r w:rsidRPr="00607C35">
        <w:rPr>
          <w:rFonts w:ascii="Times New Roman" w:hAnsi="Times New Roman"/>
          <w:sz w:val="24"/>
          <w:szCs w:val="24"/>
        </w:rPr>
        <w:t>изическая культура»  в 1- 4 классах – по 3 часа в неделю</w:t>
      </w:r>
      <w:r w:rsidRPr="004A05DF">
        <w:rPr>
          <w:rFonts w:ascii="Times New Roman" w:hAnsi="Times New Roman"/>
          <w:sz w:val="24"/>
          <w:szCs w:val="24"/>
        </w:rPr>
        <w:t xml:space="preserve">.  </w:t>
      </w:r>
      <w:r w:rsidR="00513D83" w:rsidRPr="004A05DF">
        <w:rPr>
          <w:rFonts w:ascii="Times New Roman" w:hAnsi="Times New Roman"/>
          <w:sz w:val="24"/>
          <w:szCs w:val="24"/>
        </w:rPr>
        <w:t xml:space="preserve">Изучение предмета </w:t>
      </w:r>
      <w:r w:rsidR="00513D83" w:rsidRPr="002B1A5D">
        <w:rPr>
          <w:rFonts w:ascii="Times New Roman" w:hAnsi="Times New Roman"/>
          <w:sz w:val="24"/>
          <w:szCs w:val="24"/>
        </w:rPr>
        <w:t>«Физическая культура» направлено на достижение следующих целей: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укрепление здоровья, содействие гармоническому физическому развитию и всесторонней физической подготовленности обучающихся; 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развитие жизненно важных двигательных умений и навыков, формирование опыта двигательной деятельности; 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="00513D83" w:rsidRPr="00607C35">
        <w:rPr>
          <w:rFonts w:ascii="Times New Roman" w:hAnsi="Times New Roman"/>
          <w:sz w:val="24"/>
          <w:szCs w:val="24"/>
        </w:rPr>
        <w:t>общеразвивающими</w:t>
      </w:r>
      <w:proofErr w:type="spellEnd"/>
      <w:r w:rsidR="00513D83" w:rsidRPr="00607C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13D83" w:rsidRPr="00607C35">
        <w:rPr>
          <w:rFonts w:ascii="Times New Roman" w:hAnsi="Times New Roman"/>
          <w:sz w:val="24"/>
          <w:szCs w:val="24"/>
        </w:rPr>
        <w:t>коррегирующими</w:t>
      </w:r>
      <w:proofErr w:type="spellEnd"/>
      <w:r w:rsidR="00513D83" w:rsidRPr="00607C35">
        <w:rPr>
          <w:rFonts w:ascii="Times New Roman" w:hAnsi="Times New Roman"/>
          <w:sz w:val="24"/>
          <w:szCs w:val="24"/>
        </w:rPr>
        <w:t xml:space="preserve"> физическими упражнениями, умением их использовать в режиме учебного дня, активного отдыха и досуга; </w:t>
      </w:r>
    </w:p>
    <w:p w:rsidR="00513D83" w:rsidRPr="00607C35" w:rsidRDefault="00D22CDB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 w:rsidR="00513D83" w:rsidRPr="00607C35">
        <w:rPr>
          <w:rFonts w:ascii="Times New Roman" w:hAnsi="Times New Roman"/>
          <w:sz w:val="24"/>
          <w:szCs w:val="24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513D83" w:rsidRPr="00607C35" w:rsidRDefault="00513D83" w:rsidP="00607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Третий час учебного предмета используется на увеличение двигательной активности и развитие физических качеств обу</w:t>
      </w:r>
      <w:r w:rsidR="002B1A5D">
        <w:rPr>
          <w:rFonts w:ascii="Times New Roman" w:hAnsi="Times New Roman"/>
          <w:sz w:val="24"/>
          <w:szCs w:val="24"/>
        </w:rPr>
        <w:t xml:space="preserve">чающихся. </w:t>
      </w:r>
    </w:p>
    <w:p w:rsidR="002B1A5D" w:rsidRPr="00607C35" w:rsidRDefault="002B1A5D" w:rsidP="009644C1">
      <w:pPr>
        <w:shd w:val="clear" w:color="auto" w:fill="FFFFFF"/>
        <w:spacing w:after="0" w:line="240" w:lineRule="auto"/>
        <w:ind w:left="6" w:right="11" w:firstLine="845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В 4 кла</w:t>
      </w:r>
      <w:r w:rsidR="00E602A2">
        <w:rPr>
          <w:rFonts w:ascii="Times New Roman" w:hAnsi="Times New Roman"/>
          <w:sz w:val="24"/>
          <w:szCs w:val="24"/>
        </w:rPr>
        <w:t>ссе в  учебный план включена предметная область</w:t>
      </w:r>
      <w:r w:rsidRPr="00607C35">
        <w:rPr>
          <w:rFonts w:ascii="Times New Roman" w:hAnsi="Times New Roman"/>
          <w:sz w:val="24"/>
          <w:szCs w:val="24"/>
        </w:rPr>
        <w:t xml:space="preserve"> «Основы  религиозной культуры и светской этики»</w:t>
      </w:r>
      <w:r w:rsidRPr="00607C35">
        <w:rPr>
          <w:rFonts w:ascii="Times New Roman" w:hAnsi="Times New Roman"/>
          <w:iCs/>
          <w:sz w:val="24"/>
          <w:szCs w:val="24"/>
        </w:rPr>
        <w:t xml:space="preserve"> (далее «</w:t>
      </w:r>
      <w:r w:rsidRPr="005628BE">
        <w:rPr>
          <w:rFonts w:ascii="Times New Roman" w:hAnsi="Times New Roman"/>
          <w:iCs/>
          <w:sz w:val="24"/>
          <w:szCs w:val="24"/>
        </w:rPr>
        <w:t>ОРКСЭ</w:t>
      </w:r>
      <w:r w:rsidRPr="00607C35">
        <w:rPr>
          <w:rFonts w:ascii="Times New Roman" w:hAnsi="Times New Roman"/>
          <w:i/>
          <w:iCs/>
          <w:sz w:val="24"/>
          <w:szCs w:val="24"/>
        </w:rPr>
        <w:t>»</w:t>
      </w:r>
      <w:r w:rsidRPr="00607C35">
        <w:rPr>
          <w:rFonts w:ascii="Times New Roman" w:hAnsi="Times New Roman"/>
          <w:iCs/>
          <w:sz w:val="24"/>
          <w:szCs w:val="24"/>
        </w:rPr>
        <w:t>)</w:t>
      </w:r>
      <w:r w:rsidR="00296448">
        <w:rPr>
          <w:rFonts w:ascii="Times New Roman" w:hAnsi="Times New Roman"/>
          <w:sz w:val="24"/>
          <w:szCs w:val="24"/>
        </w:rPr>
        <w:t>, представленная</w:t>
      </w:r>
      <w:r w:rsidRPr="00607C35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ем «Основы религиозной культуры и светской этики</w:t>
      </w:r>
      <w:r w:rsidRPr="00607C35">
        <w:rPr>
          <w:rFonts w:ascii="Times New Roman" w:hAnsi="Times New Roman"/>
          <w:sz w:val="24"/>
          <w:szCs w:val="24"/>
        </w:rPr>
        <w:t xml:space="preserve">».  </w:t>
      </w:r>
      <w:proofErr w:type="gramStart"/>
      <w:r w:rsidRPr="00607C35">
        <w:rPr>
          <w:rFonts w:ascii="Times New Roman" w:hAnsi="Times New Roman"/>
          <w:sz w:val="24"/>
          <w:szCs w:val="24"/>
        </w:rPr>
        <w:t>Выбор данного модуля осуществлен родителями (законными представителями) обучающихся,  зафиксирован письменными заявлениями родителей (законных представителей) обучающихся и протоколом родительс</w:t>
      </w:r>
      <w:r w:rsidR="00296448">
        <w:rPr>
          <w:rFonts w:ascii="Times New Roman" w:hAnsi="Times New Roman"/>
          <w:sz w:val="24"/>
          <w:szCs w:val="24"/>
        </w:rPr>
        <w:t>кого собрания</w:t>
      </w:r>
      <w:r w:rsidRPr="00607C35">
        <w:rPr>
          <w:rFonts w:ascii="Times New Roman" w:hAnsi="Times New Roman"/>
          <w:sz w:val="24"/>
          <w:szCs w:val="24"/>
        </w:rPr>
        <w:t>.</w:t>
      </w:r>
      <w:proofErr w:type="gramEnd"/>
      <w:r w:rsidRPr="00607C35">
        <w:rPr>
          <w:rFonts w:ascii="Times New Roman" w:hAnsi="Times New Roman"/>
          <w:sz w:val="24"/>
          <w:szCs w:val="24"/>
        </w:rPr>
        <w:t xml:space="preserve"> Изучение предмета «</w:t>
      </w:r>
      <w:r w:rsidRPr="005628BE">
        <w:rPr>
          <w:rFonts w:ascii="Times New Roman" w:hAnsi="Times New Roman"/>
          <w:sz w:val="24"/>
          <w:szCs w:val="24"/>
        </w:rPr>
        <w:t xml:space="preserve">ОРКСЭ» </w:t>
      </w:r>
      <w:r w:rsidRPr="00607C35">
        <w:rPr>
          <w:rFonts w:ascii="Times New Roman" w:hAnsi="Times New Roman"/>
          <w:sz w:val="24"/>
          <w:szCs w:val="24"/>
        </w:rPr>
        <w:t xml:space="preserve">направлено на достижение следующих целей: - развитие представлений о значении нравственных норм и ценностей для достойной жизни личности, семьи, общества; </w:t>
      </w:r>
    </w:p>
    <w:p w:rsidR="002B1A5D" w:rsidRPr="00607C35" w:rsidRDefault="002B1A5D" w:rsidP="002B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формирование готовности к нравственному самосовершенствованию, духовному саморазвитию; </w:t>
      </w:r>
    </w:p>
    <w:p w:rsidR="002B1A5D" w:rsidRPr="00607C35" w:rsidRDefault="002B1A5D" w:rsidP="002B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2B1A5D" w:rsidRPr="00607C35" w:rsidRDefault="002B1A5D" w:rsidP="002B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2B1A5D" w:rsidRDefault="002B1A5D" w:rsidP="002B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воспитание нравственности, основанной на свободе совести и вероисповедания, духовных традициях народов России; </w:t>
      </w:r>
    </w:p>
    <w:p w:rsidR="002B1A5D" w:rsidRPr="00607C35" w:rsidRDefault="002B1A5D" w:rsidP="002B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C35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:rsidR="004B6518" w:rsidRPr="00607C35" w:rsidRDefault="004B6518" w:rsidP="00607C3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A2410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607C35">
        <w:rPr>
          <w:rFonts w:ascii="Times New Roman" w:hAnsi="Times New Roman"/>
          <w:sz w:val="24"/>
          <w:szCs w:val="24"/>
        </w:rPr>
        <w:t xml:space="preserve"> учебного плана в 1-4 классах в соответствии с системой гигиенических требований, определяющих максимально допустимую нагрузку учащихся, отсутствует.</w:t>
      </w:r>
    </w:p>
    <w:p w:rsidR="002B1A5D" w:rsidRDefault="002B1A5D" w:rsidP="002B1A5D">
      <w:pPr>
        <w:pStyle w:val="a3"/>
        <w:spacing w:before="0" w:beforeAutospacing="0" w:after="0" w:afterAutospacing="0"/>
        <w:ind w:firstLine="851"/>
        <w:jc w:val="both"/>
        <w:rPr>
          <w:rStyle w:val="fontstyle30"/>
        </w:rPr>
      </w:pPr>
      <w:r>
        <w:t>В МКОУ Лебяжинской</w:t>
      </w:r>
      <w:r w:rsidRPr="00607C35">
        <w:t xml:space="preserve"> СШ  определён следующий  режим работы для начальной школы - 5-дневная учебная неделя. </w:t>
      </w:r>
      <w:r w:rsidRPr="00607C35">
        <w:rPr>
          <w:rStyle w:val="fontstyle30"/>
        </w:rPr>
        <w:t>Про</w:t>
      </w:r>
      <w:r w:rsidRPr="00607C35">
        <w:rPr>
          <w:rStyle w:val="fontstyle30"/>
        </w:rPr>
        <w:softHyphen/>
        <w:t xml:space="preserve">должительность учебного года: </w:t>
      </w:r>
    </w:p>
    <w:p w:rsidR="002B1A5D" w:rsidRDefault="002B1A5D" w:rsidP="002B1A5D">
      <w:pPr>
        <w:pStyle w:val="a3"/>
        <w:spacing w:before="0" w:beforeAutospacing="0" w:after="0" w:afterAutospacing="0"/>
        <w:ind w:firstLine="851"/>
        <w:jc w:val="both"/>
        <w:rPr>
          <w:rStyle w:val="fontstyle30"/>
        </w:rPr>
      </w:pPr>
      <w:r>
        <w:rPr>
          <w:rStyle w:val="fontstyle30"/>
        </w:rPr>
        <w:t xml:space="preserve">1 класс — 33 учебные недели, </w:t>
      </w:r>
    </w:p>
    <w:p w:rsidR="002B1A5D" w:rsidRDefault="002B1A5D" w:rsidP="002B1A5D">
      <w:pPr>
        <w:pStyle w:val="a3"/>
        <w:spacing w:before="0" w:beforeAutospacing="0" w:after="0" w:afterAutospacing="0"/>
        <w:ind w:firstLine="851"/>
        <w:jc w:val="both"/>
        <w:rPr>
          <w:rStyle w:val="fontstyle30"/>
        </w:rPr>
      </w:pPr>
      <w:r w:rsidRPr="00607C35">
        <w:rPr>
          <w:rStyle w:val="fontstyle30"/>
        </w:rPr>
        <w:t xml:space="preserve">2-4 классы - не менее 34 учебных недель. </w:t>
      </w:r>
    </w:p>
    <w:p w:rsidR="002B1A5D" w:rsidRPr="00607C35" w:rsidRDefault="002B1A5D" w:rsidP="002B1A5D">
      <w:pPr>
        <w:pStyle w:val="a3"/>
        <w:spacing w:before="0" w:beforeAutospacing="0" w:after="0" w:afterAutospacing="0"/>
        <w:ind w:firstLine="851"/>
        <w:jc w:val="both"/>
      </w:pPr>
      <w:r w:rsidRPr="00607C35">
        <w:t>Обучение в 1-м классе осуществляется с соблюдением следующих требований:</w:t>
      </w:r>
    </w:p>
    <w:p w:rsidR="00296448" w:rsidRDefault="002B1A5D" w:rsidP="0029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296448" w:rsidRDefault="002B1A5D" w:rsidP="0029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</w:t>
      </w:r>
      <w:r>
        <w:rPr>
          <w:rFonts w:ascii="Times New Roman" w:hAnsi="Times New Roman"/>
          <w:sz w:val="24"/>
          <w:szCs w:val="24"/>
        </w:rPr>
        <w:t xml:space="preserve"> январь - май - по 4 урока по 45</w:t>
      </w:r>
      <w:r w:rsidRPr="00607C35">
        <w:rPr>
          <w:rFonts w:ascii="Times New Roman" w:hAnsi="Times New Roman"/>
          <w:sz w:val="24"/>
          <w:szCs w:val="24"/>
        </w:rPr>
        <w:t xml:space="preserve">минут каждый). </w:t>
      </w:r>
    </w:p>
    <w:p w:rsidR="00296448" w:rsidRPr="00296448" w:rsidRDefault="00296448" w:rsidP="0029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6448">
        <w:rPr>
          <w:rFonts w:ascii="Times New Roman" w:hAnsi="Times New Roman"/>
          <w:sz w:val="24"/>
          <w:szCs w:val="24"/>
        </w:rPr>
        <w:t xml:space="preserve">Возникающая при организации адаптационного периода разница в учебном времени при проведении 3-х уроков в сентябре и октябре заполняется нетрадиционными занятиями по предметам учебного плана, целевыми прогулками, экскурсиями, физкультурными занятиями, развивающими играми, т.е. иными не классно-урочными формами организации учебного процесса. </w:t>
      </w:r>
    </w:p>
    <w:p w:rsidR="002B1A5D" w:rsidRPr="00607C35" w:rsidRDefault="002B1A5D" w:rsidP="00296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Для организации обучения используются следующие формы уроков: урок-игра, урок-экскурсия, урок- путешествие, урок-инсценировка, урок-исследование. </w:t>
      </w:r>
    </w:p>
    <w:p w:rsidR="002B1A5D" w:rsidRPr="00607C35" w:rsidRDefault="002B1A5D" w:rsidP="00296448">
      <w:pPr>
        <w:spacing w:after="0" w:line="240" w:lineRule="auto"/>
        <w:ind w:firstLine="708"/>
        <w:jc w:val="both"/>
        <w:rPr>
          <w:rStyle w:val="fontstyle30"/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607C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7C35">
        <w:rPr>
          <w:rFonts w:ascii="Times New Roman" w:hAnsi="Times New Roman"/>
          <w:sz w:val="24"/>
          <w:szCs w:val="24"/>
        </w:rPr>
        <w:t xml:space="preserve"> 1 класса </w:t>
      </w:r>
      <w:r>
        <w:rPr>
          <w:rFonts w:ascii="Times New Roman" w:hAnsi="Times New Roman"/>
          <w:sz w:val="24"/>
          <w:szCs w:val="24"/>
        </w:rPr>
        <w:t xml:space="preserve">в феврале </w:t>
      </w:r>
      <w:r w:rsidRPr="00607C35">
        <w:rPr>
          <w:rFonts w:ascii="Times New Roman" w:hAnsi="Times New Roman"/>
          <w:sz w:val="24"/>
          <w:szCs w:val="24"/>
        </w:rPr>
        <w:t>устанавливаются дополнительные недельные каникулы.</w:t>
      </w:r>
    </w:p>
    <w:p w:rsidR="000A7D69" w:rsidRPr="00607C35" w:rsidRDefault="000A7D69" w:rsidP="00607C35">
      <w:pPr>
        <w:spacing w:after="0" w:line="240" w:lineRule="auto"/>
        <w:jc w:val="both"/>
        <w:rPr>
          <w:rStyle w:val="fontstyle30"/>
          <w:rFonts w:ascii="Times New Roman" w:hAnsi="Times New Roman"/>
          <w:sz w:val="24"/>
          <w:szCs w:val="24"/>
        </w:rPr>
      </w:pPr>
      <w:r w:rsidRPr="00607C35">
        <w:rPr>
          <w:rStyle w:val="fontstyle30"/>
          <w:rFonts w:ascii="Times New Roman" w:hAnsi="Times New Roman"/>
          <w:sz w:val="24"/>
          <w:szCs w:val="24"/>
        </w:rPr>
        <w:t xml:space="preserve">        Продолжитель</w:t>
      </w:r>
      <w:r w:rsidRPr="00607C35">
        <w:rPr>
          <w:rStyle w:val="fontstyle30"/>
          <w:rFonts w:ascii="Times New Roman" w:hAnsi="Times New Roman"/>
          <w:sz w:val="24"/>
          <w:szCs w:val="24"/>
        </w:rPr>
        <w:softHyphen/>
        <w:t>ность урока для 2-4 классов - 45 минут.</w:t>
      </w:r>
    </w:p>
    <w:p w:rsidR="00296448" w:rsidRDefault="000A7D69" w:rsidP="0029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Style w:val="fontstyle30"/>
          <w:rFonts w:ascii="Times New Roman" w:hAnsi="Times New Roman"/>
          <w:sz w:val="24"/>
          <w:szCs w:val="24"/>
        </w:rPr>
        <w:t xml:space="preserve">        Максимальная нагрузка обучающихся соответствует нормативам применительно к 5-дневному режиму работы учреждения и  составляет</w:t>
      </w:r>
      <w:r w:rsidRPr="00607C35">
        <w:rPr>
          <w:rFonts w:ascii="Times New Roman" w:hAnsi="Times New Roman"/>
          <w:sz w:val="24"/>
          <w:szCs w:val="24"/>
        </w:rPr>
        <w:t xml:space="preserve"> 21 час  в 1 классе, 23 часа  во 2-4-х классах.  </w:t>
      </w:r>
    </w:p>
    <w:p w:rsidR="00296448" w:rsidRPr="00296448" w:rsidRDefault="00296448" w:rsidP="00296448">
      <w:pPr>
        <w:spacing w:after="0" w:line="240" w:lineRule="auto"/>
        <w:ind w:firstLine="708"/>
        <w:jc w:val="both"/>
        <w:rPr>
          <w:rStyle w:val="fontstyle30"/>
        </w:rPr>
      </w:pPr>
      <w:r w:rsidRPr="00296448">
        <w:rPr>
          <w:rStyle w:val="fontstyle30"/>
          <w:rFonts w:ascii="Times New Roman" w:hAnsi="Times New Roman"/>
          <w:sz w:val="24"/>
          <w:szCs w:val="24"/>
        </w:rPr>
        <w:t xml:space="preserve">Промежуточная аттестация обучающихся 1 классов проводится без фиксации их достижений в классных журналах, личных делах, дневниках, тетрадях. Успешность освоения </w:t>
      </w:r>
      <w:proofErr w:type="gramStart"/>
      <w:r w:rsidRPr="00296448">
        <w:rPr>
          <w:rStyle w:val="fontstyle30"/>
          <w:rFonts w:ascii="Times New Roman" w:hAnsi="Times New Roman"/>
          <w:sz w:val="24"/>
          <w:szCs w:val="24"/>
        </w:rPr>
        <w:t>обучающимися</w:t>
      </w:r>
      <w:proofErr w:type="gramEnd"/>
      <w:r w:rsidRPr="00296448">
        <w:rPr>
          <w:rStyle w:val="fontstyle30"/>
          <w:rFonts w:ascii="Times New Roman" w:hAnsi="Times New Roman"/>
          <w:sz w:val="24"/>
          <w:szCs w:val="24"/>
        </w:rPr>
        <w:t xml:space="preserve"> 1 классов части ООП НОО по учебным предметам, курсам характеризуется качественной оценкой. Отметка предметных результатов обучающихся 2-4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</w:t>
      </w:r>
      <w:r>
        <w:rPr>
          <w:rStyle w:val="fontstyle30"/>
          <w:rFonts w:ascii="Times New Roman" w:hAnsi="Times New Roman"/>
          <w:sz w:val="24"/>
          <w:szCs w:val="24"/>
        </w:rPr>
        <w:t>евник и в электронный журнал</w:t>
      </w:r>
      <w:r w:rsidRPr="00296448">
        <w:rPr>
          <w:rStyle w:val="fontstyle30"/>
          <w:rFonts w:ascii="Times New Roman" w:hAnsi="Times New Roman"/>
          <w:sz w:val="24"/>
          <w:szCs w:val="24"/>
        </w:rPr>
        <w:t xml:space="preserve"> по пятибалльной системе оценивания, по учебному предмету «Основы религиозных культур и светской этике» по системе «зачет/ не зачет».</w:t>
      </w:r>
    </w:p>
    <w:p w:rsidR="000A7D69" w:rsidRPr="00CE45A4" w:rsidRDefault="000A7D69" w:rsidP="00607C35">
      <w:pPr>
        <w:shd w:val="clear" w:color="auto" w:fill="FFFFFF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 Промежуточная аттестация в начальной школе организована  в порядке, предусмотренным локальным актом школы «О </w:t>
      </w:r>
      <w:r w:rsidR="0069693E" w:rsidRPr="00607C35">
        <w:rPr>
          <w:rFonts w:ascii="Times New Roman" w:hAnsi="Times New Roman"/>
          <w:sz w:val="24"/>
          <w:szCs w:val="24"/>
        </w:rPr>
        <w:t xml:space="preserve">проведении </w:t>
      </w:r>
      <w:r w:rsidRPr="00607C35">
        <w:rPr>
          <w:rFonts w:ascii="Times New Roman" w:hAnsi="Times New Roman"/>
          <w:sz w:val="24"/>
          <w:szCs w:val="24"/>
        </w:rPr>
        <w:t>промежуточной аттестации учащихся</w:t>
      </w:r>
      <w:r w:rsidR="0069693E" w:rsidRPr="00607C35">
        <w:rPr>
          <w:rFonts w:ascii="Times New Roman" w:hAnsi="Times New Roman"/>
          <w:sz w:val="24"/>
          <w:szCs w:val="24"/>
        </w:rPr>
        <w:t xml:space="preserve"> и осуществлении текущего контроля их успеваемости</w:t>
      </w:r>
      <w:r w:rsidRPr="00607C35">
        <w:rPr>
          <w:rFonts w:ascii="Times New Roman" w:hAnsi="Times New Roman"/>
          <w:sz w:val="24"/>
          <w:szCs w:val="24"/>
        </w:rPr>
        <w:t>». Промежуточная аттестация учащихся начальной школы подразделяется на текущую, четвертную и годовую. В соответствии с</w:t>
      </w:r>
      <w:r w:rsidR="00CE45A4">
        <w:rPr>
          <w:rFonts w:ascii="Times New Roman" w:hAnsi="Times New Roman"/>
          <w:sz w:val="24"/>
          <w:szCs w:val="24"/>
        </w:rPr>
        <w:t xml:space="preserve"> этим</w:t>
      </w:r>
      <w:r w:rsidRPr="00607C35">
        <w:rPr>
          <w:rFonts w:ascii="Times New Roman" w:hAnsi="Times New Roman"/>
          <w:sz w:val="24"/>
          <w:szCs w:val="24"/>
        </w:rPr>
        <w:t xml:space="preserve"> используются следующие   </w:t>
      </w:r>
      <w:r w:rsidRPr="00CE45A4">
        <w:rPr>
          <w:rFonts w:ascii="Times New Roman" w:hAnsi="Times New Roman"/>
          <w:sz w:val="24"/>
          <w:szCs w:val="24"/>
        </w:rPr>
        <w:t>формы промежуточной аттестации</w:t>
      </w:r>
      <w:r w:rsidR="00CE45A4">
        <w:rPr>
          <w:rFonts w:ascii="Times New Roman" w:hAnsi="Times New Roman"/>
          <w:sz w:val="24"/>
          <w:szCs w:val="24"/>
        </w:rPr>
        <w:t>:</w:t>
      </w:r>
    </w:p>
    <w:p w:rsidR="000A7D69" w:rsidRPr="00CE45A4" w:rsidRDefault="00D125EC" w:rsidP="00CA2410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rFonts w:eastAsia="Calibri"/>
          <w:lang w:eastAsia="en-US"/>
        </w:rPr>
      </w:pPr>
      <w:r w:rsidRPr="00CE45A4">
        <w:rPr>
          <w:rFonts w:eastAsia="Calibri"/>
          <w:lang w:eastAsia="en-US"/>
        </w:rPr>
        <w:t>Д</w:t>
      </w:r>
      <w:r w:rsidR="000A7D69" w:rsidRPr="00CE45A4">
        <w:rPr>
          <w:rFonts w:eastAsia="Calibri"/>
          <w:lang w:eastAsia="en-US"/>
        </w:rPr>
        <w:t xml:space="preserve">иктант с грамматическим     заданием (четверть)    </w:t>
      </w:r>
    </w:p>
    <w:p w:rsidR="000A7D69" w:rsidRPr="00CE45A4" w:rsidRDefault="00D125EC" w:rsidP="00CA2410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rFonts w:eastAsia="Calibri"/>
          <w:lang w:eastAsia="en-US"/>
        </w:rPr>
      </w:pPr>
      <w:r w:rsidRPr="00CE45A4">
        <w:rPr>
          <w:rFonts w:eastAsia="Calibri"/>
          <w:lang w:eastAsia="en-US"/>
        </w:rPr>
        <w:t>Контрольные   работы (четверть</w:t>
      </w:r>
      <w:r w:rsidR="000A7D69" w:rsidRPr="00CE45A4">
        <w:rPr>
          <w:rFonts w:eastAsia="Calibri"/>
          <w:lang w:eastAsia="en-US"/>
        </w:rPr>
        <w:t xml:space="preserve">)               </w:t>
      </w:r>
    </w:p>
    <w:p w:rsidR="000A7D69" w:rsidRPr="00CE45A4" w:rsidRDefault="000A7D69" w:rsidP="00CA2410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rFonts w:eastAsia="Calibri"/>
          <w:lang w:eastAsia="en-US"/>
        </w:rPr>
      </w:pPr>
      <w:r w:rsidRPr="00CE45A4">
        <w:rPr>
          <w:rFonts w:eastAsia="Calibri"/>
          <w:lang w:eastAsia="en-US"/>
        </w:rPr>
        <w:t xml:space="preserve">Итоговые проверочные   работы за год </w:t>
      </w:r>
    </w:p>
    <w:p w:rsidR="00D125EC" w:rsidRDefault="000A7D69" w:rsidP="00CA2410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rFonts w:eastAsia="Calibri"/>
          <w:lang w:eastAsia="en-US"/>
        </w:rPr>
      </w:pPr>
      <w:r w:rsidRPr="00CE45A4">
        <w:rPr>
          <w:rFonts w:eastAsia="Calibri"/>
          <w:lang w:eastAsia="en-US"/>
        </w:rPr>
        <w:t>Комплексные   контрольные   работы</w:t>
      </w:r>
      <w:r w:rsidR="00CE45A4">
        <w:rPr>
          <w:rFonts w:eastAsia="Calibri"/>
          <w:lang w:eastAsia="en-US"/>
        </w:rPr>
        <w:t xml:space="preserve">. </w:t>
      </w:r>
    </w:p>
    <w:p w:rsidR="009644C1" w:rsidRDefault="00BA55EA" w:rsidP="00661E7F">
      <w:pPr>
        <w:shd w:val="clear" w:color="auto" w:fill="FFFFFF"/>
        <w:tabs>
          <w:tab w:val="left" w:pos="283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45A4" w:rsidRPr="00CE45A4">
        <w:rPr>
          <w:rFonts w:ascii="Times New Roman" w:hAnsi="Times New Roman"/>
          <w:sz w:val="24"/>
          <w:szCs w:val="24"/>
        </w:rPr>
        <w:t>Годовая промежуточная аттестация в начальной школе сопровождается итоговыми контрольными  работами</w:t>
      </w:r>
      <w:r w:rsidR="00296448">
        <w:rPr>
          <w:rFonts w:ascii="Times New Roman" w:hAnsi="Times New Roman"/>
          <w:sz w:val="24"/>
          <w:szCs w:val="24"/>
        </w:rPr>
        <w:t xml:space="preserve"> по русскому языку и математике</w:t>
      </w:r>
      <w:r w:rsidR="00CE45A4" w:rsidRPr="00CE45A4">
        <w:rPr>
          <w:rFonts w:ascii="Times New Roman" w:hAnsi="Times New Roman"/>
          <w:sz w:val="24"/>
          <w:szCs w:val="24"/>
        </w:rPr>
        <w:t xml:space="preserve">. </w:t>
      </w:r>
      <w:r w:rsidR="00661E7F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 w:rsidR="000A7D69" w:rsidRPr="00607C35">
        <w:rPr>
          <w:rFonts w:ascii="Times New Roman" w:hAnsi="Times New Roman"/>
          <w:sz w:val="24"/>
          <w:szCs w:val="24"/>
        </w:rPr>
        <w:t>Домашние задания даются обучающимся в начальной школе с учетом возможности их выполнения (объем времени на выполнение обязательной части домашнего задания не должен превышать 50% объема аудиторной нагрузки по соответствующему предмету):</w:t>
      </w:r>
      <w:r w:rsidR="00CA2410">
        <w:rPr>
          <w:rFonts w:ascii="Times New Roman" w:hAnsi="Times New Roman"/>
          <w:sz w:val="24"/>
          <w:szCs w:val="24"/>
        </w:rPr>
        <w:t xml:space="preserve"> </w:t>
      </w:r>
      <w:r w:rsidR="000A7D69" w:rsidRPr="00607C35">
        <w:rPr>
          <w:rFonts w:ascii="Times New Roman" w:hAnsi="Times New Roman"/>
          <w:sz w:val="24"/>
          <w:szCs w:val="24"/>
        </w:rPr>
        <w:t>домашние задания в 1 классе не задаются;</w:t>
      </w:r>
      <w:r w:rsidR="00661E7F">
        <w:rPr>
          <w:rFonts w:ascii="Times New Roman" w:hAnsi="Times New Roman"/>
          <w:sz w:val="24"/>
          <w:szCs w:val="24"/>
        </w:rPr>
        <w:t xml:space="preserve"> </w:t>
      </w:r>
      <w:r w:rsidR="000A7D69" w:rsidRPr="00607C35">
        <w:rPr>
          <w:rFonts w:ascii="Times New Roman" w:hAnsi="Times New Roman"/>
          <w:sz w:val="24"/>
          <w:szCs w:val="24"/>
        </w:rPr>
        <w:t>во 2-3-м классе – до 1,5 часов;</w:t>
      </w:r>
      <w:r w:rsidR="00661E7F">
        <w:rPr>
          <w:rFonts w:ascii="Times New Roman" w:hAnsi="Times New Roman"/>
          <w:sz w:val="24"/>
          <w:szCs w:val="24"/>
        </w:rPr>
        <w:t xml:space="preserve"> </w:t>
      </w:r>
      <w:r w:rsidR="000A7D69" w:rsidRPr="00607C35">
        <w:rPr>
          <w:rFonts w:ascii="Times New Roman" w:hAnsi="Times New Roman"/>
          <w:sz w:val="24"/>
          <w:szCs w:val="24"/>
        </w:rPr>
        <w:t xml:space="preserve">в 4-м классе – до 2 часов. </w:t>
      </w:r>
      <w:proofErr w:type="gramEnd"/>
    </w:p>
    <w:p w:rsidR="00624608" w:rsidRDefault="00624608" w:rsidP="00661E7F">
      <w:pPr>
        <w:shd w:val="clear" w:color="auto" w:fill="FFFFFF"/>
        <w:tabs>
          <w:tab w:val="left" w:pos="283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добавлено преподавание предметов: родной</w:t>
      </w:r>
      <w:r w:rsidRPr="00CA7D86">
        <w:rPr>
          <w:rFonts w:ascii="Times New Roman" w:hAnsi="Times New Roman"/>
          <w:sz w:val="24"/>
          <w:szCs w:val="24"/>
        </w:rPr>
        <w:t xml:space="preserve"> язык и литературное чтение на родном языке</w:t>
      </w:r>
      <w:r>
        <w:rPr>
          <w:rFonts w:ascii="Times New Roman" w:hAnsi="Times New Roman"/>
          <w:sz w:val="24"/>
          <w:szCs w:val="24"/>
        </w:rPr>
        <w:t xml:space="preserve"> по 0,5 часа в неделю каждый</w:t>
      </w:r>
    </w:p>
    <w:p w:rsidR="009644C1" w:rsidRDefault="009644C1" w:rsidP="00EA4F9A">
      <w:pPr>
        <w:shd w:val="clear" w:color="auto" w:fill="FFFFFF"/>
        <w:spacing w:after="0" w:line="276" w:lineRule="auto"/>
        <w:ind w:right="72"/>
        <w:rPr>
          <w:rFonts w:ascii="Times New Roman" w:hAnsi="Times New Roman"/>
          <w:b/>
          <w:position w:val="5"/>
          <w:sz w:val="24"/>
          <w:szCs w:val="24"/>
        </w:rPr>
      </w:pPr>
    </w:p>
    <w:p w:rsidR="00CE45A4" w:rsidRPr="00615534" w:rsidRDefault="00CE45A4" w:rsidP="007B71A2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E53917">
        <w:rPr>
          <w:rFonts w:ascii="Times New Roman" w:hAnsi="Times New Roman"/>
          <w:b/>
          <w:position w:val="5"/>
          <w:sz w:val="24"/>
          <w:szCs w:val="24"/>
        </w:rPr>
        <w:lastRenderedPageBreak/>
        <w:t xml:space="preserve">Учебный план начального общего образования  в соответствии с ФГОС НОО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2152"/>
        <w:gridCol w:w="909"/>
        <w:gridCol w:w="1134"/>
        <w:gridCol w:w="992"/>
        <w:gridCol w:w="1276"/>
        <w:gridCol w:w="1418"/>
      </w:tblGrid>
      <w:tr w:rsidR="00CE45A4" w:rsidRPr="00CA7D86" w:rsidTr="00636705">
        <w:trPr>
          <w:trHeight w:val="375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4F" w:rsidRPr="00CA7D86" w:rsidTr="00636705">
        <w:trPr>
          <w:trHeight w:val="375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624608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624608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4794F" w:rsidRPr="00CA7D86" w:rsidTr="00636705">
        <w:trPr>
          <w:trHeight w:val="375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61E7F" w:rsidRPr="00CA7D86" w:rsidTr="00636705">
        <w:trPr>
          <w:trHeight w:val="375"/>
          <w:jc w:val="center"/>
        </w:trPr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36705" w:rsidP="006367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</w:t>
            </w:r>
            <w:r w:rsidR="00661E7F" w:rsidRPr="00CA7D86"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  <w:r w:rsidR="0062460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460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61E7F" w:rsidRPr="00CA7D86" w:rsidTr="00636705">
        <w:trPr>
          <w:trHeight w:val="375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  <w:r w:rsidR="0062460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F" w:rsidRPr="00CA7D86" w:rsidRDefault="00661E7F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460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84794F" w:rsidRPr="00CA7D86" w:rsidTr="00636705">
        <w:trPr>
          <w:trHeight w:val="375"/>
          <w:jc w:val="center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636705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45A4" w:rsidRPr="00CA7D86" w:rsidTr="00636705">
        <w:trPr>
          <w:trHeight w:val="37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E45A4" w:rsidRPr="00CA7D86" w:rsidTr="008D593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E45A4" w:rsidRPr="00CA7D86" w:rsidTr="008D593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D8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45A4" w:rsidRPr="00CA7D86" w:rsidTr="008D593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F42ADC" w:rsidRDefault="00F42ADC" w:rsidP="00CE45A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F42ADC" w:rsidRDefault="00F42ADC" w:rsidP="00CE45A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CA2410">
      <w:pPr>
        <w:shd w:val="clear" w:color="auto" w:fill="FFFFFF"/>
        <w:spacing w:after="0" w:line="276" w:lineRule="auto"/>
        <w:ind w:right="72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CA2410">
      <w:pPr>
        <w:shd w:val="clear" w:color="auto" w:fill="FFFFFF"/>
        <w:spacing w:after="0" w:line="276" w:lineRule="auto"/>
        <w:ind w:right="72"/>
        <w:rPr>
          <w:rFonts w:ascii="Times New Roman" w:hAnsi="Times New Roman"/>
          <w:b/>
          <w:position w:val="5"/>
          <w:sz w:val="24"/>
          <w:szCs w:val="24"/>
        </w:rPr>
      </w:pPr>
    </w:p>
    <w:p w:rsidR="00B34630" w:rsidRDefault="00B34630" w:rsidP="00CA2410">
      <w:pPr>
        <w:shd w:val="clear" w:color="auto" w:fill="FFFFFF"/>
        <w:spacing w:after="0" w:line="276" w:lineRule="auto"/>
        <w:ind w:right="72"/>
        <w:rPr>
          <w:rFonts w:ascii="Times New Roman" w:hAnsi="Times New Roman"/>
          <w:b/>
          <w:position w:val="5"/>
          <w:sz w:val="24"/>
          <w:szCs w:val="24"/>
        </w:rPr>
      </w:pPr>
    </w:p>
    <w:p w:rsidR="00636705" w:rsidRDefault="00636705" w:rsidP="00CE45A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E45A4" w:rsidRPr="00D767E5" w:rsidRDefault="00CE45A4" w:rsidP="00D767E5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 w:rsidRPr="00E53917">
        <w:rPr>
          <w:rFonts w:ascii="Times New Roman" w:hAnsi="Times New Roman"/>
          <w:b/>
          <w:position w:val="5"/>
          <w:sz w:val="24"/>
          <w:szCs w:val="24"/>
        </w:rPr>
        <w:lastRenderedPageBreak/>
        <w:t>Учебный план начального общего образова</w:t>
      </w:r>
      <w:r w:rsidR="00D767E5">
        <w:rPr>
          <w:rFonts w:ascii="Times New Roman" w:hAnsi="Times New Roman"/>
          <w:b/>
          <w:position w:val="5"/>
          <w:sz w:val="24"/>
          <w:szCs w:val="24"/>
        </w:rPr>
        <w:t xml:space="preserve">ния  в соответствии с ФГОС НОО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CE45A4" w:rsidRPr="00CA7D86" w:rsidTr="008D593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531540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E45A4" w:rsidRPr="00CA7D86" w:rsidTr="008D593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A4" w:rsidRPr="00CA7D86" w:rsidRDefault="008C73F7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A4" w:rsidRPr="00CA7D86" w:rsidTr="008D593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4" w:rsidRPr="00CA7D86" w:rsidRDefault="00CE45A4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4F" w:rsidRPr="00CA7D86" w:rsidTr="008D593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47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</w:t>
            </w:r>
            <w:r w:rsidR="006246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2460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84794F" w:rsidRPr="00CA7D86" w:rsidTr="00636705">
        <w:trPr>
          <w:trHeight w:val="46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F" w:rsidRPr="00CA7D86" w:rsidRDefault="0084794F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F" w:rsidRPr="00CA7D86" w:rsidRDefault="0084794F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</w:tr>
      <w:tr w:rsidR="00636705" w:rsidRPr="00CA7D86" w:rsidTr="00636705">
        <w:trPr>
          <w:trHeight w:val="46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05" w:rsidRPr="00CA7D86" w:rsidRDefault="00636705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5" w:rsidRPr="00CA7D86" w:rsidRDefault="00636705" w:rsidP="009F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36705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36705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36705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24608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24608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36705" w:rsidRPr="00CA7D86" w:rsidTr="00636705">
        <w:trPr>
          <w:trHeight w:val="46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05" w:rsidRPr="00CA7D86" w:rsidRDefault="00636705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5" w:rsidRPr="00CA7D86" w:rsidRDefault="00636705" w:rsidP="009F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36705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36705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36705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24608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05" w:rsidRPr="00CA7D86" w:rsidRDefault="00624608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 xml:space="preserve">33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7B71A2" w:rsidRPr="00CA7D86" w:rsidTr="008D593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  <w:tr w:rsidR="007B71A2" w:rsidRPr="00CA7D86" w:rsidTr="008D593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D8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71A2" w:rsidRPr="00CA7D86" w:rsidTr="008D593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8D5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2" w:rsidRPr="00CA7D86" w:rsidRDefault="007B71A2" w:rsidP="00CE4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</w:tbl>
    <w:p w:rsidR="00D767E5" w:rsidRDefault="00D767E5" w:rsidP="00F42ADC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6394B" w:rsidRDefault="00B6394B" w:rsidP="00F42ADC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B6394B" w:rsidRDefault="00B6394B" w:rsidP="00F42ADC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CA2410" w:rsidRDefault="00CA2410" w:rsidP="00CA2410">
      <w:pPr>
        <w:shd w:val="clear" w:color="auto" w:fill="FFFFFF"/>
        <w:spacing w:after="0" w:line="276" w:lineRule="auto"/>
        <w:ind w:right="58"/>
        <w:rPr>
          <w:rFonts w:ascii="Times New Roman" w:hAnsi="Times New Roman"/>
          <w:b/>
          <w:position w:val="5"/>
          <w:sz w:val="24"/>
          <w:szCs w:val="24"/>
        </w:rPr>
      </w:pPr>
    </w:p>
    <w:p w:rsidR="00F76429" w:rsidRDefault="00F76429" w:rsidP="00CA2410">
      <w:pPr>
        <w:shd w:val="clear" w:color="auto" w:fill="FFFFFF"/>
        <w:spacing w:after="0" w:line="276" w:lineRule="auto"/>
        <w:ind w:right="58"/>
        <w:rPr>
          <w:rFonts w:ascii="Times New Roman" w:hAnsi="Times New Roman"/>
          <w:b/>
          <w:position w:val="5"/>
          <w:sz w:val="24"/>
          <w:szCs w:val="24"/>
        </w:rPr>
      </w:pPr>
    </w:p>
    <w:p w:rsidR="00EA4F9A" w:rsidRDefault="00EA4F9A" w:rsidP="00CA2410">
      <w:pPr>
        <w:shd w:val="clear" w:color="auto" w:fill="FFFFFF"/>
        <w:spacing w:after="0" w:line="276" w:lineRule="auto"/>
        <w:ind w:right="58"/>
        <w:rPr>
          <w:rFonts w:ascii="Times New Roman" w:hAnsi="Times New Roman"/>
          <w:b/>
          <w:position w:val="5"/>
          <w:sz w:val="24"/>
          <w:szCs w:val="24"/>
        </w:rPr>
      </w:pPr>
    </w:p>
    <w:p w:rsidR="00F76429" w:rsidRDefault="00F76429" w:rsidP="00CA2410">
      <w:pPr>
        <w:shd w:val="clear" w:color="auto" w:fill="FFFFFF"/>
        <w:spacing w:after="0" w:line="276" w:lineRule="auto"/>
        <w:ind w:right="58"/>
        <w:rPr>
          <w:rFonts w:ascii="Times New Roman" w:hAnsi="Times New Roman"/>
          <w:b/>
          <w:position w:val="5"/>
          <w:sz w:val="24"/>
          <w:szCs w:val="24"/>
        </w:rPr>
      </w:pPr>
    </w:p>
    <w:p w:rsidR="003900CD" w:rsidRPr="00752340" w:rsidRDefault="003900CD" w:rsidP="00F42ADC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  <w:r w:rsidRPr="00752340">
        <w:rPr>
          <w:rFonts w:ascii="Times New Roman" w:hAnsi="Times New Roman"/>
          <w:b/>
          <w:position w:val="5"/>
          <w:sz w:val="24"/>
          <w:szCs w:val="24"/>
        </w:rPr>
        <w:t>Пояснительная записка</w:t>
      </w:r>
    </w:p>
    <w:p w:rsidR="00F76429" w:rsidRDefault="003900CD" w:rsidP="00CA241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>к учебному плану о</w:t>
      </w:r>
      <w:r w:rsidR="00D26FC0">
        <w:rPr>
          <w:rFonts w:ascii="Times New Roman" w:hAnsi="Times New Roman"/>
          <w:b/>
          <w:position w:val="5"/>
          <w:sz w:val="24"/>
          <w:szCs w:val="24"/>
        </w:rPr>
        <w:t>сновного общего образования (5-9</w:t>
      </w:r>
      <w:r>
        <w:rPr>
          <w:rFonts w:ascii="Times New Roman" w:hAnsi="Times New Roman"/>
          <w:b/>
          <w:position w:val="5"/>
          <w:sz w:val="24"/>
          <w:szCs w:val="24"/>
        </w:rPr>
        <w:t xml:space="preserve"> классы)</w:t>
      </w:r>
    </w:p>
    <w:p w:rsidR="003900CD" w:rsidRDefault="003900CD" w:rsidP="00CA241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 в соответствии с ФГОС ООО</w:t>
      </w:r>
    </w:p>
    <w:p w:rsidR="003900CD" w:rsidRDefault="003900CD" w:rsidP="003900CD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 муниципального казенного общеобразовательного учреждения </w:t>
      </w:r>
    </w:p>
    <w:p w:rsidR="003900CD" w:rsidRDefault="003900CD" w:rsidP="003900CD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Лебяжинской средней школы </w:t>
      </w:r>
    </w:p>
    <w:p w:rsidR="003900CD" w:rsidRPr="00752340" w:rsidRDefault="003900CD" w:rsidP="003900CD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proofErr w:type="spellStart"/>
      <w:r>
        <w:rPr>
          <w:rFonts w:ascii="Times New Roman" w:hAnsi="Times New Roman"/>
          <w:b/>
          <w:position w:val="5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b/>
          <w:position w:val="5"/>
          <w:sz w:val="24"/>
          <w:szCs w:val="24"/>
        </w:rPr>
        <w:t xml:space="preserve"> муниципального района Волгоградской области</w:t>
      </w:r>
    </w:p>
    <w:p w:rsidR="003900CD" w:rsidRDefault="00641F17" w:rsidP="003900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3900CD" w:rsidRPr="00752340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3900CD">
        <w:rPr>
          <w:rFonts w:ascii="Times New Roman" w:hAnsi="Times New Roman"/>
          <w:b/>
          <w:sz w:val="24"/>
          <w:szCs w:val="24"/>
        </w:rPr>
        <w:t>.</w:t>
      </w:r>
    </w:p>
    <w:p w:rsidR="003900CD" w:rsidRPr="00754BDB" w:rsidRDefault="003900CD" w:rsidP="003900CD">
      <w:pPr>
        <w:shd w:val="clear" w:color="auto" w:fill="FFFFFF"/>
        <w:spacing w:after="0" w:line="276" w:lineRule="auto"/>
        <w:ind w:left="14" w:right="10"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3900CD" w:rsidRDefault="003900CD" w:rsidP="003900C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учебной деятельности МКОУ Лебяжинской СШ обеспечивает введение в действие и реализацию Федерального государственного стандарта основного общего образования, определяет общий и максимальный объем нагрузки обучающегося. </w:t>
      </w:r>
    </w:p>
    <w:p w:rsidR="00A82A88" w:rsidRPr="002B0CA9" w:rsidRDefault="0015759C" w:rsidP="002B0CA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5-9</w:t>
      </w:r>
      <w:r w:rsidR="003900CD">
        <w:rPr>
          <w:rFonts w:ascii="Times New Roman" w:hAnsi="Times New Roman"/>
          <w:sz w:val="24"/>
          <w:szCs w:val="24"/>
        </w:rPr>
        <w:t xml:space="preserve"> </w:t>
      </w:r>
      <w:r w:rsidR="00D26FC0">
        <w:rPr>
          <w:rFonts w:ascii="Times New Roman" w:hAnsi="Times New Roman"/>
          <w:sz w:val="24"/>
          <w:szCs w:val="24"/>
        </w:rPr>
        <w:t>классов, в котором в 2019-2020</w:t>
      </w:r>
      <w:r w:rsidR="003900CD" w:rsidRPr="00AF632C">
        <w:rPr>
          <w:rFonts w:ascii="Times New Roman" w:hAnsi="Times New Roman"/>
          <w:sz w:val="24"/>
          <w:szCs w:val="24"/>
        </w:rPr>
        <w:t xml:space="preserve"> учебном году реализуется Федеральный государственный образовательный стандарт основного общего образования,  разработан на основании следующих нормативных документо</w:t>
      </w:r>
      <w:r w:rsidR="002B0CA9">
        <w:rPr>
          <w:rFonts w:ascii="Times New Roman" w:hAnsi="Times New Roman"/>
          <w:sz w:val="24"/>
          <w:szCs w:val="24"/>
        </w:rPr>
        <w:t>в:</w:t>
      </w:r>
    </w:p>
    <w:p w:rsidR="00411B53" w:rsidRPr="00F76429" w:rsidRDefault="00411B53" w:rsidP="00754BDB">
      <w:pPr>
        <w:pStyle w:val="a9"/>
        <w:spacing w:after="0" w:line="276" w:lineRule="auto"/>
        <w:ind w:left="0"/>
        <w:jc w:val="both"/>
        <w:rPr>
          <w:rFonts w:eastAsia="Calibri"/>
          <w:lang w:eastAsia="en-US"/>
        </w:rPr>
      </w:pPr>
      <w:r w:rsidRPr="00F76429">
        <w:rPr>
          <w:rFonts w:eastAsia="Calibri"/>
          <w:lang w:eastAsia="en-US"/>
        </w:rPr>
        <w:t>- Федеральный Закон  от 29.12.2012 № 273-ФЗ "Об образовании в Российской Федерации";</w:t>
      </w:r>
    </w:p>
    <w:p w:rsidR="00411B53" w:rsidRPr="00F76429" w:rsidRDefault="00411B53" w:rsidP="00754BDB">
      <w:pPr>
        <w:pStyle w:val="a3"/>
        <w:spacing w:before="0" w:beforeAutospacing="0" w:after="0" w:afterAutospacing="0" w:line="276" w:lineRule="auto"/>
        <w:contextualSpacing/>
        <w:jc w:val="both"/>
        <w:rPr>
          <w:rFonts w:eastAsia="Calibri"/>
          <w:lang w:eastAsia="en-US"/>
        </w:rPr>
      </w:pPr>
      <w:r w:rsidRPr="00F76429">
        <w:rPr>
          <w:rFonts w:eastAsia="Calibri"/>
          <w:lang w:eastAsia="en-US"/>
        </w:rPr>
        <w:t>- Федеральный  государственный стандарт основного общего образования (Приказ Минобразования России от 17.12.2010 № 1897 «Об утверждении федерального государственного образовательного стандарта основного общего образования);</w:t>
      </w:r>
    </w:p>
    <w:p w:rsidR="00411B53" w:rsidRPr="00F76429" w:rsidRDefault="00411B53" w:rsidP="00754BDB">
      <w:pPr>
        <w:pStyle w:val="a3"/>
        <w:spacing w:before="0" w:beforeAutospacing="0" w:after="0" w:afterAutospacing="0" w:line="276" w:lineRule="auto"/>
        <w:contextualSpacing/>
        <w:jc w:val="both"/>
        <w:rPr>
          <w:rFonts w:eastAsia="Calibri"/>
          <w:lang w:eastAsia="en-US"/>
        </w:rPr>
      </w:pPr>
      <w:r w:rsidRPr="00F76429">
        <w:rPr>
          <w:rFonts w:eastAsia="Calibri"/>
          <w:lang w:eastAsia="en-US"/>
        </w:rPr>
        <w:t>- Приказ Министерства образования и науки РФ от 29 декабря 2014 г. N 1644  (зарегистрировано в Минюсте РФ 6 февраля 2015 г. Регистрационный № 35915) «О внесении изменений в федеральный государственный стандарт основного общего образования (Приказ Минобразования России от 17.12.2010 № 1897 «Об утверждении федерального государственного образовательного стандарта основного общего образования)»;</w:t>
      </w:r>
    </w:p>
    <w:p w:rsidR="00FA4291" w:rsidRPr="00FA4291" w:rsidRDefault="00FA4291" w:rsidP="00FA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образования» (в редакции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29.12.2014 г. № 1644, от 31.12.2015 г. № 1577)</w:t>
      </w:r>
    </w:p>
    <w:p w:rsidR="00367969" w:rsidRPr="00367969" w:rsidRDefault="002B0CA9" w:rsidP="002B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796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№1015  "Об утверждении </w:t>
      </w:r>
      <w:r w:rsidR="00367969">
        <w:rPr>
          <w:rFonts w:ascii="Times New Roman" w:hAnsi="Times New Roman"/>
          <w:bCs/>
          <w:sz w:val="24"/>
          <w:szCs w:val="24"/>
        </w:rPr>
        <w:t xml:space="preserve">порядка организации и осуществления образовательной деятельности </w:t>
      </w:r>
      <w:r w:rsidR="00367969">
        <w:rPr>
          <w:rFonts w:ascii="Times New Roman" w:hAnsi="Times New Roman"/>
          <w:sz w:val="24"/>
          <w:szCs w:val="24"/>
        </w:rPr>
        <w:t xml:space="preserve">по основным общеобразовательным программам -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 w:rsidR="003679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67969">
        <w:rPr>
          <w:rFonts w:ascii="Times New Roman" w:hAnsi="Times New Roman"/>
          <w:sz w:val="24"/>
          <w:szCs w:val="24"/>
        </w:rPr>
        <w:t xml:space="preserve"> России от 13.12.2013 № 1342, от 28.05.2014 № 598, от 17.07.2015 № 734)</w:t>
      </w:r>
    </w:p>
    <w:p w:rsidR="00CA2410" w:rsidRDefault="00CA2410" w:rsidP="00CA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607C35">
        <w:rPr>
          <w:rFonts w:ascii="Times New Roman" w:hAnsi="Times New Roman"/>
          <w:sz w:val="24"/>
          <w:szCs w:val="24"/>
        </w:rPr>
        <w:t>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</w:t>
      </w:r>
      <w:r>
        <w:rPr>
          <w:rFonts w:ascii="Times New Roman" w:hAnsi="Times New Roman"/>
          <w:sz w:val="24"/>
          <w:szCs w:val="24"/>
        </w:rPr>
        <w:t xml:space="preserve">ацию, </w:t>
      </w:r>
      <w:r w:rsidRPr="00607C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</w:t>
      </w:r>
      <w:r w:rsidRPr="00607C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 w:rsidRPr="00607C35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607C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07C35">
        <w:rPr>
          <w:rFonts w:ascii="Times New Roman" w:hAnsi="Times New Roman"/>
          <w:sz w:val="24"/>
          <w:szCs w:val="24"/>
        </w:rPr>
        <w:t xml:space="preserve"> России от 31 марта 2014 г. № 253</w:t>
      </w:r>
      <w:r>
        <w:rPr>
          <w:rFonts w:ascii="Times New Roman" w:hAnsi="Times New Roman"/>
          <w:sz w:val="24"/>
          <w:szCs w:val="24"/>
        </w:rPr>
        <w:t xml:space="preserve"> (в последней редакции с изменениями и дополнениями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BC6E75">
        <w:rPr>
          <w:rFonts w:ascii="Times New Roman" w:hAnsi="Times New Roman"/>
          <w:sz w:val="24"/>
          <w:szCs w:val="24"/>
        </w:rPr>
        <w:t>Приказ № 535 от 08.06.17г.)</w:t>
      </w:r>
      <w:r w:rsidRPr="00607C35">
        <w:rPr>
          <w:rFonts w:ascii="Times New Roman" w:hAnsi="Times New Roman"/>
          <w:sz w:val="24"/>
          <w:szCs w:val="24"/>
        </w:rPr>
        <w:t>;</w:t>
      </w:r>
    </w:p>
    <w:p w:rsidR="00367969" w:rsidRPr="00CA2410" w:rsidRDefault="002B0CA9" w:rsidP="00CA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10">
        <w:rPr>
          <w:rFonts w:ascii="Times New Roman" w:hAnsi="Times New Roman"/>
          <w:sz w:val="24"/>
          <w:szCs w:val="24"/>
        </w:rPr>
        <w:t xml:space="preserve">- </w:t>
      </w:r>
      <w:r w:rsidR="00367969" w:rsidRPr="00CA2410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25.05.2015 № 08-761</w:t>
      </w:r>
      <w:r w:rsidR="00367969">
        <w:t xml:space="preserve"> </w:t>
      </w:r>
      <w:r w:rsidR="00367969" w:rsidRPr="00CA2410">
        <w:rPr>
          <w:rFonts w:ascii="Times New Roman" w:hAnsi="Times New Roman"/>
          <w:sz w:val="24"/>
          <w:szCs w:val="24"/>
        </w:rPr>
        <w:t>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Pr="00CA2410">
        <w:rPr>
          <w:rFonts w:ascii="Times New Roman" w:hAnsi="Times New Roman"/>
          <w:sz w:val="24"/>
          <w:szCs w:val="24"/>
        </w:rPr>
        <w:t>;</w:t>
      </w:r>
    </w:p>
    <w:p w:rsidR="00411B53" w:rsidRPr="00CA2410" w:rsidRDefault="00411B53" w:rsidP="00CA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10">
        <w:rPr>
          <w:rFonts w:ascii="Times New Roman" w:hAnsi="Times New Roman"/>
          <w:sz w:val="24"/>
          <w:szCs w:val="24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A2410">
          <w:rPr>
            <w:rFonts w:ascii="Times New Roman" w:hAnsi="Times New Roman"/>
            <w:sz w:val="24"/>
            <w:szCs w:val="24"/>
          </w:rPr>
          <w:t>2010 г</w:t>
        </w:r>
      </w:smartTag>
      <w:r w:rsidRPr="00CA2410">
        <w:rPr>
          <w:rFonts w:ascii="Times New Roman" w:hAnsi="Times New Roman"/>
          <w:sz w:val="24"/>
          <w:szCs w:val="24"/>
        </w:rPr>
        <w:t xml:space="preserve">.  №189,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CA2410">
          <w:rPr>
            <w:rFonts w:ascii="Times New Roman" w:hAnsi="Times New Roman"/>
            <w:sz w:val="24"/>
            <w:szCs w:val="24"/>
          </w:rPr>
          <w:t>2011 г</w:t>
        </w:r>
      </w:smartTag>
      <w:r w:rsidRPr="00CA2410">
        <w:rPr>
          <w:rFonts w:ascii="Times New Roman" w:hAnsi="Times New Roman"/>
          <w:sz w:val="24"/>
          <w:szCs w:val="24"/>
        </w:rPr>
        <w:t>., регистрационный номер 19993);</w:t>
      </w:r>
    </w:p>
    <w:p w:rsidR="002B0CA9" w:rsidRDefault="00B6394B" w:rsidP="002B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</w:t>
      </w:r>
      <w:r w:rsidR="002B0CA9">
        <w:rPr>
          <w:rFonts w:ascii="Times New Roman" w:hAnsi="Times New Roman"/>
          <w:sz w:val="24"/>
          <w:szCs w:val="24"/>
        </w:rPr>
        <w:t>инистерства образования и науки Волгоградской области от 23.06.2014 № 780 "Об организации деятельности по реализации и введению федеральных государственных образовательных стандартов общего образования в Волгоградской области"</w:t>
      </w:r>
    </w:p>
    <w:p w:rsidR="002B0CA9" w:rsidRDefault="002B0CA9" w:rsidP="002B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1B53" w:rsidRPr="002B0CA9">
        <w:rPr>
          <w:rFonts w:ascii="Times New Roman" w:hAnsi="Times New Roman"/>
          <w:sz w:val="24"/>
          <w:szCs w:val="24"/>
        </w:rPr>
        <w:t>письмо Комитета образования и науки Волгоградской области от</w:t>
      </w:r>
      <w:r>
        <w:rPr>
          <w:rFonts w:ascii="Times New Roman" w:hAnsi="Times New Roman"/>
          <w:sz w:val="24"/>
          <w:szCs w:val="24"/>
        </w:rPr>
        <w:t xml:space="preserve"> 7 августа 2015 г. № И-10/11401;</w:t>
      </w:r>
    </w:p>
    <w:p w:rsidR="002B0CA9" w:rsidRDefault="002B0CA9" w:rsidP="002B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31D5D" w:rsidRPr="002B0CA9">
        <w:rPr>
          <w:rFonts w:ascii="Times New Roman" w:hAnsi="Times New Roman"/>
          <w:sz w:val="24"/>
          <w:szCs w:val="24"/>
        </w:rPr>
        <w:t>Примерная основная общеобразовательная программа</w:t>
      </w:r>
      <w:r w:rsidR="00367969" w:rsidRPr="002B0CA9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411B53" w:rsidRPr="002B0CA9">
        <w:rPr>
          <w:rFonts w:ascii="Times New Roman" w:hAnsi="Times New Roman"/>
          <w:sz w:val="24"/>
          <w:szCs w:val="24"/>
        </w:rPr>
        <w:t xml:space="preserve"> (Протокол заседания Федерального учебно-методического объединения по общему образованию от 8 апреля 2015 г. № 1/15)</w:t>
      </w:r>
      <w:r>
        <w:rPr>
          <w:rFonts w:ascii="Times New Roman" w:hAnsi="Times New Roman"/>
          <w:sz w:val="24"/>
          <w:szCs w:val="24"/>
        </w:rPr>
        <w:t>;</w:t>
      </w:r>
    </w:p>
    <w:p w:rsidR="00D31D5D" w:rsidRPr="002B0CA9" w:rsidRDefault="002B0CA9" w:rsidP="002B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7969" w:rsidRPr="002B0CA9">
        <w:rPr>
          <w:rFonts w:ascii="Times New Roman" w:hAnsi="Times New Roman"/>
          <w:sz w:val="24"/>
          <w:szCs w:val="24"/>
        </w:rPr>
        <w:t xml:space="preserve"> Устав МКОУ Лебяжинской</w:t>
      </w:r>
      <w:r w:rsidR="00D31D5D" w:rsidRPr="002B0CA9">
        <w:rPr>
          <w:rFonts w:ascii="Times New Roman" w:hAnsi="Times New Roman"/>
          <w:sz w:val="24"/>
          <w:szCs w:val="24"/>
        </w:rPr>
        <w:t xml:space="preserve"> СШ, утвержденный  Постановлением Администрации </w:t>
      </w:r>
      <w:proofErr w:type="spellStart"/>
      <w:r w:rsidR="00D31D5D" w:rsidRPr="002B0CA9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D31D5D" w:rsidRPr="002B0CA9">
        <w:rPr>
          <w:rFonts w:ascii="Times New Roman" w:hAnsi="Times New Roman"/>
          <w:sz w:val="24"/>
          <w:szCs w:val="24"/>
        </w:rPr>
        <w:t xml:space="preserve"> муниципального р</w:t>
      </w:r>
      <w:r w:rsidR="00F42ADC">
        <w:rPr>
          <w:rFonts w:ascii="Times New Roman" w:hAnsi="Times New Roman"/>
          <w:sz w:val="24"/>
          <w:szCs w:val="24"/>
        </w:rPr>
        <w:t>айона от  14.12. 2015 г.  № 1129</w:t>
      </w:r>
      <w:r w:rsidR="00D31D5D" w:rsidRPr="002B0CA9">
        <w:rPr>
          <w:rFonts w:ascii="Times New Roman" w:hAnsi="Times New Roman"/>
          <w:sz w:val="24"/>
          <w:szCs w:val="24"/>
        </w:rPr>
        <w:t>-п;</w:t>
      </w:r>
    </w:p>
    <w:p w:rsidR="00D31D5D" w:rsidRPr="00DF5214" w:rsidRDefault="00D31D5D" w:rsidP="00CA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>- Основная образовательная программа основного общего образования, ут</w:t>
      </w:r>
      <w:r w:rsidR="00367969">
        <w:rPr>
          <w:rFonts w:ascii="Times New Roman" w:hAnsi="Times New Roman"/>
          <w:sz w:val="24"/>
          <w:szCs w:val="24"/>
        </w:rPr>
        <w:t>вержденная директором МКОУ  Лебяжинской</w:t>
      </w:r>
      <w:r w:rsidR="002B0CA9">
        <w:rPr>
          <w:rFonts w:ascii="Times New Roman" w:hAnsi="Times New Roman"/>
          <w:sz w:val="24"/>
          <w:szCs w:val="24"/>
        </w:rPr>
        <w:t xml:space="preserve"> СШ от 28.08.2015г</w:t>
      </w:r>
      <w:r w:rsidRPr="00DF5214">
        <w:rPr>
          <w:rFonts w:ascii="Times New Roman" w:hAnsi="Times New Roman"/>
          <w:sz w:val="24"/>
          <w:szCs w:val="24"/>
        </w:rPr>
        <w:t>.</w:t>
      </w:r>
    </w:p>
    <w:p w:rsidR="00411B53" w:rsidRPr="00DF5214" w:rsidRDefault="00D26FC0" w:rsidP="00754B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Учебный план для 5-9</w:t>
      </w:r>
      <w:r w:rsidR="00411B53" w:rsidRPr="00DF5214">
        <w:rPr>
          <w:rStyle w:val="a5"/>
          <w:rFonts w:ascii="Times New Roman" w:hAnsi="Times New Roman"/>
          <w:b w:val="0"/>
          <w:sz w:val="24"/>
          <w:szCs w:val="24"/>
        </w:rPr>
        <w:t xml:space="preserve"> классов определяет:</w:t>
      </w:r>
      <w:r w:rsidR="00411B53" w:rsidRPr="00DF5214">
        <w:rPr>
          <w:rFonts w:ascii="Times New Roman" w:hAnsi="Times New Roman"/>
          <w:sz w:val="24"/>
          <w:szCs w:val="24"/>
        </w:rPr>
        <w:t>  </w:t>
      </w:r>
    </w:p>
    <w:p w:rsidR="00411B53" w:rsidRPr="00DF5214" w:rsidRDefault="00411B53" w:rsidP="00754BDB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5214">
        <w:rPr>
          <w:rFonts w:ascii="Times New Roman" w:hAnsi="Times New Roman"/>
          <w:color w:val="auto"/>
          <w:sz w:val="24"/>
          <w:szCs w:val="24"/>
        </w:rPr>
        <w:t xml:space="preserve">- общий объем нагрузки; </w:t>
      </w:r>
    </w:p>
    <w:p w:rsidR="00411B53" w:rsidRPr="00DF5214" w:rsidRDefault="00411B53" w:rsidP="00754BDB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5214">
        <w:rPr>
          <w:rFonts w:ascii="Times New Roman" w:hAnsi="Times New Roman"/>
          <w:color w:val="auto"/>
          <w:sz w:val="24"/>
          <w:szCs w:val="24"/>
        </w:rPr>
        <w:t>- максимальный объём аудиторной нагрузки обучающихся;</w:t>
      </w:r>
    </w:p>
    <w:p w:rsidR="00411B53" w:rsidRPr="00DF5214" w:rsidRDefault="00411B53" w:rsidP="00754BDB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5214">
        <w:rPr>
          <w:rFonts w:ascii="Times New Roman" w:hAnsi="Times New Roman"/>
          <w:color w:val="auto"/>
          <w:sz w:val="24"/>
          <w:szCs w:val="24"/>
        </w:rPr>
        <w:t>- состав и структуру предметных областей;</w:t>
      </w:r>
    </w:p>
    <w:p w:rsidR="00411B53" w:rsidRPr="00DF5214" w:rsidRDefault="00411B53" w:rsidP="00754BDB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5214">
        <w:rPr>
          <w:rFonts w:ascii="Times New Roman" w:hAnsi="Times New Roman"/>
          <w:color w:val="auto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411B53" w:rsidRPr="00DF5214" w:rsidRDefault="00411B53" w:rsidP="00754BDB">
      <w:pPr>
        <w:pStyle w:val="a3"/>
        <w:spacing w:before="0" w:beforeAutospacing="0" w:after="0" w:afterAutospacing="0" w:line="276" w:lineRule="auto"/>
        <w:jc w:val="both"/>
      </w:pPr>
      <w:r w:rsidRPr="00DF5214">
        <w:t>Учебный план состоит из двух частей – обязательной части  и части, формируемой участниками образовательных отношений.</w:t>
      </w:r>
    </w:p>
    <w:p w:rsidR="00D31D5D" w:rsidRPr="00DF5214" w:rsidRDefault="00D26FC0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>Учебный план для 5-9</w:t>
      </w:r>
      <w:r w:rsidR="00D31D5D" w:rsidRPr="00DF5214">
        <w:t xml:space="preserve"> классов составлен с учетом требований ФГОС ООО с целью введения новых образовательных стандартов, что предполагает реализацию </w:t>
      </w:r>
      <w:proofErr w:type="spellStart"/>
      <w:r w:rsidR="00D31D5D" w:rsidRPr="00DF5214">
        <w:t>метапредметных</w:t>
      </w:r>
      <w:proofErr w:type="spellEnd"/>
      <w:r w:rsidR="00D31D5D" w:rsidRPr="00DF5214">
        <w:t xml:space="preserve"> целей, в том числе, по формированию информационных компетентностей учащихся.          </w:t>
      </w:r>
    </w:p>
    <w:p w:rsidR="00D31D5D" w:rsidRPr="00DF5214" w:rsidRDefault="00D31D5D" w:rsidP="00754B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 xml:space="preserve">Основными целями учебного плана </w:t>
      </w:r>
      <w:r w:rsidR="00264623" w:rsidRPr="00DF5214">
        <w:rPr>
          <w:rFonts w:ascii="Times New Roman" w:hAnsi="Times New Roman"/>
          <w:sz w:val="24"/>
          <w:szCs w:val="24"/>
        </w:rPr>
        <w:t xml:space="preserve">для </w:t>
      </w:r>
      <w:r w:rsidRPr="00DF5214">
        <w:rPr>
          <w:rFonts w:ascii="Times New Roman" w:hAnsi="Times New Roman"/>
          <w:sz w:val="24"/>
          <w:szCs w:val="24"/>
        </w:rPr>
        <w:t>5</w:t>
      </w:r>
      <w:r w:rsidR="00D26FC0">
        <w:rPr>
          <w:rFonts w:ascii="Times New Roman" w:hAnsi="Times New Roman"/>
          <w:sz w:val="24"/>
          <w:szCs w:val="24"/>
        </w:rPr>
        <w:t>-9</w:t>
      </w:r>
      <w:r w:rsidR="008C2157">
        <w:rPr>
          <w:rFonts w:ascii="Times New Roman" w:hAnsi="Times New Roman"/>
          <w:sz w:val="24"/>
          <w:szCs w:val="24"/>
        </w:rPr>
        <w:t xml:space="preserve"> </w:t>
      </w:r>
      <w:r w:rsidR="00264623" w:rsidRPr="00DF5214">
        <w:rPr>
          <w:rFonts w:ascii="Times New Roman" w:hAnsi="Times New Roman"/>
          <w:sz w:val="24"/>
          <w:szCs w:val="24"/>
        </w:rPr>
        <w:t>классов</w:t>
      </w:r>
      <w:r w:rsidRPr="00DF5214">
        <w:rPr>
          <w:rFonts w:ascii="Times New Roman" w:hAnsi="Times New Roman"/>
          <w:sz w:val="24"/>
          <w:szCs w:val="24"/>
        </w:rPr>
        <w:t xml:space="preserve"> являются:  </w:t>
      </w:r>
    </w:p>
    <w:p w:rsidR="00D31D5D" w:rsidRPr="00DF5214" w:rsidRDefault="00D31D5D" w:rsidP="00754B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 xml:space="preserve">- 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 </w:t>
      </w:r>
    </w:p>
    <w:p w:rsidR="00D31D5D" w:rsidRPr="00DF5214" w:rsidRDefault="00D31D5D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>- 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D31D5D" w:rsidRPr="00DF5214" w:rsidRDefault="00D31D5D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 xml:space="preserve">- 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   </w:t>
      </w:r>
    </w:p>
    <w:p w:rsidR="00D31D5D" w:rsidRPr="00DF5214" w:rsidRDefault="00D31D5D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>В учебном плане 5</w:t>
      </w:r>
      <w:r w:rsidR="00D26FC0">
        <w:t>-9</w:t>
      </w:r>
      <w:r w:rsidR="00264623" w:rsidRPr="00DF5214">
        <w:t xml:space="preserve"> классов</w:t>
      </w:r>
      <w:r w:rsidRPr="00DF5214">
        <w:t xml:space="preserve"> представлены все основные образовательные области, что позволяет заложить фундамент общеобразовательной подготовки обучающихся. </w:t>
      </w:r>
    </w:p>
    <w:p w:rsidR="00D31D5D" w:rsidRPr="00DF5214" w:rsidRDefault="00D31D5D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>Основными задачами</w:t>
      </w:r>
      <w:r w:rsidR="00264623" w:rsidRPr="00DF5214">
        <w:t xml:space="preserve"> учеб</w:t>
      </w:r>
      <w:r w:rsidR="00D26FC0">
        <w:t>ного плана для 5-9</w:t>
      </w:r>
      <w:r w:rsidR="00264623" w:rsidRPr="00DF5214">
        <w:t xml:space="preserve">  классов</w:t>
      </w:r>
      <w:r w:rsidRPr="00DF5214">
        <w:t xml:space="preserve"> являются: </w:t>
      </w:r>
    </w:p>
    <w:p w:rsidR="00264623" w:rsidRPr="00DF5214" w:rsidRDefault="00D31D5D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 xml:space="preserve">- обеспечение  выполнения федерального  государственного стандарта образования; </w:t>
      </w:r>
    </w:p>
    <w:p w:rsidR="00D31D5D" w:rsidRPr="00DF5214" w:rsidRDefault="00264623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>-</w:t>
      </w:r>
      <w:r w:rsidR="00D31D5D" w:rsidRPr="00DF5214">
        <w:t xml:space="preserve"> обеспечение единства обязательной части и части, формируемой участниками образовательного процесса; </w:t>
      </w:r>
    </w:p>
    <w:p w:rsidR="00D31D5D" w:rsidRPr="00DF5214" w:rsidRDefault="00D31D5D" w:rsidP="00754BD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 xml:space="preserve">- обеспечение реализации интересов и потребностей обучающихся и их родителей (законных представителей); </w:t>
      </w:r>
    </w:p>
    <w:p w:rsidR="00D31D5D" w:rsidRPr="00DF5214" w:rsidRDefault="00D31D5D" w:rsidP="00DF521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5214">
        <w:t xml:space="preserve">- сохранение и укрепление здоровья детей (закладывание основ здорового образа жизни). </w:t>
      </w:r>
    </w:p>
    <w:p w:rsidR="002B0CA9" w:rsidRDefault="002B0CA9" w:rsidP="002B0CA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6429">
        <w:rPr>
          <w:rFonts w:ascii="Times New Roman" w:hAnsi="Times New Roman"/>
          <w:b/>
          <w:sz w:val="24"/>
          <w:szCs w:val="24"/>
        </w:rPr>
        <w:t xml:space="preserve">В обязательной части </w:t>
      </w:r>
      <w:r w:rsidRPr="00AF632C">
        <w:rPr>
          <w:rFonts w:ascii="Times New Roman" w:hAnsi="Times New Roman"/>
          <w:sz w:val="24"/>
          <w:szCs w:val="24"/>
        </w:rPr>
        <w:t>учебного плана предусматривается  изучение следующ</w:t>
      </w:r>
      <w:r>
        <w:rPr>
          <w:rFonts w:ascii="Times New Roman" w:hAnsi="Times New Roman"/>
          <w:sz w:val="24"/>
          <w:szCs w:val="24"/>
        </w:rPr>
        <w:t>их предметов предметной области:</w:t>
      </w:r>
    </w:p>
    <w:p w:rsidR="00B6394B" w:rsidRPr="00213F40" w:rsidRDefault="00B6394B" w:rsidP="00B6394B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13F40">
        <w:rPr>
          <w:rFonts w:ascii="Times New Roman" w:hAnsi="Times New Roman"/>
          <w:sz w:val="24"/>
          <w:szCs w:val="24"/>
        </w:rPr>
        <w:t>Предметная область «Русский язык и литература» представлена следующими компонентами: русский</w:t>
      </w:r>
      <w:r w:rsidRPr="00213F40">
        <w:rPr>
          <w:rFonts w:ascii="Times New Roman" w:hAnsi="Times New Roman"/>
          <w:b/>
          <w:sz w:val="24"/>
          <w:szCs w:val="24"/>
        </w:rPr>
        <w:t xml:space="preserve"> </w:t>
      </w:r>
      <w:r w:rsidRPr="00213F40">
        <w:rPr>
          <w:rFonts w:ascii="Times New Roman" w:hAnsi="Times New Roman"/>
          <w:sz w:val="24"/>
          <w:szCs w:val="24"/>
        </w:rPr>
        <w:t xml:space="preserve">язык, литература. </w:t>
      </w:r>
      <w:proofErr w:type="gramStart"/>
      <w:r w:rsidRPr="00213F40">
        <w:rPr>
          <w:rFonts w:ascii="Times New Roman" w:hAnsi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B6394B" w:rsidRPr="00213F40" w:rsidRDefault="008C2157" w:rsidP="008C215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94B" w:rsidRPr="00213F40">
        <w:rPr>
          <w:rFonts w:ascii="Times New Roman" w:hAnsi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B6394B" w:rsidRPr="00213F40" w:rsidRDefault="008C2157" w:rsidP="008C215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6394B" w:rsidRPr="00213F40">
        <w:rPr>
          <w:rFonts w:ascii="Times New Roman" w:hAnsi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C2157" w:rsidRDefault="008C2157" w:rsidP="008C215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94B" w:rsidRPr="00213F40">
        <w:rPr>
          <w:rFonts w:ascii="Times New Roman" w:hAnsi="Times New Roman"/>
          <w:sz w:val="24"/>
          <w:szCs w:val="24"/>
        </w:rPr>
        <w:t xml:space="preserve">приобщение к российскому литературному наследию и через него - к сокровищам отечественной и мировой культуры; </w:t>
      </w:r>
    </w:p>
    <w:p w:rsidR="00B6394B" w:rsidRPr="00213F40" w:rsidRDefault="008C2157" w:rsidP="008C215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94B" w:rsidRPr="00213F40">
        <w:rPr>
          <w:rFonts w:ascii="Times New Roman" w:hAnsi="Times New Roman"/>
          <w:sz w:val="24"/>
          <w:szCs w:val="24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B6394B" w:rsidRPr="00213F40" w:rsidRDefault="008C2157" w:rsidP="008C215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94B" w:rsidRPr="00213F40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C2157" w:rsidRDefault="008C2157" w:rsidP="008C215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94B" w:rsidRPr="00213F40">
        <w:rPr>
          <w:rFonts w:ascii="Times New Roman" w:hAnsi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B6394B" w:rsidRPr="00213F40">
        <w:rPr>
          <w:rFonts w:ascii="Times New Roman" w:hAnsi="Times New Roman"/>
          <w:sz w:val="24"/>
          <w:szCs w:val="24"/>
        </w:rPr>
        <w:t>текстов</w:t>
      </w:r>
      <w:proofErr w:type="gramEnd"/>
      <w:r w:rsidR="00B6394B" w:rsidRPr="00213F40">
        <w:rPr>
          <w:rFonts w:ascii="Times New Roman" w:hAnsi="Times New Roman"/>
          <w:sz w:val="24"/>
          <w:szCs w:val="24"/>
        </w:rPr>
        <w:t xml:space="preserve"> разных функционально-смысловых типов и жанров. </w:t>
      </w:r>
    </w:p>
    <w:p w:rsidR="008C2157" w:rsidRDefault="00B6394B" w:rsidP="008C2157">
      <w:pPr>
        <w:pStyle w:val="af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На изучение </w:t>
      </w:r>
      <w:r w:rsidRPr="008C2157">
        <w:rPr>
          <w:rFonts w:ascii="Times New Roman" w:hAnsi="Times New Roman"/>
          <w:sz w:val="24"/>
          <w:szCs w:val="24"/>
        </w:rPr>
        <w:t xml:space="preserve">предмета  «Русский язык» </w:t>
      </w:r>
      <w:r w:rsidRPr="00213F40">
        <w:rPr>
          <w:rFonts w:ascii="Times New Roman" w:hAnsi="Times New Roman"/>
          <w:sz w:val="24"/>
          <w:szCs w:val="24"/>
        </w:rPr>
        <w:t>в 5 классе отводится 5 часов в неделю,  в 6 классе - 6 часов в неделю, в 7 классе – 4 часа в неделю</w:t>
      </w:r>
      <w:r w:rsidR="008C2157">
        <w:rPr>
          <w:rFonts w:ascii="Times New Roman" w:hAnsi="Times New Roman"/>
          <w:sz w:val="24"/>
          <w:szCs w:val="24"/>
        </w:rPr>
        <w:t>, в 8</w:t>
      </w:r>
      <w:r w:rsidR="00D26FC0">
        <w:rPr>
          <w:rFonts w:ascii="Times New Roman" w:hAnsi="Times New Roman"/>
          <w:sz w:val="24"/>
          <w:szCs w:val="24"/>
        </w:rPr>
        <w:t xml:space="preserve"> и 9</w:t>
      </w:r>
      <w:r w:rsidR="008C2157">
        <w:rPr>
          <w:rFonts w:ascii="Times New Roman" w:hAnsi="Times New Roman"/>
          <w:sz w:val="24"/>
          <w:szCs w:val="24"/>
        </w:rPr>
        <w:t xml:space="preserve"> классе – 3 часа в неделю</w:t>
      </w:r>
      <w:r w:rsidRPr="00213F40">
        <w:rPr>
          <w:rFonts w:ascii="Times New Roman" w:hAnsi="Times New Roman"/>
          <w:sz w:val="24"/>
          <w:szCs w:val="24"/>
        </w:rPr>
        <w:t xml:space="preserve">.  </w:t>
      </w:r>
    </w:p>
    <w:p w:rsidR="00B6394B" w:rsidRDefault="00B6394B" w:rsidP="008C2157">
      <w:pPr>
        <w:pStyle w:val="af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Для изучения </w:t>
      </w:r>
      <w:r w:rsidRPr="008C2157">
        <w:rPr>
          <w:rFonts w:ascii="Times New Roman" w:hAnsi="Times New Roman"/>
          <w:sz w:val="24"/>
          <w:szCs w:val="24"/>
        </w:rPr>
        <w:t>предмета «Литература»</w:t>
      </w:r>
      <w:r w:rsidRPr="00213F40">
        <w:rPr>
          <w:rFonts w:ascii="Times New Roman" w:hAnsi="Times New Roman"/>
          <w:sz w:val="24"/>
          <w:szCs w:val="24"/>
        </w:rPr>
        <w:t xml:space="preserve"> в 5-6 классах отводится 3 часа в неделю, в 7</w:t>
      </w:r>
      <w:r w:rsidR="008C2157">
        <w:rPr>
          <w:rFonts w:ascii="Times New Roman" w:hAnsi="Times New Roman"/>
          <w:sz w:val="24"/>
          <w:szCs w:val="24"/>
        </w:rPr>
        <w:t>-8</w:t>
      </w:r>
      <w:r w:rsidRPr="00213F40">
        <w:rPr>
          <w:rFonts w:ascii="Times New Roman" w:hAnsi="Times New Roman"/>
          <w:sz w:val="24"/>
          <w:szCs w:val="24"/>
        </w:rPr>
        <w:t xml:space="preserve"> </w:t>
      </w:r>
      <w:r w:rsidR="00D26FC0">
        <w:rPr>
          <w:rFonts w:ascii="Times New Roman" w:hAnsi="Times New Roman"/>
          <w:sz w:val="24"/>
          <w:szCs w:val="24"/>
        </w:rPr>
        <w:t>классах -2 часа в неделю, в 9 классе – 3 часа.</w:t>
      </w:r>
    </w:p>
    <w:p w:rsidR="00A42950" w:rsidRPr="00607C35" w:rsidRDefault="00A42950" w:rsidP="00A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8C2157">
        <w:rPr>
          <w:rFonts w:ascii="Times New Roman" w:hAnsi="Times New Roman"/>
          <w:sz w:val="24"/>
          <w:szCs w:val="24"/>
        </w:rPr>
        <w:t>метная область «Родной язык и л</w:t>
      </w:r>
      <w:r>
        <w:rPr>
          <w:rFonts w:ascii="Times New Roman" w:hAnsi="Times New Roman"/>
          <w:sz w:val="24"/>
          <w:szCs w:val="24"/>
        </w:rPr>
        <w:t>итература на родном языке»</w:t>
      </w:r>
      <w:r w:rsidR="008C2157">
        <w:rPr>
          <w:rFonts w:ascii="Times New Roman" w:hAnsi="Times New Roman"/>
          <w:sz w:val="24"/>
          <w:szCs w:val="24"/>
        </w:rPr>
        <w:t xml:space="preserve"> представлена </w:t>
      </w:r>
      <w:r>
        <w:rPr>
          <w:rFonts w:ascii="Times New Roman" w:hAnsi="Times New Roman"/>
          <w:sz w:val="24"/>
          <w:szCs w:val="24"/>
        </w:rPr>
        <w:t>предметами «Родной язык» и «Литература на родном языке»</w:t>
      </w:r>
    </w:p>
    <w:p w:rsidR="00A42950" w:rsidRDefault="00D26FC0" w:rsidP="00A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этих предметов в 5- 9</w:t>
      </w:r>
      <w:r w:rsidR="00A42950">
        <w:rPr>
          <w:rFonts w:ascii="Times New Roman" w:hAnsi="Times New Roman"/>
          <w:sz w:val="24"/>
          <w:szCs w:val="24"/>
        </w:rPr>
        <w:t xml:space="preserve"> классе  0 часов в</w:t>
      </w:r>
      <w:r w:rsidR="008C2157">
        <w:rPr>
          <w:rFonts w:ascii="Times New Roman" w:hAnsi="Times New Roman"/>
          <w:sz w:val="24"/>
          <w:szCs w:val="24"/>
        </w:rPr>
        <w:t xml:space="preserve"> неделю, так как не поступило ни</w:t>
      </w:r>
      <w:r w:rsidR="00A42950">
        <w:rPr>
          <w:rFonts w:ascii="Times New Roman" w:hAnsi="Times New Roman"/>
          <w:sz w:val="24"/>
          <w:szCs w:val="24"/>
        </w:rPr>
        <w:t xml:space="preserve"> одного заявления на потребность изучения этих предметов.</w:t>
      </w:r>
    </w:p>
    <w:p w:rsidR="005D6B4D" w:rsidRDefault="005D6B4D" w:rsidP="005D6B4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4D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467C89" w:rsidRPr="005D6B4D">
        <w:rPr>
          <w:rFonts w:ascii="Times New Roman" w:hAnsi="Times New Roman"/>
          <w:sz w:val="24"/>
          <w:szCs w:val="24"/>
        </w:rPr>
        <w:t>«</w:t>
      </w:r>
      <w:r w:rsidR="00474EBE" w:rsidRPr="005D6B4D">
        <w:rPr>
          <w:rFonts w:ascii="Times New Roman" w:hAnsi="Times New Roman"/>
          <w:sz w:val="24"/>
          <w:szCs w:val="24"/>
        </w:rPr>
        <w:t>Иностранные языки</w:t>
      </w:r>
      <w:r w:rsidR="00467C89" w:rsidRPr="005D6B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BA55EA">
        <w:rPr>
          <w:rFonts w:ascii="Times New Roman" w:hAnsi="Times New Roman"/>
          <w:sz w:val="24"/>
          <w:szCs w:val="24"/>
        </w:rPr>
        <w:t xml:space="preserve"> </w:t>
      </w:r>
      <w:r w:rsidR="00D31D5D" w:rsidRPr="00DF5214">
        <w:rPr>
          <w:rFonts w:ascii="Times New Roman" w:hAnsi="Times New Roman"/>
          <w:sz w:val="24"/>
          <w:szCs w:val="24"/>
        </w:rPr>
        <w:t>предмет «Иностранный язык</w:t>
      </w:r>
      <w:r w:rsidR="00474EB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английский</w:t>
      </w:r>
      <w:r w:rsidR="00467C89">
        <w:rPr>
          <w:rFonts w:ascii="Times New Roman" w:hAnsi="Times New Roman"/>
          <w:sz w:val="24"/>
          <w:szCs w:val="24"/>
        </w:rPr>
        <w:t>)</w:t>
      </w:r>
      <w:r w:rsidR="00D31D5D" w:rsidRPr="00DF5214">
        <w:rPr>
          <w:rFonts w:ascii="Times New Roman" w:hAnsi="Times New Roman"/>
          <w:sz w:val="24"/>
          <w:szCs w:val="24"/>
        </w:rPr>
        <w:t>»</w:t>
      </w:r>
      <w:r w:rsidR="00BA55EA">
        <w:rPr>
          <w:rFonts w:ascii="Times New Roman" w:hAnsi="Times New Roman"/>
          <w:sz w:val="24"/>
          <w:szCs w:val="24"/>
        </w:rPr>
        <w:t xml:space="preserve"> на который отводится </w:t>
      </w:r>
      <w:r w:rsidR="00D31D5D" w:rsidRPr="00DF5214">
        <w:rPr>
          <w:rFonts w:ascii="Times New Roman" w:hAnsi="Times New Roman"/>
          <w:sz w:val="24"/>
          <w:szCs w:val="24"/>
        </w:rPr>
        <w:t xml:space="preserve"> в 5</w:t>
      </w:r>
      <w:r w:rsidR="00D26FC0">
        <w:rPr>
          <w:rFonts w:ascii="Times New Roman" w:hAnsi="Times New Roman"/>
          <w:sz w:val="24"/>
          <w:szCs w:val="24"/>
        </w:rPr>
        <w:t>-9</w:t>
      </w:r>
      <w:r w:rsidR="00BA55EA">
        <w:rPr>
          <w:rFonts w:ascii="Times New Roman" w:hAnsi="Times New Roman"/>
          <w:sz w:val="24"/>
          <w:szCs w:val="24"/>
        </w:rPr>
        <w:t xml:space="preserve"> </w:t>
      </w:r>
      <w:r w:rsidR="00BA55EA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</w:t>
      </w:r>
      <w:r w:rsidR="00D31D5D" w:rsidRPr="005D6B4D">
        <w:rPr>
          <w:rFonts w:ascii="Times New Roman" w:eastAsia="Times New Roman" w:hAnsi="Times New Roman"/>
          <w:sz w:val="24"/>
          <w:szCs w:val="24"/>
          <w:lang w:eastAsia="ru-RU"/>
        </w:rPr>
        <w:t xml:space="preserve">по 3 часа в неделю. </w:t>
      </w:r>
    </w:p>
    <w:p w:rsidR="005D6B4D" w:rsidRDefault="005D6B4D" w:rsidP="005D6B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6B4D">
        <w:t>Изучение предметной области "Инос</w:t>
      </w:r>
      <w:r>
        <w:t>транные языки"  обеспечивает</w:t>
      </w:r>
      <w:r w:rsidRPr="005D6B4D">
        <w:t>:</w:t>
      </w:r>
      <w:bookmarkStart w:id="0" w:name="l100"/>
      <w:bookmarkEnd w:id="0"/>
    </w:p>
    <w:p w:rsidR="009F6D3F" w:rsidRDefault="005D6B4D" w:rsidP="005D6B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  <w:bookmarkStart w:id="1" w:name="l39"/>
      <w:bookmarkEnd w:id="1"/>
    </w:p>
    <w:p w:rsidR="009F6D3F" w:rsidRDefault="009F6D3F" w:rsidP="005D6B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5D6B4D">
        <w:t>осознание тесной связи между овладением иностранными языками и личностным, социальным и профессиональным ростом;</w:t>
      </w:r>
    </w:p>
    <w:p w:rsidR="009F6D3F" w:rsidRDefault="009F6D3F" w:rsidP="005D6B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5D6B4D">
        <w:t xml:space="preserve">формирование коммуникативной иноязычной компетенции (говорение, </w:t>
      </w:r>
      <w:proofErr w:type="spellStart"/>
      <w:r w:rsidR="005D6B4D">
        <w:t>аудирование</w:t>
      </w:r>
      <w:proofErr w:type="spellEnd"/>
      <w:r w:rsidR="005D6B4D">
        <w:t>, чтение и письмо), необходимой для успешной социализации и самореализации;</w:t>
      </w:r>
    </w:p>
    <w:p w:rsidR="005D6B4D" w:rsidRPr="005D6B4D" w:rsidRDefault="009F6D3F" w:rsidP="005D6B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5D6B4D">
        <w:t xml:space="preserve">обогащение активного и потенциального словарного запаса, развитие у </w:t>
      </w:r>
      <w:proofErr w:type="gramStart"/>
      <w:r w:rsidR="005D6B4D">
        <w:t>обучающихся</w:t>
      </w:r>
      <w:proofErr w:type="gramEnd"/>
      <w:r w:rsidR="005D6B4D"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87D92" w:rsidRPr="00213F40" w:rsidRDefault="00A87D92" w:rsidP="00A87D92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F40">
        <w:rPr>
          <w:rFonts w:ascii="Times New Roman" w:hAnsi="Times New Roman"/>
          <w:sz w:val="24"/>
          <w:szCs w:val="24"/>
        </w:rPr>
        <w:t xml:space="preserve">Предметная область  «Математика и информатика» представлена предметами  </w:t>
      </w:r>
      <w:r>
        <w:rPr>
          <w:rFonts w:ascii="Times New Roman" w:hAnsi="Times New Roman"/>
          <w:sz w:val="24"/>
          <w:szCs w:val="24"/>
        </w:rPr>
        <w:t>«М</w:t>
      </w:r>
      <w:r w:rsidRPr="00213F40">
        <w:rPr>
          <w:rFonts w:ascii="Times New Roman" w:hAnsi="Times New Roman"/>
          <w:sz w:val="24"/>
          <w:szCs w:val="24"/>
        </w:rPr>
        <w:t>атематика</w:t>
      </w:r>
      <w:r>
        <w:rPr>
          <w:rFonts w:ascii="Times New Roman" w:hAnsi="Times New Roman"/>
          <w:sz w:val="24"/>
          <w:szCs w:val="24"/>
        </w:rPr>
        <w:t xml:space="preserve">», «Алгебра»,  «Геометрия» </w:t>
      </w:r>
      <w:r w:rsidRPr="00213F4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«И</w:t>
      </w:r>
      <w:r w:rsidRPr="00213F40">
        <w:rPr>
          <w:rFonts w:ascii="Times New Roman" w:hAnsi="Times New Roman"/>
          <w:sz w:val="24"/>
          <w:szCs w:val="24"/>
        </w:rPr>
        <w:t>нформатика</w:t>
      </w:r>
      <w:r>
        <w:rPr>
          <w:rFonts w:ascii="Times New Roman" w:hAnsi="Times New Roman"/>
          <w:sz w:val="24"/>
          <w:szCs w:val="24"/>
        </w:rPr>
        <w:t>»</w:t>
      </w:r>
      <w:r w:rsidRPr="00213F4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40EE6" w:rsidRDefault="00A87D92" w:rsidP="00A87D92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На изучение предмета </w:t>
      </w:r>
      <w:r w:rsidRPr="00A87D92">
        <w:rPr>
          <w:rFonts w:ascii="Times New Roman" w:hAnsi="Times New Roman"/>
          <w:sz w:val="24"/>
          <w:szCs w:val="24"/>
        </w:rPr>
        <w:t>«Математика»</w:t>
      </w:r>
      <w:r w:rsidRPr="00213F40">
        <w:rPr>
          <w:rFonts w:ascii="Times New Roman" w:hAnsi="Times New Roman"/>
          <w:sz w:val="24"/>
          <w:szCs w:val="24"/>
        </w:rPr>
        <w:t xml:space="preserve"> в учебном плане в 5 и 6 классах отводится по 5 часов в неделю. В 7</w:t>
      </w:r>
      <w:r w:rsidR="00D26FC0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Pr="00213F40">
        <w:rPr>
          <w:rFonts w:ascii="Times New Roman" w:hAnsi="Times New Roman"/>
          <w:sz w:val="24"/>
          <w:szCs w:val="24"/>
        </w:rPr>
        <w:t xml:space="preserve"> изучаются предметы </w:t>
      </w:r>
      <w:r w:rsidRPr="00A87D92">
        <w:rPr>
          <w:rFonts w:ascii="Times New Roman" w:hAnsi="Times New Roman"/>
          <w:sz w:val="24"/>
          <w:szCs w:val="24"/>
        </w:rPr>
        <w:t>«Алгебра»</w:t>
      </w:r>
      <w:r w:rsidRPr="00213F40">
        <w:rPr>
          <w:rFonts w:ascii="Times New Roman" w:hAnsi="Times New Roman"/>
          <w:sz w:val="24"/>
          <w:szCs w:val="24"/>
        </w:rPr>
        <w:t xml:space="preserve"> -  3 часа в неделю и </w:t>
      </w:r>
      <w:r w:rsidRPr="00A87D92">
        <w:rPr>
          <w:rFonts w:ascii="Times New Roman" w:hAnsi="Times New Roman"/>
          <w:sz w:val="24"/>
          <w:szCs w:val="24"/>
        </w:rPr>
        <w:t>«Геометрия»</w:t>
      </w:r>
      <w:r w:rsidRPr="00213F40">
        <w:rPr>
          <w:rFonts w:ascii="Times New Roman" w:hAnsi="Times New Roman"/>
          <w:sz w:val="24"/>
          <w:szCs w:val="24"/>
        </w:rPr>
        <w:t xml:space="preserve"> - 2 часа в неделю. Кроме того, в 7</w:t>
      </w:r>
      <w:r>
        <w:rPr>
          <w:rFonts w:ascii="Times New Roman" w:hAnsi="Times New Roman"/>
          <w:sz w:val="24"/>
          <w:szCs w:val="24"/>
        </w:rPr>
        <w:t xml:space="preserve"> </w:t>
      </w:r>
      <w:r w:rsidR="00D26FC0">
        <w:rPr>
          <w:rFonts w:ascii="Times New Roman" w:hAnsi="Times New Roman"/>
          <w:sz w:val="24"/>
          <w:szCs w:val="24"/>
        </w:rPr>
        <w:t>- 9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Pr="00213F40">
        <w:rPr>
          <w:rFonts w:ascii="Times New Roman" w:hAnsi="Times New Roman"/>
          <w:sz w:val="24"/>
          <w:szCs w:val="24"/>
        </w:rPr>
        <w:t xml:space="preserve"> изучается предмет </w:t>
      </w:r>
      <w:r>
        <w:rPr>
          <w:rFonts w:ascii="Times New Roman" w:hAnsi="Times New Roman"/>
          <w:sz w:val="24"/>
          <w:szCs w:val="24"/>
        </w:rPr>
        <w:t>«И</w:t>
      </w:r>
      <w:r w:rsidRPr="00213F40">
        <w:rPr>
          <w:rFonts w:ascii="Times New Roman" w:hAnsi="Times New Roman"/>
          <w:sz w:val="24"/>
          <w:szCs w:val="24"/>
        </w:rPr>
        <w:t>нформатика</w:t>
      </w:r>
      <w:r>
        <w:rPr>
          <w:rFonts w:ascii="Times New Roman" w:hAnsi="Times New Roman"/>
          <w:sz w:val="24"/>
          <w:szCs w:val="24"/>
        </w:rPr>
        <w:t>»</w:t>
      </w:r>
      <w:r w:rsidR="007F0005">
        <w:rPr>
          <w:rFonts w:ascii="Times New Roman" w:hAnsi="Times New Roman"/>
          <w:sz w:val="24"/>
          <w:szCs w:val="24"/>
        </w:rPr>
        <w:t xml:space="preserve"> по 1 часу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3F40">
        <w:rPr>
          <w:rFonts w:ascii="Times New Roman" w:hAnsi="Times New Roman"/>
          <w:sz w:val="24"/>
          <w:szCs w:val="24"/>
        </w:rPr>
        <w:t xml:space="preserve"> </w:t>
      </w:r>
    </w:p>
    <w:p w:rsidR="00C40EE6" w:rsidRDefault="00A87D92" w:rsidP="00A87D92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Изучение предметной области должно обеспечить:</w:t>
      </w:r>
    </w:p>
    <w:p w:rsidR="00C40EE6" w:rsidRDefault="00A87D92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осознание значения математики и информатики в повседневной жизни человека;</w:t>
      </w:r>
    </w:p>
    <w:p w:rsidR="00C40EE6" w:rsidRDefault="00A87D92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формирование представлений о социальных, культурных и исторических факторах становления математической науки;</w:t>
      </w:r>
    </w:p>
    <w:p w:rsidR="00C40EE6" w:rsidRDefault="00A87D92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понимание роли информационных процессов в современном мире;</w:t>
      </w:r>
    </w:p>
    <w:p w:rsidR="00C40EE6" w:rsidRDefault="00A87D92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 w:rsidRPr="009F6D3F">
        <w:rPr>
          <w:rFonts w:ascii="Times New Roman" w:hAnsi="Times New Roman"/>
        </w:rPr>
        <w:t>В результате изучения предметной области "Математика и информатика" обучающиеся</w:t>
      </w:r>
      <w:r>
        <w:rPr>
          <w:rFonts w:ascii="Times New Roman" w:hAnsi="Times New Roman"/>
        </w:rPr>
        <w:t>:</w:t>
      </w:r>
    </w:p>
    <w:p w:rsid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F6D3F">
        <w:rPr>
          <w:rFonts w:ascii="Times New Roman" w:hAnsi="Times New Roman"/>
        </w:rPr>
        <w:t xml:space="preserve">развивают логическое и математическое мышление, </w:t>
      </w:r>
    </w:p>
    <w:p w:rsidR="009F6D3F" w:rsidRP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F6D3F">
        <w:rPr>
          <w:rFonts w:ascii="Times New Roman" w:hAnsi="Times New Roman"/>
        </w:rPr>
        <w:t>получают представление о математических моделях;</w:t>
      </w:r>
      <w:bookmarkStart w:id="2" w:name="l103"/>
      <w:bookmarkEnd w:id="2"/>
    </w:p>
    <w:p w:rsidR="009F6D3F" w:rsidRP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F6D3F">
        <w:rPr>
          <w:rFonts w:ascii="Times New Roman" w:hAnsi="Times New Roman"/>
        </w:rPr>
        <w:t>овладевают математическими рассуждениями;</w:t>
      </w:r>
      <w:bookmarkStart w:id="3" w:name="l44"/>
      <w:bookmarkEnd w:id="3"/>
    </w:p>
    <w:p w:rsidR="009F6D3F" w:rsidRP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9F6D3F">
        <w:rPr>
          <w:rFonts w:ascii="Times New Roman" w:hAnsi="Times New Roman"/>
        </w:rPr>
        <w:t>учатся применять математические знания при решении различных задач и оценивать полученные результаты;</w:t>
      </w:r>
    </w:p>
    <w:p w:rsidR="009F6D3F" w:rsidRP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F6D3F">
        <w:rPr>
          <w:rFonts w:ascii="Times New Roman" w:hAnsi="Times New Roman"/>
        </w:rPr>
        <w:t>овладевают умениями решения учебных задач;</w:t>
      </w:r>
    </w:p>
    <w:p w:rsidR="009F6D3F" w:rsidRP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F6D3F">
        <w:rPr>
          <w:rFonts w:ascii="Times New Roman" w:hAnsi="Times New Roman"/>
        </w:rPr>
        <w:t>развивают математическую интуицию;</w:t>
      </w:r>
    </w:p>
    <w:p w:rsidR="00D31D5D" w:rsidRPr="009F6D3F" w:rsidRDefault="009F6D3F" w:rsidP="009F6D3F">
      <w:pPr>
        <w:pStyle w:val="af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F6D3F">
        <w:rPr>
          <w:rFonts w:ascii="Times New Roman" w:hAnsi="Times New Roman"/>
        </w:rPr>
        <w:t>получают представление об основных информационных процессах в реальных ситуациях.</w:t>
      </w:r>
    </w:p>
    <w:p w:rsidR="00C40EE6" w:rsidRDefault="00C40EE6" w:rsidP="00C40EE6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Предметная область «Общественно-научные предметы» представлена следующими учебными предметами: история, обществознание, география. </w:t>
      </w:r>
    </w:p>
    <w:p w:rsidR="00C40EE6" w:rsidRDefault="00C40EE6" w:rsidP="00C40EE6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Изучение этой предметной области должно обеспечить:</w:t>
      </w:r>
    </w:p>
    <w:p w:rsidR="00C40EE6" w:rsidRDefault="00C40EE6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13F40">
        <w:rPr>
          <w:rFonts w:ascii="Times New Roman" w:hAnsi="Times New Roman"/>
          <w:sz w:val="24"/>
          <w:szCs w:val="24"/>
        </w:rPr>
        <w:t>политкультурности</w:t>
      </w:r>
      <w:proofErr w:type="spellEnd"/>
      <w:r w:rsidRPr="00213F40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C40EE6" w:rsidRDefault="00C40EE6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40EE6" w:rsidRDefault="00C40EE6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C40EE6" w:rsidRDefault="00C40EE6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осознание своей роли в целостном, многообразном и быстро изменяющемся глобальном мире;</w:t>
      </w:r>
    </w:p>
    <w:p w:rsidR="00C40EE6" w:rsidRDefault="00C40EE6" w:rsidP="00C40EE6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приобретение теоретических знаний и опыта их применения для адекватной ориентации в окружающем мире, выработки способов адаптации в нѐм, формирования собственной активной позиции в общественной жизни при решении задач в области социальных отношений. </w:t>
      </w:r>
    </w:p>
    <w:p w:rsidR="00C40EE6" w:rsidRDefault="00C40EE6" w:rsidP="00C40EE6">
      <w:pPr>
        <w:pStyle w:val="af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40EE6" w:rsidRPr="00213F40" w:rsidRDefault="00C40EE6" w:rsidP="00C40EE6">
      <w:pPr>
        <w:pStyle w:val="af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На изучение предмета </w:t>
      </w:r>
      <w:r w:rsidRPr="00C40EE6">
        <w:rPr>
          <w:rFonts w:ascii="Times New Roman" w:hAnsi="Times New Roman"/>
          <w:sz w:val="24"/>
          <w:szCs w:val="24"/>
        </w:rPr>
        <w:t>«История»</w:t>
      </w:r>
      <w:r w:rsidR="00D26FC0">
        <w:rPr>
          <w:rFonts w:ascii="Times New Roman" w:hAnsi="Times New Roman"/>
          <w:sz w:val="24"/>
          <w:szCs w:val="24"/>
        </w:rPr>
        <w:t xml:space="preserve"> в 5-9</w:t>
      </w:r>
      <w:r w:rsidRPr="00213F40">
        <w:rPr>
          <w:rFonts w:ascii="Times New Roman" w:hAnsi="Times New Roman"/>
          <w:sz w:val="24"/>
          <w:szCs w:val="24"/>
        </w:rPr>
        <w:t xml:space="preserve"> классах отводится по 2 часа, предмет </w:t>
      </w:r>
      <w:r w:rsidRPr="00C40EE6">
        <w:rPr>
          <w:rFonts w:ascii="Times New Roman" w:hAnsi="Times New Roman"/>
          <w:sz w:val="24"/>
          <w:szCs w:val="24"/>
        </w:rPr>
        <w:t>«Обществознание»</w:t>
      </w:r>
      <w:r w:rsidR="00D26FC0">
        <w:rPr>
          <w:rFonts w:ascii="Times New Roman" w:hAnsi="Times New Roman"/>
          <w:sz w:val="24"/>
          <w:szCs w:val="24"/>
        </w:rPr>
        <w:t xml:space="preserve"> изучается в 5-9</w:t>
      </w:r>
      <w:r w:rsidRPr="00213F40">
        <w:rPr>
          <w:rFonts w:ascii="Times New Roman" w:hAnsi="Times New Roman"/>
          <w:sz w:val="24"/>
          <w:szCs w:val="24"/>
        </w:rPr>
        <w:t xml:space="preserve"> классах в объеме 1 час в неделю, предмет </w:t>
      </w:r>
      <w:r w:rsidRPr="00C40EE6">
        <w:rPr>
          <w:rFonts w:ascii="Times New Roman" w:hAnsi="Times New Roman"/>
          <w:sz w:val="24"/>
          <w:szCs w:val="24"/>
        </w:rPr>
        <w:t>«География»</w:t>
      </w:r>
      <w:r w:rsidRPr="00213F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изучается в 5 - </w:t>
      </w:r>
      <w:r w:rsidRPr="00213F40">
        <w:rPr>
          <w:rFonts w:ascii="Times New Roman" w:hAnsi="Times New Roman"/>
          <w:sz w:val="24"/>
          <w:szCs w:val="24"/>
        </w:rPr>
        <w:t xml:space="preserve">6 классах в объеме 1 час в неделю, в 7 </w:t>
      </w:r>
      <w:r w:rsidR="00D26FC0">
        <w:rPr>
          <w:rFonts w:ascii="Times New Roman" w:hAnsi="Times New Roman"/>
          <w:sz w:val="24"/>
          <w:szCs w:val="24"/>
        </w:rPr>
        <w:t>– 9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Pr="00213F40">
        <w:rPr>
          <w:rFonts w:ascii="Times New Roman" w:hAnsi="Times New Roman"/>
          <w:sz w:val="24"/>
          <w:szCs w:val="24"/>
        </w:rPr>
        <w:t xml:space="preserve"> -2 часа в неделю.</w:t>
      </w:r>
    </w:p>
    <w:p w:rsidR="00FF1E45" w:rsidRDefault="00FF1E45" w:rsidP="00FF1E45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Предметная область «</w:t>
      </w:r>
      <w:proofErr w:type="spellStart"/>
      <w:r w:rsidRPr="00213F40"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тественно</w:t>
      </w:r>
      <w:r w:rsidR="007F0005">
        <w:rPr>
          <w:rFonts w:ascii="Times New Roman" w:hAnsi="Times New Roman"/>
          <w:sz w:val="24"/>
          <w:szCs w:val="24"/>
        </w:rPr>
        <w:t>-</w:t>
      </w:r>
      <w:r w:rsidR="00D26FC0">
        <w:rPr>
          <w:rFonts w:ascii="Times New Roman" w:hAnsi="Times New Roman"/>
          <w:sz w:val="24"/>
          <w:szCs w:val="24"/>
        </w:rPr>
        <w:t>научные</w:t>
      </w:r>
      <w:proofErr w:type="spellEnd"/>
      <w:r w:rsidR="00D26FC0">
        <w:rPr>
          <w:rFonts w:ascii="Times New Roman" w:hAnsi="Times New Roman"/>
          <w:sz w:val="24"/>
          <w:szCs w:val="24"/>
        </w:rPr>
        <w:t xml:space="preserve"> предметы» в 5-7</w:t>
      </w:r>
      <w:r w:rsidRPr="00213F40">
        <w:rPr>
          <w:rFonts w:ascii="Times New Roman" w:hAnsi="Times New Roman"/>
          <w:sz w:val="24"/>
          <w:szCs w:val="24"/>
        </w:rPr>
        <w:t xml:space="preserve"> классах представлена предметом </w:t>
      </w:r>
      <w:r>
        <w:rPr>
          <w:rFonts w:ascii="Times New Roman" w:hAnsi="Times New Roman"/>
          <w:sz w:val="24"/>
          <w:szCs w:val="24"/>
        </w:rPr>
        <w:t>«Б</w:t>
      </w:r>
      <w:r w:rsidRPr="00213F40">
        <w:rPr>
          <w:rFonts w:ascii="Times New Roman" w:hAnsi="Times New Roman"/>
          <w:sz w:val="24"/>
          <w:szCs w:val="24"/>
        </w:rPr>
        <w:t>иология</w:t>
      </w:r>
      <w:r>
        <w:rPr>
          <w:rFonts w:ascii="Times New Roman" w:hAnsi="Times New Roman"/>
          <w:sz w:val="24"/>
          <w:szCs w:val="24"/>
        </w:rPr>
        <w:t>»</w:t>
      </w:r>
      <w:r w:rsidR="00D26FC0">
        <w:rPr>
          <w:rFonts w:ascii="Times New Roman" w:hAnsi="Times New Roman"/>
          <w:sz w:val="24"/>
          <w:szCs w:val="24"/>
        </w:rPr>
        <w:t xml:space="preserve"> по 1 часу, в 8-9 классах 2 часа</w:t>
      </w:r>
      <w:r w:rsidRPr="00213F40">
        <w:rPr>
          <w:rFonts w:ascii="Times New Roman" w:hAnsi="Times New Roman"/>
          <w:sz w:val="24"/>
          <w:szCs w:val="24"/>
        </w:rPr>
        <w:t xml:space="preserve">, в </w:t>
      </w:r>
      <w:r w:rsidR="00D26FC0">
        <w:rPr>
          <w:rFonts w:ascii="Times New Roman" w:hAnsi="Times New Roman"/>
          <w:sz w:val="24"/>
          <w:szCs w:val="24"/>
        </w:rPr>
        <w:t xml:space="preserve">7 классе добавляется  предмет </w:t>
      </w:r>
      <w:r>
        <w:rPr>
          <w:rFonts w:ascii="Times New Roman" w:hAnsi="Times New Roman"/>
          <w:sz w:val="24"/>
          <w:szCs w:val="24"/>
        </w:rPr>
        <w:t>«Ф</w:t>
      </w:r>
      <w:r w:rsidRPr="00213F40">
        <w:rPr>
          <w:rFonts w:ascii="Times New Roman" w:hAnsi="Times New Roman"/>
          <w:sz w:val="24"/>
          <w:szCs w:val="24"/>
        </w:rPr>
        <w:t>изика</w:t>
      </w:r>
      <w:r>
        <w:rPr>
          <w:rFonts w:ascii="Times New Roman" w:hAnsi="Times New Roman"/>
          <w:sz w:val="24"/>
          <w:szCs w:val="24"/>
        </w:rPr>
        <w:t>»</w:t>
      </w:r>
      <w:r w:rsidR="00D26FC0">
        <w:rPr>
          <w:rFonts w:ascii="Times New Roman" w:hAnsi="Times New Roman"/>
          <w:sz w:val="24"/>
          <w:szCs w:val="24"/>
        </w:rPr>
        <w:t xml:space="preserve"> 2 часа, так же в 8, и </w:t>
      </w:r>
      <w:r>
        <w:rPr>
          <w:rFonts w:ascii="Times New Roman" w:hAnsi="Times New Roman"/>
          <w:sz w:val="24"/>
          <w:szCs w:val="24"/>
        </w:rPr>
        <w:t xml:space="preserve"> 8</w:t>
      </w:r>
      <w:r w:rsidR="00D26FC0">
        <w:rPr>
          <w:rFonts w:ascii="Times New Roman" w:hAnsi="Times New Roman"/>
          <w:sz w:val="24"/>
          <w:szCs w:val="24"/>
        </w:rPr>
        <w:t>-9 класс</w:t>
      </w:r>
      <w:r>
        <w:rPr>
          <w:rFonts w:ascii="Times New Roman" w:hAnsi="Times New Roman"/>
          <w:sz w:val="24"/>
          <w:szCs w:val="24"/>
        </w:rPr>
        <w:t xml:space="preserve"> «Химия»</w:t>
      </w:r>
      <w:r w:rsidR="00D26F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C0">
        <w:rPr>
          <w:rFonts w:ascii="Times New Roman" w:hAnsi="Times New Roman"/>
          <w:sz w:val="24"/>
          <w:szCs w:val="24"/>
        </w:rPr>
        <w:t>по</w:t>
      </w:r>
      <w:proofErr w:type="gramEnd"/>
      <w:r w:rsidR="00D26FC0">
        <w:rPr>
          <w:rFonts w:ascii="Times New Roman" w:hAnsi="Times New Roman"/>
          <w:sz w:val="24"/>
          <w:szCs w:val="24"/>
        </w:rPr>
        <w:t xml:space="preserve"> 2 часа.</w:t>
      </w:r>
    </w:p>
    <w:p w:rsidR="00FF1E45" w:rsidRDefault="00FF1E45" w:rsidP="00FF1E45">
      <w:pPr>
        <w:pStyle w:val="a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Изучение предметной области должно обеспечить: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формирование целостной научной картины мира;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овладение научным подходом к решению различных задач; 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овладение умением сопоставлять экспериментальные и теоретические знания с объективными реалиями жизни;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воспитание ответственного и бережного отношения к окружающей среде;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овладение </w:t>
      </w:r>
      <w:proofErr w:type="spellStart"/>
      <w:r w:rsidRPr="00213F40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213F40">
        <w:rPr>
          <w:rFonts w:ascii="Times New Roman" w:hAnsi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FF1E45" w:rsidRDefault="00FF1E45" w:rsidP="00FF1E45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осознание значимости концепции устойчивого развития;</w:t>
      </w:r>
    </w:p>
    <w:p w:rsidR="00FF1E45" w:rsidRPr="00213F40" w:rsidRDefault="00FF1E45" w:rsidP="00D26FC0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13F40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13F40">
        <w:rPr>
          <w:rFonts w:ascii="Times New Roman" w:hAnsi="Times New Roman"/>
          <w:sz w:val="24"/>
          <w:szCs w:val="24"/>
        </w:rPr>
        <w:t xml:space="preserve"> анализе учебных задач.</w:t>
      </w:r>
    </w:p>
    <w:p w:rsidR="007F0005" w:rsidRDefault="00630CAF" w:rsidP="00630CAF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Предметная область «Искусство» представлена предметами: </w:t>
      </w:r>
      <w:r w:rsidRPr="00630CAF">
        <w:rPr>
          <w:rFonts w:ascii="Times New Roman" w:hAnsi="Times New Roman"/>
          <w:sz w:val="24"/>
          <w:szCs w:val="24"/>
        </w:rPr>
        <w:t xml:space="preserve">«Музыка» и «Изобразительное искусство». </w:t>
      </w:r>
      <w:r>
        <w:rPr>
          <w:rFonts w:ascii="Times New Roman" w:hAnsi="Times New Roman"/>
          <w:sz w:val="24"/>
          <w:szCs w:val="24"/>
        </w:rPr>
        <w:t>На изучение предмета «Музыка» в 5-8</w:t>
      </w:r>
      <w:r w:rsidRPr="00213F40">
        <w:rPr>
          <w:rFonts w:ascii="Times New Roman" w:hAnsi="Times New Roman"/>
          <w:sz w:val="24"/>
          <w:szCs w:val="24"/>
        </w:rPr>
        <w:t xml:space="preserve"> классах отводитс</w:t>
      </w:r>
      <w:r>
        <w:rPr>
          <w:rFonts w:ascii="Times New Roman" w:hAnsi="Times New Roman"/>
          <w:sz w:val="24"/>
          <w:szCs w:val="24"/>
        </w:rPr>
        <w:t xml:space="preserve">я время в объеме 1 час в неделю, на предмет «Изобразительное искусство» в 5-7 классах отводится по 1 часу в неделю. </w:t>
      </w:r>
      <w:r w:rsidRPr="00213F40">
        <w:rPr>
          <w:rFonts w:ascii="Times New Roman" w:hAnsi="Times New Roman"/>
          <w:sz w:val="24"/>
          <w:szCs w:val="24"/>
        </w:rPr>
        <w:t xml:space="preserve">  </w:t>
      </w:r>
    </w:p>
    <w:p w:rsidR="00630CAF" w:rsidRPr="00213F40" w:rsidRDefault="007F0005" w:rsidP="00630CAF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предметной области «И</w:t>
      </w:r>
      <w:r w:rsidR="00630CAF" w:rsidRPr="00213F40">
        <w:rPr>
          <w:rFonts w:ascii="Times New Roman" w:hAnsi="Times New Roman"/>
          <w:sz w:val="24"/>
          <w:szCs w:val="24"/>
        </w:rPr>
        <w:t>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630CAF" w:rsidRDefault="00630CAF" w:rsidP="00630CAF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Изучение предметной области «Технология» должно обеспечить: 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совершенствование умений выполнения учебно-исследовательской и проектной деятельности; 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формирование представлений о социальных и этических аспектах научно-технического прогресса;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формирование способности придавать экологическую направленность любой деятельности, проекту;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F40">
        <w:rPr>
          <w:rFonts w:ascii="Times New Roman" w:hAnsi="Times New Roman"/>
          <w:sz w:val="24"/>
          <w:szCs w:val="24"/>
        </w:rPr>
        <w:t xml:space="preserve"> демонстрировать экологическое мышление в разных формах деятельности. </w:t>
      </w:r>
    </w:p>
    <w:p w:rsidR="00630CAF" w:rsidRDefault="00630CAF" w:rsidP="00630CAF">
      <w:pPr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Предметная область «Технология» представлена предметом </w:t>
      </w:r>
      <w:r w:rsidRPr="00AF6C66">
        <w:rPr>
          <w:rFonts w:ascii="Times New Roman" w:hAnsi="Times New Roman"/>
          <w:sz w:val="24"/>
          <w:szCs w:val="24"/>
        </w:rPr>
        <w:t>«Технология»,</w:t>
      </w:r>
      <w:r w:rsidRPr="00213F40">
        <w:rPr>
          <w:rFonts w:ascii="Times New Roman" w:hAnsi="Times New Roman"/>
          <w:b/>
          <w:sz w:val="24"/>
          <w:szCs w:val="24"/>
        </w:rPr>
        <w:t xml:space="preserve"> </w:t>
      </w:r>
      <w:r w:rsidRPr="00213F40">
        <w:rPr>
          <w:rFonts w:ascii="Times New Roman" w:hAnsi="Times New Roman"/>
          <w:sz w:val="24"/>
          <w:szCs w:val="24"/>
        </w:rPr>
        <w:t>который</w:t>
      </w:r>
      <w:r w:rsidRPr="00213F40">
        <w:rPr>
          <w:rFonts w:ascii="Times New Roman" w:hAnsi="Times New Roman"/>
          <w:b/>
          <w:sz w:val="24"/>
          <w:szCs w:val="24"/>
        </w:rPr>
        <w:t xml:space="preserve"> </w:t>
      </w:r>
      <w:r w:rsidRPr="00213F40">
        <w:rPr>
          <w:rFonts w:ascii="Times New Roman" w:hAnsi="Times New Roman"/>
          <w:sz w:val="24"/>
          <w:szCs w:val="24"/>
        </w:rPr>
        <w:t>в 5-7 классах</w:t>
      </w:r>
      <w:r w:rsidRPr="00213F40">
        <w:rPr>
          <w:rFonts w:ascii="Times New Roman" w:hAnsi="Times New Roman"/>
          <w:b/>
          <w:sz w:val="24"/>
          <w:szCs w:val="24"/>
        </w:rPr>
        <w:t xml:space="preserve"> </w:t>
      </w:r>
      <w:r w:rsidRPr="00213F40">
        <w:rPr>
          <w:rFonts w:ascii="Times New Roman" w:hAnsi="Times New Roman"/>
          <w:sz w:val="24"/>
          <w:szCs w:val="24"/>
        </w:rPr>
        <w:t>изучается в объеме 2 часа в неделю</w:t>
      </w:r>
      <w:r>
        <w:rPr>
          <w:rFonts w:ascii="Times New Roman" w:hAnsi="Times New Roman"/>
          <w:sz w:val="24"/>
          <w:szCs w:val="24"/>
        </w:rPr>
        <w:t>, в 8 классе – 1 час в неделю</w:t>
      </w:r>
      <w:r w:rsidRPr="00213F40">
        <w:rPr>
          <w:rFonts w:ascii="Times New Roman" w:hAnsi="Times New Roman"/>
          <w:sz w:val="24"/>
          <w:szCs w:val="24"/>
        </w:rPr>
        <w:t>.</w:t>
      </w:r>
      <w:r w:rsidRPr="00213F40">
        <w:rPr>
          <w:rFonts w:ascii="Times New Roman" w:hAnsi="Times New Roman"/>
          <w:b/>
          <w:sz w:val="24"/>
          <w:szCs w:val="24"/>
        </w:rPr>
        <w:t xml:space="preserve"> </w:t>
      </w:r>
    </w:p>
    <w:p w:rsidR="00AF6C66" w:rsidRDefault="00AF6C66" w:rsidP="00AF6C66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физическое, эмоциональное, интеллектуальное и социальное развитие личности учащихся с учетом исторической, общекультурной и ценностной составляющей предметной области; 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формирование и развитие установок активного, экологически целесообразного, здорового и безопасного образа жизни;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>- понимание личной и общественной значимости современной культуры безопасности жизнедеятельности;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понимание роли государства и действующего законодательства в обеспечении национальной безопасности и защиты населения;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AF6C66" w:rsidRDefault="00AF6C66" w:rsidP="00AF6C66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- установление связей между жизненным опытом обучающихся и знаниями из разных предметных областей.</w:t>
      </w:r>
    </w:p>
    <w:p w:rsidR="00A02F17" w:rsidRDefault="00AF6C66" w:rsidP="00AF6C66">
      <w:pPr>
        <w:suppressAutoHyphen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Эта предметная область представлена в учебном плане </w:t>
      </w:r>
      <w:r w:rsidRPr="00AF6C66">
        <w:rPr>
          <w:rFonts w:ascii="Times New Roman" w:hAnsi="Times New Roman"/>
          <w:sz w:val="24"/>
          <w:szCs w:val="24"/>
        </w:rPr>
        <w:t xml:space="preserve">предметом «Физическая культура», </w:t>
      </w:r>
      <w:r w:rsidR="00D26FC0">
        <w:rPr>
          <w:rFonts w:ascii="Times New Roman" w:hAnsi="Times New Roman"/>
          <w:sz w:val="24"/>
          <w:szCs w:val="24"/>
        </w:rPr>
        <w:t>на изучение которого в 5-9</w:t>
      </w:r>
      <w:r w:rsidRPr="00213F40">
        <w:rPr>
          <w:rFonts w:ascii="Times New Roman" w:hAnsi="Times New Roman"/>
          <w:sz w:val="24"/>
          <w:szCs w:val="24"/>
        </w:rPr>
        <w:t xml:space="preserve"> классах отводится по 3 часа в неделю</w:t>
      </w:r>
      <w:r>
        <w:rPr>
          <w:rFonts w:ascii="Times New Roman" w:hAnsi="Times New Roman"/>
          <w:sz w:val="24"/>
          <w:szCs w:val="24"/>
        </w:rPr>
        <w:t xml:space="preserve"> и предметом «О</w:t>
      </w:r>
      <w:r w:rsidRPr="00213F40">
        <w:rPr>
          <w:rFonts w:ascii="Times New Roman" w:hAnsi="Times New Roman"/>
          <w:sz w:val="24"/>
          <w:szCs w:val="24"/>
        </w:rPr>
        <w:t>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>» в 8</w:t>
      </w:r>
      <w:r w:rsidR="00D26FC0">
        <w:rPr>
          <w:rFonts w:ascii="Times New Roman" w:hAnsi="Times New Roman"/>
          <w:sz w:val="24"/>
          <w:szCs w:val="24"/>
        </w:rPr>
        <w:t xml:space="preserve"> и 9 классах</w:t>
      </w:r>
      <w:r>
        <w:rPr>
          <w:rFonts w:ascii="Times New Roman" w:hAnsi="Times New Roman"/>
          <w:sz w:val="24"/>
          <w:szCs w:val="24"/>
        </w:rPr>
        <w:t>, на который отводится 1 час в неделю</w:t>
      </w:r>
      <w:r w:rsidRPr="00213F40">
        <w:rPr>
          <w:rFonts w:ascii="Times New Roman" w:hAnsi="Times New Roman"/>
          <w:sz w:val="24"/>
          <w:szCs w:val="24"/>
        </w:rPr>
        <w:t>.</w:t>
      </w:r>
    </w:p>
    <w:p w:rsidR="00AF6C66" w:rsidRPr="00213F40" w:rsidRDefault="00AF6C66" w:rsidP="00AF6C66">
      <w:pPr>
        <w:suppressAutoHyphen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sz w:val="24"/>
          <w:szCs w:val="24"/>
        </w:rPr>
        <w:t xml:space="preserve">   </w:t>
      </w:r>
    </w:p>
    <w:p w:rsidR="00F670AB" w:rsidRDefault="00F670AB" w:rsidP="00F670AB">
      <w:pPr>
        <w:tabs>
          <w:tab w:val="left" w:pos="569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13F4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Часть, формируемая участниками образовательного процесса. </w:t>
      </w:r>
      <w:r w:rsidRPr="00213F40">
        <w:rPr>
          <w:rFonts w:ascii="Times New Roman" w:hAnsi="Times New Roman"/>
          <w:sz w:val="24"/>
          <w:szCs w:val="24"/>
        </w:rPr>
        <w:tab/>
      </w:r>
      <w:r w:rsidRPr="00AF632C">
        <w:rPr>
          <w:rFonts w:ascii="Times New Roman" w:hAnsi="Times New Roman"/>
          <w:sz w:val="24"/>
          <w:szCs w:val="24"/>
        </w:rPr>
        <w:t xml:space="preserve">       </w:t>
      </w:r>
    </w:p>
    <w:p w:rsidR="00A02F17" w:rsidRPr="002555C4" w:rsidRDefault="00F670AB" w:rsidP="002555C4">
      <w:pPr>
        <w:pStyle w:val="af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A02F17" w:rsidRPr="002555C4">
        <w:rPr>
          <w:rFonts w:ascii="Times New Roman" w:hAnsi="Times New Roman"/>
          <w:sz w:val="24"/>
          <w:szCs w:val="24"/>
        </w:rPr>
        <w:t>Поскольку школа</w:t>
      </w:r>
      <w:r w:rsidR="00A02F17" w:rsidRPr="002555C4">
        <w:rPr>
          <w:rFonts w:ascii="Times New Roman" w:hAnsi="Times New Roman"/>
          <w:i/>
          <w:sz w:val="24"/>
          <w:szCs w:val="24"/>
        </w:rPr>
        <w:t xml:space="preserve"> </w:t>
      </w:r>
      <w:r w:rsidR="00A02F17" w:rsidRPr="002555C4">
        <w:rPr>
          <w:rFonts w:ascii="Times New Roman" w:hAnsi="Times New Roman"/>
          <w:sz w:val="24"/>
          <w:szCs w:val="24"/>
        </w:rPr>
        <w:t xml:space="preserve"> работает в режиме 5-дневной рабочей недели, данная часть в пределах максимально допустимой недельной нагрузки составляет:</w:t>
      </w:r>
    </w:p>
    <w:p w:rsidR="00A02F17" w:rsidRPr="002555C4" w:rsidRDefault="00A02F17" w:rsidP="002555C4">
      <w:pPr>
        <w:pStyle w:val="af"/>
        <w:rPr>
          <w:rFonts w:ascii="Times New Roman" w:hAnsi="Times New Roman"/>
          <w:sz w:val="24"/>
          <w:szCs w:val="24"/>
        </w:rPr>
      </w:pPr>
      <w:r w:rsidRPr="002555C4">
        <w:rPr>
          <w:rFonts w:ascii="Times New Roman" w:hAnsi="Times New Roman"/>
          <w:sz w:val="24"/>
          <w:szCs w:val="24"/>
        </w:rPr>
        <w:t>- для 5класса – 1 час</w:t>
      </w:r>
    </w:p>
    <w:p w:rsidR="00A02F17" w:rsidRPr="002555C4" w:rsidRDefault="00A02F17" w:rsidP="002555C4">
      <w:pPr>
        <w:pStyle w:val="af"/>
        <w:rPr>
          <w:rFonts w:ascii="Times New Roman" w:hAnsi="Times New Roman"/>
          <w:sz w:val="24"/>
          <w:szCs w:val="24"/>
        </w:rPr>
      </w:pPr>
      <w:r w:rsidRPr="002555C4">
        <w:rPr>
          <w:rFonts w:ascii="Times New Roman" w:hAnsi="Times New Roman"/>
          <w:sz w:val="24"/>
          <w:szCs w:val="24"/>
        </w:rPr>
        <w:t>- для 6 классов- 1 час</w:t>
      </w:r>
    </w:p>
    <w:p w:rsidR="00A02F17" w:rsidRPr="002555C4" w:rsidRDefault="00A02F17" w:rsidP="002555C4">
      <w:pPr>
        <w:pStyle w:val="af"/>
        <w:rPr>
          <w:rFonts w:ascii="Times New Roman" w:hAnsi="Times New Roman"/>
          <w:sz w:val="24"/>
          <w:szCs w:val="24"/>
        </w:rPr>
      </w:pPr>
      <w:r w:rsidRPr="002555C4">
        <w:rPr>
          <w:rFonts w:ascii="Times New Roman" w:hAnsi="Times New Roman"/>
          <w:sz w:val="24"/>
          <w:szCs w:val="24"/>
        </w:rPr>
        <w:t>- для 7 класса – 2 часа</w:t>
      </w:r>
    </w:p>
    <w:p w:rsidR="00A02F17" w:rsidRDefault="00A02F17" w:rsidP="002555C4">
      <w:pPr>
        <w:pStyle w:val="af"/>
        <w:rPr>
          <w:rFonts w:ascii="Times New Roman" w:hAnsi="Times New Roman"/>
          <w:sz w:val="24"/>
          <w:szCs w:val="24"/>
        </w:rPr>
      </w:pPr>
      <w:r w:rsidRPr="002555C4">
        <w:rPr>
          <w:rFonts w:ascii="Times New Roman" w:hAnsi="Times New Roman"/>
          <w:sz w:val="24"/>
          <w:szCs w:val="24"/>
        </w:rPr>
        <w:t>- для 8 класса – 2 часа.</w:t>
      </w:r>
    </w:p>
    <w:p w:rsidR="00D26FC0" w:rsidRPr="002555C4" w:rsidRDefault="00D26FC0" w:rsidP="002555C4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9 класса – 2 часа.</w:t>
      </w:r>
    </w:p>
    <w:p w:rsidR="002555C4" w:rsidRPr="002555C4" w:rsidRDefault="00F670AB" w:rsidP="002555C4">
      <w:pPr>
        <w:pStyle w:val="af"/>
        <w:rPr>
          <w:rFonts w:ascii="Times New Roman" w:hAnsi="Times New Roman"/>
          <w:sz w:val="24"/>
          <w:szCs w:val="24"/>
        </w:rPr>
      </w:pPr>
      <w:r w:rsidRPr="00255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5C4" w:rsidRPr="002555C4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 используется</w:t>
      </w:r>
      <w:proofErr w:type="gramEnd"/>
      <w:r w:rsidR="002555C4" w:rsidRPr="002555C4">
        <w:rPr>
          <w:rFonts w:ascii="Times New Roman" w:hAnsi="Times New Roman"/>
          <w:sz w:val="24"/>
          <w:szCs w:val="24"/>
        </w:rPr>
        <w:t xml:space="preserve"> для усиления учебных курсов, предусмотренных обязательной частью учебного плана и реализацию образовательных интересов и потребностей обучающихся, их родителей (законных представителей), педагогического коллектива школы. </w:t>
      </w:r>
    </w:p>
    <w:p w:rsidR="00A02F17" w:rsidRPr="002555C4" w:rsidRDefault="00D26FC0" w:rsidP="002555C4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5-9</w:t>
      </w:r>
      <w:r w:rsidR="00A02F17" w:rsidRPr="002555C4">
        <w:rPr>
          <w:rFonts w:ascii="Times New Roman" w:hAnsi="Times New Roman"/>
          <w:sz w:val="24"/>
          <w:szCs w:val="24"/>
        </w:rPr>
        <w:t xml:space="preserve">-х классов представлены следующие курсы: </w:t>
      </w:r>
    </w:p>
    <w:p w:rsidR="00395104" w:rsidRDefault="00A02F17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b/>
          <w:sz w:val="24"/>
          <w:szCs w:val="24"/>
        </w:rPr>
        <w:t xml:space="preserve">5класс </w:t>
      </w:r>
      <w:r w:rsidRPr="00395104">
        <w:rPr>
          <w:rFonts w:ascii="Times New Roman" w:hAnsi="Times New Roman"/>
          <w:sz w:val="24"/>
          <w:szCs w:val="24"/>
        </w:rPr>
        <w:t>-</w:t>
      </w:r>
      <w:r w:rsidR="00BF3D39">
        <w:rPr>
          <w:rFonts w:ascii="Times New Roman" w:hAnsi="Times New Roman"/>
          <w:sz w:val="24"/>
          <w:szCs w:val="24"/>
        </w:rPr>
        <w:t xml:space="preserve"> </w:t>
      </w:r>
      <w:r w:rsidRPr="00395104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</w:t>
      </w:r>
      <w:r w:rsidR="00453744">
        <w:rPr>
          <w:rFonts w:ascii="Times New Roman" w:hAnsi="Times New Roman"/>
          <w:sz w:val="24"/>
          <w:szCs w:val="24"/>
        </w:rPr>
        <w:t xml:space="preserve"> - 1 час в неделю</w:t>
      </w:r>
      <w:r w:rsidR="00D0712D" w:rsidRPr="00395104">
        <w:rPr>
          <w:rFonts w:ascii="Times New Roman" w:hAnsi="Times New Roman"/>
          <w:sz w:val="24"/>
          <w:szCs w:val="24"/>
        </w:rPr>
        <w:t>.</w:t>
      </w:r>
    </w:p>
    <w:p w:rsidR="00D0712D" w:rsidRPr="00395104" w:rsidRDefault="00D0712D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 В соответствии с ФГОС обязательной для изучения на уровне основного общего образования являются предметная область «Основы духовно-нравственной культуры народов России» (далее – ОДНКНР) в 5 классе. </w:t>
      </w:r>
      <w:proofErr w:type="gramStart"/>
      <w:r w:rsidRPr="00395104">
        <w:rPr>
          <w:rFonts w:ascii="Times New Roman" w:hAnsi="Times New Roman"/>
          <w:sz w:val="24"/>
          <w:szCs w:val="24"/>
        </w:rPr>
        <w:t xml:space="preserve">В соответствии с письмом Департамента государственной политики в сфере общего образования </w:t>
      </w:r>
      <w:proofErr w:type="spellStart"/>
      <w:r w:rsidRPr="003951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5104">
        <w:rPr>
          <w:rFonts w:ascii="Times New Roman" w:hAnsi="Times New Roman"/>
          <w:sz w:val="24"/>
          <w:szCs w:val="24"/>
        </w:rPr>
        <w:t xml:space="preserve"> России от 25 мая 2015 года № 08-761 «Об изучении предметных областей «Основы религиозных культур и светской этики» и «Основы духовно-нравственной культуры народов России» предметная область ОДНКНР является логическим продолжением учебного предмета ОРКСЭ начальной школы, обеспечивающая знание основных норм морали, культурных традиций народов России, формирование представлений об исторической роли</w:t>
      </w:r>
      <w:proofErr w:type="gramEnd"/>
      <w:r w:rsidRPr="00395104">
        <w:rPr>
          <w:rFonts w:ascii="Times New Roman" w:hAnsi="Times New Roman"/>
          <w:sz w:val="24"/>
          <w:szCs w:val="24"/>
        </w:rPr>
        <w:t xml:space="preserve"> традиционных религий и гражданского общества в становлении российской государственности. Предметная область ОДНКНР в 5 классе   реализуется как предмет «Основы духовно-нравственной культуры народов России» - 1 час в неделю. </w:t>
      </w:r>
    </w:p>
    <w:p w:rsidR="00D0712D" w:rsidRPr="00395104" w:rsidRDefault="00D0712D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           Предметная область ОДНКНР в 6-8 классах  реализуется на основе примерной программы «Основы духовно-нравственной культуры народов России» через интеграцию с учебными предметами: русский язык, литература, английский язык,  история, обществознание, география, биология, музыка, изобразительное искусство. </w:t>
      </w:r>
    </w:p>
    <w:p w:rsidR="00395104" w:rsidRDefault="00A02F17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b/>
          <w:sz w:val="24"/>
          <w:szCs w:val="24"/>
        </w:rPr>
        <w:t>6 класс</w:t>
      </w:r>
      <w:r w:rsidR="00D0712D" w:rsidRPr="00395104">
        <w:rPr>
          <w:rFonts w:ascii="Times New Roman" w:hAnsi="Times New Roman"/>
          <w:sz w:val="24"/>
          <w:szCs w:val="24"/>
        </w:rPr>
        <w:t xml:space="preserve"> – «Информатика»</w:t>
      </w:r>
      <w:r w:rsidR="00453744">
        <w:rPr>
          <w:rFonts w:ascii="Times New Roman" w:hAnsi="Times New Roman"/>
          <w:sz w:val="24"/>
          <w:szCs w:val="24"/>
        </w:rPr>
        <w:t xml:space="preserve"> 1 час в неделю</w:t>
      </w:r>
      <w:r w:rsidR="00D0712D" w:rsidRPr="00395104">
        <w:rPr>
          <w:rFonts w:ascii="Times New Roman" w:hAnsi="Times New Roman"/>
          <w:sz w:val="24"/>
          <w:szCs w:val="24"/>
        </w:rPr>
        <w:t xml:space="preserve">. </w:t>
      </w:r>
    </w:p>
    <w:p w:rsidR="00D0712D" w:rsidRPr="00395104" w:rsidRDefault="00D0712D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Изучение данного курса направлено на формирование умения и навыки, необходимые для изучения теоретической и практической информатики, ознакомления с современными информационными технологиями. У учащихся 6 классов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395104" w:rsidRDefault="00A02F17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b/>
          <w:sz w:val="24"/>
          <w:szCs w:val="24"/>
        </w:rPr>
        <w:t>7 класс</w:t>
      </w:r>
      <w:r w:rsidR="00D0712D" w:rsidRPr="00395104">
        <w:rPr>
          <w:rFonts w:ascii="Times New Roman" w:hAnsi="Times New Roman"/>
          <w:sz w:val="24"/>
          <w:szCs w:val="24"/>
        </w:rPr>
        <w:t xml:space="preserve"> – элективные курсы </w:t>
      </w:r>
      <w:r w:rsidR="00BC7884" w:rsidRPr="00395104">
        <w:rPr>
          <w:rFonts w:ascii="Times New Roman" w:hAnsi="Times New Roman"/>
          <w:sz w:val="24"/>
          <w:szCs w:val="24"/>
        </w:rPr>
        <w:t>« Б</w:t>
      </w:r>
      <w:r w:rsidR="00D0712D" w:rsidRPr="00395104">
        <w:rPr>
          <w:rFonts w:ascii="Times New Roman" w:hAnsi="Times New Roman"/>
          <w:sz w:val="24"/>
          <w:szCs w:val="24"/>
        </w:rPr>
        <w:t>и</w:t>
      </w:r>
      <w:r w:rsidR="00BC7884" w:rsidRPr="00395104">
        <w:rPr>
          <w:rFonts w:ascii="Times New Roman" w:hAnsi="Times New Roman"/>
          <w:sz w:val="24"/>
          <w:szCs w:val="24"/>
        </w:rPr>
        <w:t xml:space="preserve">ология растений, грибов, лишайников» и </w:t>
      </w:r>
      <w:r w:rsidR="00D0712D" w:rsidRPr="00395104">
        <w:rPr>
          <w:rFonts w:ascii="Times New Roman" w:hAnsi="Times New Roman"/>
          <w:sz w:val="24"/>
          <w:szCs w:val="24"/>
        </w:rPr>
        <w:t xml:space="preserve"> «</w:t>
      </w:r>
      <w:r w:rsidR="008546F6">
        <w:rPr>
          <w:rFonts w:ascii="Times New Roman" w:hAnsi="Times New Roman"/>
          <w:sz w:val="24"/>
          <w:szCs w:val="24"/>
        </w:rPr>
        <w:t>Основы права</w:t>
      </w:r>
      <w:r w:rsidR="00D0712D" w:rsidRPr="00395104">
        <w:rPr>
          <w:rFonts w:ascii="Times New Roman" w:hAnsi="Times New Roman"/>
          <w:sz w:val="24"/>
          <w:szCs w:val="24"/>
        </w:rPr>
        <w:t>»</w:t>
      </w:r>
      <w:r w:rsidR="00453744">
        <w:rPr>
          <w:rFonts w:ascii="Times New Roman" w:hAnsi="Times New Roman"/>
          <w:sz w:val="24"/>
          <w:szCs w:val="24"/>
        </w:rPr>
        <w:t xml:space="preserve"> по 1 часу в неделю</w:t>
      </w:r>
      <w:r w:rsidR="00D0712D" w:rsidRPr="00395104">
        <w:rPr>
          <w:rFonts w:ascii="Times New Roman" w:hAnsi="Times New Roman"/>
          <w:sz w:val="24"/>
          <w:szCs w:val="24"/>
        </w:rPr>
        <w:t>.</w:t>
      </w:r>
    </w:p>
    <w:p w:rsidR="00BF3D39" w:rsidRPr="005E0DF4" w:rsidRDefault="00D0712D" w:rsidP="00BF3D39">
      <w:pPr>
        <w:pStyle w:val="af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 Элективный курс </w:t>
      </w:r>
      <w:r w:rsidR="00BC7884" w:rsidRPr="00395104">
        <w:rPr>
          <w:rFonts w:ascii="Times New Roman" w:hAnsi="Times New Roman"/>
          <w:sz w:val="24"/>
          <w:szCs w:val="24"/>
        </w:rPr>
        <w:t>« Биология растений, грибов, лишайников»</w:t>
      </w:r>
      <w:r w:rsidR="00BF3D39">
        <w:rPr>
          <w:rFonts w:ascii="Times New Roman" w:hAnsi="Times New Roman"/>
          <w:sz w:val="24"/>
          <w:szCs w:val="24"/>
        </w:rPr>
        <w:t xml:space="preserve">. </w:t>
      </w:r>
      <w:r w:rsidR="00453744">
        <w:rPr>
          <w:rFonts w:ascii="Times New Roman" w:hAnsi="Times New Roman"/>
          <w:sz w:val="24"/>
          <w:szCs w:val="24"/>
        </w:rPr>
        <w:t xml:space="preserve"> Цель изучения данного курса: </w:t>
      </w:r>
      <w:r w:rsidR="00BF3D39" w:rsidRPr="005E0DF4">
        <w:rPr>
          <w:rFonts w:ascii="Times New Roman" w:hAnsi="Times New Roman"/>
          <w:sz w:val="24"/>
          <w:szCs w:val="24"/>
        </w:rPr>
        <w:t>формирование у учащихся знаний о строении, процессах жизнедеятельности, циклах развития растений, грибов, лишайников, понимания роли растительных организмов на нашей планете и их значения в жизни человека.</w:t>
      </w:r>
    </w:p>
    <w:p w:rsidR="00BF3D39" w:rsidRPr="005E0DF4" w:rsidRDefault="00BF3D39" w:rsidP="00BF3D39">
      <w:pPr>
        <w:pStyle w:val="af"/>
        <w:rPr>
          <w:rFonts w:ascii="Times New Roman" w:hAnsi="Times New Roman"/>
          <w:sz w:val="24"/>
          <w:szCs w:val="24"/>
        </w:rPr>
      </w:pPr>
      <w:r w:rsidRPr="005E0DF4">
        <w:rPr>
          <w:rFonts w:ascii="Times New Roman" w:hAnsi="Times New Roman"/>
          <w:sz w:val="24"/>
          <w:szCs w:val="24"/>
        </w:rPr>
        <w:t xml:space="preserve"> Задачи курса: </w:t>
      </w:r>
    </w:p>
    <w:p w:rsidR="005E0DF4" w:rsidRPr="005E0DF4" w:rsidRDefault="00BF3D39" w:rsidP="005E0DF4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E0DF4">
        <w:rPr>
          <w:rFonts w:ascii="Times New Roman" w:hAnsi="Times New Roman"/>
          <w:sz w:val="24"/>
          <w:szCs w:val="24"/>
        </w:rPr>
        <w:t>Углубить и расширить знания о строении, образе жизни и значении в природе и жизни человека основных групп растительных орг</w:t>
      </w:r>
      <w:r w:rsidR="005E0DF4" w:rsidRPr="005E0DF4">
        <w:rPr>
          <w:rFonts w:ascii="Times New Roman" w:hAnsi="Times New Roman"/>
          <w:sz w:val="24"/>
          <w:szCs w:val="24"/>
        </w:rPr>
        <w:t xml:space="preserve">анизмов, грибов, лишайников. </w:t>
      </w:r>
    </w:p>
    <w:p w:rsidR="005E0DF4" w:rsidRPr="005E0DF4" w:rsidRDefault="00BF3D39" w:rsidP="005E0DF4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E0DF4">
        <w:rPr>
          <w:rFonts w:ascii="Times New Roman" w:hAnsi="Times New Roman"/>
          <w:sz w:val="24"/>
          <w:szCs w:val="24"/>
        </w:rPr>
        <w:t>Сформировать понимание циклов развития мхов, папоротников, голосеменных и покрытосем</w:t>
      </w:r>
      <w:r w:rsidR="005E0DF4" w:rsidRPr="005E0DF4">
        <w:rPr>
          <w:rFonts w:ascii="Times New Roman" w:hAnsi="Times New Roman"/>
          <w:sz w:val="24"/>
          <w:szCs w:val="24"/>
        </w:rPr>
        <w:t xml:space="preserve">енных растений. </w:t>
      </w:r>
    </w:p>
    <w:p w:rsidR="005E0DF4" w:rsidRPr="005E0DF4" w:rsidRDefault="00BF3D39" w:rsidP="005E0DF4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E0DF4">
        <w:rPr>
          <w:rFonts w:ascii="Times New Roman" w:hAnsi="Times New Roman"/>
          <w:sz w:val="24"/>
          <w:szCs w:val="24"/>
        </w:rPr>
        <w:t>Ознакомить с характеристикой различных систематических групп</w:t>
      </w:r>
      <w:r w:rsidR="005E0DF4" w:rsidRPr="005E0DF4">
        <w:rPr>
          <w:rFonts w:ascii="Times New Roman" w:hAnsi="Times New Roman"/>
          <w:sz w:val="24"/>
          <w:szCs w:val="24"/>
        </w:rPr>
        <w:t xml:space="preserve"> </w:t>
      </w:r>
      <w:r w:rsidRPr="005E0DF4">
        <w:rPr>
          <w:rFonts w:ascii="Times New Roman" w:hAnsi="Times New Roman"/>
          <w:sz w:val="24"/>
          <w:szCs w:val="24"/>
        </w:rPr>
        <w:t>растений, их происхожд</w:t>
      </w:r>
      <w:r w:rsidR="005E0DF4" w:rsidRPr="005E0DF4">
        <w:rPr>
          <w:rFonts w:ascii="Times New Roman" w:hAnsi="Times New Roman"/>
          <w:sz w:val="24"/>
          <w:szCs w:val="24"/>
        </w:rPr>
        <w:t xml:space="preserve">ением и экологической ролью. </w:t>
      </w:r>
    </w:p>
    <w:p w:rsidR="00BF3D39" w:rsidRPr="005E0DF4" w:rsidRDefault="00BF3D39" w:rsidP="005E0DF4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E0DF4">
        <w:rPr>
          <w:rFonts w:ascii="Times New Roman" w:hAnsi="Times New Roman"/>
          <w:sz w:val="24"/>
          <w:szCs w:val="24"/>
        </w:rPr>
        <w:t xml:space="preserve">Развивать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 </w:t>
      </w:r>
    </w:p>
    <w:p w:rsidR="008546F6" w:rsidRPr="00BF3D39" w:rsidRDefault="008546F6" w:rsidP="00BF3D3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Элективный курс «Основы права»</w:t>
      </w:r>
      <w:r w:rsidR="00BF3D39" w:rsidRPr="00BF3D39">
        <w:rPr>
          <w:rFonts w:ascii="Times New Roman" w:hAnsi="Times New Roman"/>
          <w:sz w:val="24"/>
          <w:szCs w:val="24"/>
        </w:rPr>
        <w:t xml:space="preserve">. </w:t>
      </w:r>
      <w:r w:rsidRPr="00BF3D39">
        <w:rPr>
          <w:rFonts w:ascii="Times New Roman" w:hAnsi="Times New Roman"/>
          <w:sz w:val="24"/>
          <w:szCs w:val="24"/>
        </w:rPr>
        <w:t xml:space="preserve"> Цель курса: содействие правовому воспитанию и формированию законопослушного гражданина.</w:t>
      </w:r>
    </w:p>
    <w:p w:rsidR="008546F6" w:rsidRPr="00BF3D39" w:rsidRDefault="008546F6" w:rsidP="00BF3D3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Данная цель курса реализуется посредством решения ряда задач:</w:t>
      </w:r>
    </w:p>
    <w:p w:rsidR="008546F6" w:rsidRPr="00BF3D39" w:rsidRDefault="008546F6" w:rsidP="00BF3D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lastRenderedPageBreak/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8546F6" w:rsidRPr="00BF3D39" w:rsidRDefault="008546F6" w:rsidP="00BF3D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Воспитание 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8546F6" w:rsidRPr="00BF3D39" w:rsidRDefault="008546F6" w:rsidP="00BF3D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Освоение знаний об основных принципах, нормах и институтах права, возможности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8546F6" w:rsidRPr="00BF3D39" w:rsidRDefault="008546F6" w:rsidP="00BF3D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Овладение знаний 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8546F6" w:rsidRPr="00BF3D39" w:rsidRDefault="008546F6" w:rsidP="00BF3D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личности, решения практических задач;</w:t>
      </w:r>
    </w:p>
    <w:p w:rsidR="001B7871" w:rsidRPr="00BF3D39" w:rsidRDefault="008546F6" w:rsidP="00395104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F3D39">
        <w:rPr>
          <w:rFonts w:ascii="Times New Roman" w:hAnsi="Times New Roman"/>
          <w:sz w:val="24"/>
          <w:szCs w:val="24"/>
        </w:rPr>
        <w:t>Формирование 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  <w:r w:rsidR="001B7871" w:rsidRPr="00BF3D39">
        <w:rPr>
          <w:rFonts w:ascii="Times New Roman" w:hAnsi="Times New Roman"/>
          <w:sz w:val="24"/>
          <w:szCs w:val="24"/>
        </w:rPr>
        <w:tab/>
      </w:r>
    </w:p>
    <w:p w:rsidR="00395104" w:rsidRDefault="001B7871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b/>
          <w:sz w:val="24"/>
          <w:szCs w:val="24"/>
        </w:rPr>
        <w:t>8</w:t>
      </w:r>
      <w:r w:rsidR="0015759C">
        <w:rPr>
          <w:rFonts w:ascii="Times New Roman" w:hAnsi="Times New Roman"/>
          <w:b/>
          <w:sz w:val="24"/>
          <w:szCs w:val="24"/>
        </w:rPr>
        <w:t>-9</w:t>
      </w:r>
      <w:r w:rsidRPr="00395104">
        <w:rPr>
          <w:rFonts w:ascii="Times New Roman" w:hAnsi="Times New Roman"/>
          <w:b/>
          <w:sz w:val="24"/>
          <w:szCs w:val="24"/>
        </w:rPr>
        <w:t xml:space="preserve"> класс</w:t>
      </w:r>
      <w:r w:rsidR="00BC7884" w:rsidRPr="00395104">
        <w:rPr>
          <w:rFonts w:ascii="Times New Roman" w:hAnsi="Times New Roman"/>
          <w:b/>
          <w:sz w:val="24"/>
          <w:szCs w:val="24"/>
        </w:rPr>
        <w:t xml:space="preserve"> – </w:t>
      </w:r>
      <w:r w:rsidR="00BC7884" w:rsidRPr="00395104">
        <w:rPr>
          <w:rFonts w:ascii="Times New Roman" w:hAnsi="Times New Roman"/>
          <w:sz w:val="24"/>
          <w:szCs w:val="24"/>
        </w:rPr>
        <w:t>элективные курсы «Русская словесность. От слова к словесности» и «Теория вероятностей и статистика»</w:t>
      </w:r>
      <w:r w:rsidR="00453744">
        <w:rPr>
          <w:rFonts w:ascii="Times New Roman" w:hAnsi="Times New Roman"/>
          <w:sz w:val="24"/>
          <w:szCs w:val="24"/>
        </w:rPr>
        <w:t xml:space="preserve"> по 1 часу в неделю</w:t>
      </w:r>
      <w:r w:rsidR="00BC7884" w:rsidRPr="00395104">
        <w:rPr>
          <w:rFonts w:ascii="Times New Roman" w:hAnsi="Times New Roman"/>
          <w:sz w:val="24"/>
          <w:szCs w:val="24"/>
        </w:rPr>
        <w:t>.</w:t>
      </w:r>
    </w:p>
    <w:p w:rsidR="00395104" w:rsidRPr="00395104" w:rsidRDefault="00395104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>Элективный курс «Теория вероятностей и статистика» позволит расширить представления и знания учащихся по важнейшим темам математики, необходимых для дальнейшего решения задач  по теории вероятности и математической статистике.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104">
        <w:rPr>
          <w:rFonts w:ascii="Times New Roman" w:hAnsi="Times New Roman"/>
          <w:sz w:val="24"/>
          <w:szCs w:val="24"/>
        </w:rPr>
        <w:t>Задачами данного курса является:</w:t>
      </w:r>
    </w:p>
    <w:p w:rsidR="00395104" w:rsidRPr="00395104" w:rsidRDefault="00395104" w:rsidP="0039510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>Познакомить учащихся с теорией вероятностей и математической статистикой.</w:t>
      </w:r>
    </w:p>
    <w:p w:rsidR="00395104" w:rsidRPr="00395104" w:rsidRDefault="00395104" w:rsidP="0039510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>Показать и сформировать умение применять теоретический материал при выполнении заданий, при решении задач.</w:t>
      </w:r>
    </w:p>
    <w:p w:rsidR="00395104" w:rsidRPr="00395104" w:rsidRDefault="00395104" w:rsidP="0039510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Продолжить формирование обще учебных умений </w:t>
      </w:r>
      <w:proofErr w:type="gramStart"/>
      <w:r w:rsidRPr="00395104">
        <w:rPr>
          <w:rFonts w:ascii="Times New Roman" w:hAnsi="Times New Roman"/>
          <w:sz w:val="24"/>
          <w:szCs w:val="24"/>
        </w:rPr>
        <w:t>–с</w:t>
      </w:r>
      <w:proofErr w:type="gramEnd"/>
      <w:r w:rsidRPr="00395104">
        <w:rPr>
          <w:rFonts w:ascii="Times New Roman" w:hAnsi="Times New Roman"/>
          <w:sz w:val="24"/>
          <w:szCs w:val="24"/>
        </w:rPr>
        <w:t>амостоятельная работа с книгой, со справочной литературой.</w:t>
      </w:r>
    </w:p>
    <w:p w:rsidR="00395104" w:rsidRPr="00395104" w:rsidRDefault="00395104" w:rsidP="0039510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>Развивать творческие способности учащихся к математической деятельности.</w:t>
      </w:r>
    </w:p>
    <w:p w:rsidR="00395104" w:rsidRPr="00395104" w:rsidRDefault="00395104" w:rsidP="0039510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>Развивать конструктивное мышление учащихся, обучение умению самостоятельно пополнять знания по математике.</w:t>
      </w:r>
    </w:p>
    <w:p w:rsidR="00395104" w:rsidRPr="00395104" w:rsidRDefault="00395104" w:rsidP="003951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Познакомившись с </w:t>
      </w:r>
      <w:proofErr w:type="gramStart"/>
      <w:r w:rsidRPr="00395104">
        <w:rPr>
          <w:rFonts w:ascii="Times New Roman" w:hAnsi="Times New Roman"/>
          <w:sz w:val="24"/>
          <w:szCs w:val="24"/>
        </w:rPr>
        <w:t>понятиями</w:t>
      </w:r>
      <w:proofErr w:type="gramEnd"/>
      <w:r w:rsidRPr="00395104">
        <w:rPr>
          <w:rFonts w:ascii="Times New Roman" w:hAnsi="Times New Roman"/>
          <w:sz w:val="24"/>
          <w:szCs w:val="24"/>
        </w:rPr>
        <w:t xml:space="preserve"> теория вероятностей и математическая статистика учащиеся с помощью рассуждений научатся делать математические выводы, используя ряд частных утверждений.</w:t>
      </w:r>
    </w:p>
    <w:p w:rsidR="00395104" w:rsidRDefault="00395104" w:rsidP="007A7DC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>При решении различных математических задач приходится сталкиваться с необходимостью решать задачи на случайные события, поэтому учащиеся знакомятся с формулами классического определения вероятности событий, относительной частоты событий, полной вероятности, теоремами сложения и умножения вероятностей. Данный курс является развитием математического мышления, направлен на создание целостного представления о теме и значительное расширение спектра задач, посильных для учащихся.</w:t>
      </w:r>
    </w:p>
    <w:p w:rsidR="007A7DCF" w:rsidRPr="007A7DCF" w:rsidRDefault="00395104" w:rsidP="007A7DC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t>Элективный курс «Русская словесность. От слова к словесности»</w:t>
      </w:r>
      <w:r w:rsidR="007A7DCF" w:rsidRPr="007A7DCF">
        <w:rPr>
          <w:rFonts w:ascii="Times New Roman" w:hAnsi="Times New Roman"/>
          <w:sz w:val="24"/>
          <w:szCs w:val="24"/>
        </w:rPr>
        <w:t xml:space="preserve">.  Основная цель данного курса состоит в том, чтобы заложить у обучающихся </w:t>
      </w:r>
      <w:r w:rsidR="007A7DCF">
        <w:rPr>
          <w:rFonts w:ascii="Times New Roman" w:hAnsi="Times New Roman"/>
          <w:sz w:val="24"/>
          <w:szCs w:val="24"/>
        </w:rPr>
        <w:t xml:space="preserve"> 8 класса </w:t>
      </w:r>
      <w:r w:rsidR="007A7DCF" w:rsidRPr="007A7DCF">
        <w:rPr>
          <w:rFonts w:ascii="Times New Roman" w:hAnsi="Times New Roman"/>
          <w:sz w:val="24"/>
          <w:szCs w:val="24"/>
        </w:rPr>
        <w:t>основы знаний о русской словесности через раскрытие своеобразия языка художественной литературы, выразительных средств языка, создание собственных текстов, а также знакомство с основными видами и жанрами словесности.</w:t>
      </w:r>
    </w:p>
    <w:p w:rsidR="007A7DCF" w:rsidRPr="007A7DCF" w:rsidRDefault="00453744" w:rsidP="007A7DC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задачам элективного</w:t>
      </w:r>
      <w:r w:rsidR="007A7DCF" w:rsidRPr="007A7DCF">
        <w:rPr>
          <w:rFonts w:ascii="Times New Roman" w:hAnsi="Times New Roman"/>
          <w:sz w:val="24"/>
          <w:szCs w:val="24"/>
        </w:rPr>
        <w:t xml:space="preserve"> курса относятся:</w:t>
      </w:r>
    </w:p>
    <w:p w:rsidR="007A7DCF" w:rsidRPr="007A7DCF" w:rsidRDefault="007A7DCF" w:rsidP="007A7DC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t>Учить ребят читать и понимать любой текст (в том числе художественный).</w:t>
      </w:r>
    </w:p>
    <w:p w:rsidR="007A7DCF" w:rsidRPr="007A7DCF" w:rsidRDefault="007A7DCF" w:rsidP="007A7DC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t>Учить анализировать текст с учетом поставленной учебной задачи.</w:t>
      </w:r>
    </w:p>
    <w:p w:rsidR="007A7DCF" w:rsidRPr="007A7DCF" w:rsidRDefault="007A7DCF" w:rsidP="007A7DC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t>Учить ребят создавать собственный текст.</w:t>
      </w:r>
    </w:p>
    <w:p w:rsidR="007A7DCF" w:rsidRPr="007A7DCF" w:rsidRDefault="007A7DCF" w:rsidP="007A7DC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7A7DCF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7A7DCF">
        <w:rPr>
          <w:rFonts w:ascii="Times New Roman" w:hAnsi="Times New Roman"/>
          <w:sz w:val="24"/>
          <w:szCs w:val="24"/>
        </w:rPr>
        <w:t xml:space="preserve"> определять роль ритма и интонации в стихах и прозе.</w:t>
      </w:r>
    </w:p>
    <w:p w:rsidR="007A7DCF" w:rsidRPr="007A7DCF" w:rsidRDefault="007A7DCF" w:rsidP="007A7DC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t>Познакомить детей с родами, видами и жанрами словесности.</w:t>
      </w:r>
    </w:p>
    <w:p w:rsidR="007A7DCF" w:rsidRPr="007A7DCF" w:rsidRDefault="007A7DCF" w:rsidP="0015759C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A7DCF">
        <w:rPr>
          <w:rFonts w:ascii="Times New Roman" w:hAnsi="Times New Roman"/>
          <w:sz w:val="24"/>
          <w:szCs w:val="24"/>
        </w:rPr>
        <w:lastRenderedPageBreak/>
        <w:t>Раскрыть перед детьми своеобразие языка художественной литературы, выразительных средств.</w:t>
      </w:r>
    </w:p>
    <w:p w:rsidR="00395104" w:rsidRPr="00395104" w:rsidRDefault="00395104" w:rsidP="0015759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05B88" w:rsidRPr="00FE163F" w:rsidRDefault="00605B88" w:rsidP="00605B8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E163F">
        <w:rPr>
          <w:rFonts w:ascii="Times New Roman" w:hAnsi="Times New Roman"/>
          <w:sz w:val="24"/>
          <w:szCs w:val="24"/>
        </w:rPr>
        <w:t xml:space="preserve">Компонент вариативной части обеспечивает реализацию основной образовательной программы МКОУ Лебяжинской СШ, индивидуальных образовательных запросов </w:t>
      </w:r>
      <w:r>
        <w:rPr>
          <w:rFonts w:ascii="Times New Roman" w:hAnsi="Times New Roman"/>
          <w:sz w:val="24"/>
          <w:szCs w:val="24"/>
        </w:rPr>
        <w:t xml:space="preserve">и потребностей обучающихся. Один час </w:t>
      </w:r>
      <w:r w:rsidRPr="00FE163F">
        <w:rPr>
          <w:rFonts w:ascii="Times New Roman" w:hAnsi="Times New Roman"/>
          <w:sz w:val="24"/>
          <w:szCs w:val="24"/>
        </w:rPr>
        <w:t xml:space="preserve"> вариативной части </w:t>
      </w:r>
      <w:r>
        <w:rPr>
          <w:rFonts w:ascii="Times New Roman" w:hAnsi="Times New Roman"/>
          <w:sz w:val="24"/>
          <w:szCs w:val="24"/>
        </w:rPr>
        <w:t>в 9 классе использован на  элективный курс «Подготовка к ОГЭ. Русский язык»</w:t>
      </w:r>
      <w:r w:rsidRPr="00FE163F">
        <w:rPr>
          <w:rFonts w:ascii="Times New Roman" w:hAnsi="Times New Roman"/>
          <w:sz w:val="24"/>
          <w:szCs w:val="24"/>
        </w:rPr>
        <w:t xml:space="preserve"> для подготовки к госу</w:t>
      </w:r>
      <w:r>
        <w:rPr>
          <w:rFonts w:ascii="Times New Roman" w:hAnsi="Times New Roman"/>
          <w:sz w:val="24"/>
          <w:szCs w:val="24"/>
        </w:rPr>
        <w:t xml:space="preserve">дарственной итоговой аттестации. </w:t>
      </w:r>
    </w:p>
    <w:p w:rsidR="00605B88" w:rsidRPr="00605B88" w:rsidRDefault="00605B88" w:rsidP="00605B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«Подготовка к ОГЭ. Русский язык»</w:t>
      </w:r>
      <w:r w:rsidRPr="00FE163F">
        <w:rPr>
          <w:rFonts w:ascii="Times New Roman" w:hAnsi="Times New Roman"/>
          <w:sz w:val="24"/>
          <w:szCs w:val="24"/>
        </w:rPr>
        <w:t xml:space="preserve"> </w:t>
      </w:r>
      <w:r w:rsidRPr="004D0518">
        <w:rPr>
          <w:rFonts w:ascii="Times New Roman" w:hAnsi="Times New Roman"/>
          <w:sz w:val="24"/>
          <w:szCs w:val="24"/>
        </w:rPr>
        <w:t xml:space="preserve">поддерживает и развивает умения грамотного письма, необходимые каждому школьнику, вооружает учащихся системой обобщенных правил, помогает по – новому взглянуть на привычные проблемы правописания, анализировать их, исходя из представлений об орфографии и пунктуации как особых лингвистических системах. Он также будет способствовать совершенствованию коммуникативных умений, позволит систематизировать </w:t>
      </w:r>
      <w:proofErr w:type="spellStart"/>
      <w:r w:rsidRPr="004D0518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4D0518">
        <w:rPr>
          <w:rFonts w:ascii="Times New Roman" w:hAnsi="Times New Roman"/>
          <w:sz w:val="24"/>
          <w:szCs w:val="24"/>
        </w:rPr>
        <w:t xml:space="preserve"> знания и позволит подготовиться к ГИА. </w:t>
      </w:r>
    </w:p>
    <w:p w:rsidR="00264623" w:rsidRPr="00DF5214" w:rsidRDefault="00531540" w:rsidP="0015759C">
      <w:pPr>
        <w:pStyle w:val="a3"/>
        <w:shd w:val="clear" w:color="auto" w:fill="FFFFFF"/>
        <w:spacing w:before="0" w:beforeAutospacing="0" w:after="0" w:afterAutospacing="0"/>
        <w:jc w:val="both"/>
      </w:pPr>
      <w:r>
        <w:t>В МКОУ  Лебяжинской</w:t>
      </w:r>
      <w:r w:rsidR="00264623" w:rsidRPr="00DF5214">
        <w:t xml:space="preserve"> СШ  определён следующий  режим работы: </w:t>
      </w:r>
      <w:r w:rsidR="00264623" w:rsidRPr="00DF5214">
        <w:rPr>
          <w:color w:val="000000"/>
        </w:rPr>
        <w:t>продолжительность учебного год</w:t>
      </w:r>
      <w:r w:rsidR="00FA48CF" w:rsidRPr="00DF5214">
        <w:rPr>
          <w:color w:val="000000"/>
        </w:rPr>
        <w:t>а для 5</w:t>
      </w:r>
      <w:r w:rsidR="00D26FC0">
        <w:rPr>
          <w:color w:val="000000"/>
        </w:rPr>
        <w:t>-9</w:t>
      </w:r>
      <w:r w:rsidR="00FA48CF" w:rsidRPr="00DF5214">
        <w:rPr>
          <w:color w:val="000000"/>
        </w:rPr>
        <w:t xml:space="preserve"> классов составляет 34 недели</w:t>
      </w:r>
      <w:r w:rsidR="00264623" w:rsidRPr="00DF5214">
        <w:rPr>
          <w:color w:val="000000"/>
        </w:rPr>
        <w:t>, занятия ведутся по пятидневной неделе. Продолжительность урока - 45 минут.</w:t>
      </w:r>
      <w:r w:rsidR="00264623" w:rsidRPr="00DF5214">
        <w:rPr>
          <w:rStyle w:val="apple-converted-space"/>
          <w:color w:val="000000"/>
        </w:rPr>
        <w:t> </w:t>
      </w:r>
      <w:r w:rsidR="00264623" w:rsidRPr="00DF5214">
        <w:t>Продолжительность каникул в течение учебного года составляет не менее 30 календарных дней, летом – не менее 8 недель.</w:t>
      </w:r>
    </w:p>
    <w:p w:rsidR="00D31D5D" w:rsidRPr="00DF5214" w:rsidRDefault="00264623" w:rsidP="001575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214">
        <w:t xml:space="preserve">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DF5214">
        <w:t>обучающихся</w:t>
      </w:r>
      <w:proofErr w:type="gramEnd"/>
      <w:r w:rsidRPr="00DF5214"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 </w:t>
      </w:r>
    </w:p>
    <w:p w:rsidR="00D31D5D" w:rsidRPr="00DF5214" w:rsidRDefault="00D31D5D" w:rsidP="0015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 xml:space="preserve"> В 5</w:t>
      </w:r>
      <w:r w:rsidR="00D26FC0">
        <w:rPr>
          <w:rFonts w:ascii="Times New Roman" w:hAnsi="Times New Roman"/>
          <w:sz w:val="24"/>
          <w:szCs w:val="24"/>
        </w:rPr>
        <w:t>-9</w:t>
      </w:r>
      <w:r w:rsidR="00264623" w:rsidRPr="00DF5214">
        <w:rPr>
          <w:rFonts w:ascii="Times New Roman" w:hAnsi="Times New Roman"/>
          <w:sz w:val="24"/>
          <w:szCs w:val="24"/>
        </w:rPr>
        <w:t xml:space="preserve"> классах</w:t>
      </w:r>
      <w:r w:rsidRPr="00DF5214">
        <w:rPr>
          <w:rFonts w:ascii="Times New Roman" w:hAnsi="Times New Roman"/>
          <w:sz w:val="24"/>
          <w:szCs w:val="24"/>
        </w:rPr>
        <w:t xml:space="preserve"> система аттестации достижений учащихся – промежуточная, по четвертям в форме выведения на основе текущих отметок, отметок за четверть и годовых.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</w:t>
      </w:r>
      <w:r w:rsidR="00754BDB" w:rsidRPr="00DF5214">
        <w:rPr>
          <w:rFonts w:ascii="Times New Roman" w:hAnsi="Times New Roman"/>
          <w:sz w:val="24"/>
          <w:szCs w:val="24"/>
        </w:rPr>
        <w:t>локальным актом школы «О проведении промежуточной аттестации учащихся и осуществлении текущего конт</w:t>
      </w:r>
      <w:r w:rsidR="00531540">
        <w:rPr>
          <w:rFonts w:ascii="Times New Roman" w:hAnsi="Times New Roman"/>
          <w:sz w:val="24"/>
          <w:szCs w:val="24"/>
        </w:rPr>
        <w:t>роля их успеваемости»</w:t>
      </w:r>
      <w:r w:rsidRPr="00DF5214">
        <w:rPr>
          <w:rFonts w:ascii="Times New Roman" w:hAnsi="Times New Roman"/>
          <w:sz w:val="24"/>
          <w:szCs w:val="24"/>
        </w:rPr>
        <w:t xml:space="preserve">.          </w:t>
      </w:r>
    </w:p>
    <w:p w:rsidR="00D31D5D" w:rsidRPr="00DF5214" w:rsidRDefault="00D31D5D" w:rsidP="0015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 xml:space="preserve">  Промежуточная аттестация обучающихся проводится с целью получения объективной оценки усвоения </w:t>
      </w:r>
      <w:proofErr w:type="gramStart"/>
      <w:r w:rsidRPr="00DF521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F5214">
        <w:rPr>
          <w:rFonts w:ascii="Times New Roman" w:hAnsi="Times New Roman"/>
          <w:sz w:val="24"/>
          <w:szCs w:val="24"/>
        </w:rPr>
        <w:t xml:space="preserve"> образовательных программ каждого года обучения в общеобразовательной организации, степени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       </w:t>
      </w:r>
    </w:p>
    <w:p w:rsidR="00D31D5D" w:rsidRPr="00DF5214" w:rsidRDefault="00754BDB" w:rsidP="0015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>В течение учебного года проводится промежуточная аттестация, которая подразделяется на текущую, включающую в себя оценивание знаний учащихся на уроке по темам, разделам</w:t>
      </w:r>
      <w:r w:rsidR="00531540">
        <w:rPr>
          <w:rFonts w:ascii="Times New Roman" w:hAnsi="Times New Roman"/>
          <w:sz w:val="24"/>
          <w:szCs w:val="24"/>
        </w:rPr>
        <w:t xml:space="preserve"> программы и  четвертную</w:t>
      </w:r>
      <w:r w:rsidRPr="00DF5214">
        <w:rPr>
          <w:rFonts w:ascii="Times New Roman" w:hAnsi="Times New Roman"/>
          <w:sz w:val="24"/>
          <w:szCs w:val="24"/>
        </w:rPr>
        <w:t>.  Аттестация осуществляется  по 5-</w:t>
      </w:r>
      <w:r w:rsidR="00531540">
        <w:rPr>
          <w:rFonts w:ascii="Times New Roman" w:hAnsi="Times New Roman"/>
          <w:sz w:val="24"/>
          <w:szCs w:val="24"/>
        </w:rPr>
        <w:t>т</w:t>
      </w:r>
      <w:r w:rsidRPr="00DF5214">
        <w:rPr>
          <w:rFonts w:ascii="Times New Roman" w:hAnsi="Times New Roman"/>
          <w:sz w:val="24"/>
          <w:szCs w:val="24"/>
        </w:rPr>
        <w:t xml:space="preserve">и бальной системе оценивания. </w:t>
      </w:r>
      <w:r w:rsidR="00D31D5D" w:rsidRPr="00DF5214">
        <w:rPr>
          <w:rFonts w:ascii="Times New Roman" w:hAnsi="Times New Roman"/>
          <w:sz w:val="24"/>
          <w:szCs w:val="24"/>
        </w:rPr>
        <w:t xml:space="preserve">Промежуточная аттестация проводится по  </w:t>
      </w:r>
      <w:r w:rsidRPr="00DF5214">
        <w:rPr>
          <w:rFonts w:ascii="Times New Roman" w:hAnsi="Times New Roman"/>
          <w:sz w:val="24"/>
          <w:szCs w:val="24"/>
        </w:rPr>
        <w:t>всем  предметам</w:t>
      </w:r>
      <w:r w:rsidR="00D31D5D" w:rsidRPr="00DF5214">
        <w:rPr>
          <w:rFonts w:ascii="Times New Roman" w:hAnsi="Times New Roman"/>
          <w:sz w:val="24"/>
          <w:szCs w:val="24"/>
        </w:rPr>
        <w:t xml:space="preserve">   учебного плана   в конце учебного года.  </w:t>
      </w:r>
    </w:p>
    <w:p w:rsidR="00D767E5" w:rsidRDefault="00D31D5D" w:rsidP="0015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214">
        <w:rPr>
          <w:rFonts w:ascii="Times New Roman" w:hAnsi="Times New Roman"/>
          <w:sz w:val="24"/>
          <w:szCs w:val="24"/>
        </w:rPr>
        <w:t>Освоение образовательной программы, 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</w:t>
      </w:r>
      <w:r w:rsidR="002555C4">
        <w:rPr>
          <w:rFonts w:ascii="Times New Roman" w:hAnsi="Times New Roman"/>
          <w:sz w:val="24"/>
          <w:szCs w:val="24"/>
        </w:rPr>
        <w:t xml:space="preserve"> по русскому языку и математике</w:t>
      </w:r>
      <w:r w:rsidRPr="00DF5214">
        <w:rPr>
          <w:rFonts w:ascii="Times New Roman" w:hAnsi="Times New Roman"/>
          <w:sz w:val="24"/>
          <w:szCs w:val="24"/>
        </w:rPr>
        <w:t>, проводимой в формах: диктант с грамматическим заданием, диагностическая работа, контрольная работа, самостоятельная работа, зачет, практическая работа, изложение, сочинение, тестовая работа, собеседование, защита реферата, проектная работа.</w:t>
      </w:r>
      <w:proofErr w:type="gramEnd"/>
      <w:r w:rsidRPr="00DF5214">
        <w:rPr>
          <w:rFonts w:ascii="Times New Roman" w:hAnsi="Times New Roman"/>
          <w:sz w:val="24"/>
          <w:szCs w:val="24"/>
        </w:rPr>
        <w:t xml:space="preserve">      Промежуточная аттестация проводится в соответствии </w:t>
      </w:r>
      <w:r w:rsidR="00754BDB" w:rsidRPr="00DF5214">
        <w:rPr>
          <w:rFonts w:ascii="Times New Roman" w:hAnsi="Times New Roman"/>
          <w:sz w:val="24"/>
          <w:szCs w:val="24"/>
        </w:rPr>
        <w:t>с локальным актом школы «О проведении промежуточной аттестации учащихся и осуществлении текущего ко</w:t>
      </w:r>
      <w:r w:rsidR="00531540">
        <w:rPr>
          <w:rFonts w:ascii="Times New Roman" w:hAnsi="Times New Roman"/>
          <w:sz w:val="24"/>
          <w:szCs w:val="24"/>
        </w:rPr>
        <w:t>нтроля их успеваемости»</w:t>
      </w:r>
      <w:r w:rsidR="00D767E5">
        <w:rPr>
          <w:rFonts w:ascii="Times New Roman" w:hAnsi="Times New Roman"/>
          <w:sz w:val="24"/>
          <w:szCs w:val="24"/>
        </w:rPr>
        <w:t>.</w:t>
      </w:r>
    </w:p>
    <w:p w:rsidR="00FD32E6" w:rsidRDefault="007964DB" w:rsidP="0015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14">
        <w:rPr>
          <w:rFonts w:ascii="Times New Roman" w:hAnsi="Times New Roman"/>
          <w:sz w:val="24"/>
          <w:szCs w:val="24"/>
        </w:rPr>
        <w:t xml:space="preserve">  Форму текущей аттестации выбирает учитель с учетом контингента </w:t>
      </w:r>
      <w:proofErr w:type="gramStart"/>
      <w:r w:rsidRPr="00DF52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5214">
        <w:rPr>
          <w:rFonts w:ascii="Times New Roman" w:hAnsi="Times New Roman"/>
          <w:sz w:val="24"/>
          <w:szCs w:val="24"/>
        </w:rPr>
        <w:t xml:space="preserve"> и содержания учебного материала. Избранная форма текущей аттестации указывается учителем в календарно-тематическом планировании, классном журнале.</w:t>
      </w:r>
    </w:p>
    <w:p w:rsidR="0015759C" w:rsidRDefault="0015759C" w:rsidP="0015759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D0518">
        <w:rPr>
          <w:rFonts w:ascii="Times New Roman" w:hAnsi="Times New Roman"/>
          <w:sz w:val="24"/>
          <w:szCs w:val="24"/>
        </w:rPr>
        <w:lastRenderedPageBreak/>
        <w:t xml:space="preserve">В 9 классе итоговая государственная аттестация проходит в форме ОГЭ, согласно </w:t>
      </w:r>
    </w:p>
    <w:p w:rsidR="00605B88" w:rsidRPr="004D0518" w:rsidRDefault="008A0EFB" w:rsidP="0015759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Приказу от 07.11.2018 г., №189/1513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 утверждении Порядка проведения государственной итоговой аттестации по образовательным программам основного общего образования.</w:t>
      </w:r>
    </w:p>
    <w:p w:rsidR="0015759C" w:rsidRDefault="0015759C" w:rsidP="0015759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D0518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по итогам освоения программы основного общего образования в соответствии с правилами, установленными нормативными документами </w:t>
      </w:r>
      <w:proofErr w:type="spellStart"/>
      <w:r w:rsidRPr="004D0518">
        <w:rPr>
          <w:rFonts w:ascii="Times New Roman" w:hAnsi="Times New Roman"/>
          <w:sz w:val="24"/>
          <w:szCs w:val="24"/>
        </w:rPr>
        <w:t>МОиН</w:t>
      </w:r>
      <w:proofErr w:type="spellEnd"/>
      <w:r w:rsidRPr="004D0518">
        <w:rPr>
          <w:rFonts w:ascii="Times New Roman" w:hAnsi="Times New Roman"/>
          <w:sz w:val="24"/>
          <w:szCs w:val="24"/>
        </w:rPr>
        <w:t xml:space="preserve"> РФ в форме ОГЭ или ГВЭ.</w:t>
      </w:r>
    </w:p>
    <w:p w:rsidR="00624608" w:rsidRPr="004D0518" w:rsidRDefault="00624608" w:rsidP="0015759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в 9 классе добавляется предмет родной язык и родная литература по 0,5 часа. </w:t>
      </w:r>
    </w:p>
    <w:p w:rsidR="0015759C" w:rsidRPr="00D767E5" w:rsidRDefault="0015759C" w:rsidP="00D767E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C73F7" w:rsidRDefault="008C73F7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15759C" w:rsidRDefault="0015759C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8A0EFB" w:rsidRDefault="008A0EFB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15759C" w:rsidRDefault="0015759C" w:rsidP="008C73F7">
      <w:pPr>
        <w:shd w:val="clear" w:color="auto" w:fill="FFFFFF"/>
        <w:spacing w:after="0" w:line="276" w:lineRule="auto"/>
        <w:ind w:right="72"/>
        <w:rPr>
          <w:rFonts w:ascii="Times New Roman" w:hAnsi="Times New Roman"/>
          <w:sz w:val="24"/>
        </w:rPr>
      </w:pPr>
    </w:p>
    <w:p w:rsidR="00531540" w:rsidRDefault="00531540" w:rsidP="0053154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lastRenderedPageBreak/>
        <w:t>Учебный план основного</w:t>
      </w:r>
      <w:r w:rsidRPr="00E53917">
        <w:rPr>
          <w:rFonts w:ascii="Times New Roman" w:hAnsi="Times New Roman"/>
          <w:b/>
          <w:position w:val="5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b/>
          <w:position w:val="5"/>
          <w:sz w:val="24"/>
          <w:szCs w:val="24"/>
        </w:rPr>
        <w:t xml:space="preserve"> в соответствии с ФГОС О</w:t>
      </w:r>
      <w:r w:rsidRPr="00E53917">
        <w:rPr>
          <w:rFonts w:ascii="Times New Roman" w:hAnsi="Times New Roman"/>
          <w:b/>
          <w:position w:val="5"/>
          <w:sz w:val="24"/>
          <w:szCs w:val="24"/>
        </w:rPr>
        <w:t xml:space="preserve">ОО </w:t>
      </w:r>
    </w:p>
    <w:p w:rsidR="006C2815" w:rsidRDefault="006C2815" w:rsidP="0053154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3013"/>
        <w:gridCol w:w="1234"/>
        <w:gridCol w:w="798"/>
        <w:gridCol w:w="797"/>
        <w:gridCol w:w="922"/>
        <w:gridCol w:w="892"/>
        <w:gridCol w:w="892"/>
      </w:tblGrid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80B9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position w:val="5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90.45pt;margin-top:.3pt;width:149.25pt;height:45.75pt;flip:x;z-index:251662336" o:connectortype="straight"/>
              </w:pict>
            </w:r>
            <w:r w:rsidR="00D26FC0"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Предметные области</w:t>
            </w:r>
          </w:p>
        </w:tc>
        <w:tc>
          <w:tcPr>
            <w:tcW w:w="3013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Учебные</w:t>
            </w:r>
          </w:p>
          <w:p w:rsidR="00D26FC0" w:rsidRPr="00CA7D86" w:rsidRDefault="00D26FC0" w:rsidP="00CA7D86">
            <w:pPr>
              <w:spacing w:after="0" w:line="276" w:lineRule="auto"/>
              <w:ind w:right="72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 xml:space="preserve"> предметы</w:t>
            </w:r>
          </w:p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 xml:space="preserve">                      Классы </w:t>
            </w:r>
          </w:p>
        </w:tc>
        <w:tc>
          <w:tcPr>
            <w:tcW w:w="5535" w:type="dxa"/>
            <w:gridSpan w:val="6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CA7D8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 xml:space="preserve">6 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7а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7</w:t>
            </w:r>
            <w:r w:rsidR="00EA4F9A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б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9</w:t>
            </w:r>
          </w:p>
        </w:tc>
      </w:tr>
      <w:tr w:rsidR="00D26FC0" w:rsidRPr="00CA7D86" w:rsidTr="00B34630">
        <w:tc>
          <w:tcPr>
            <w:tcW w:w="1915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5535" w:type="dxa"/>
            <w:gridSpan w:val="6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40" w:lineRule="auto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Родной язык и литература на родном языке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  <w:r w:rsidR="00624608">
              <w:rPr>
                <w:rFonts w:ascii="Times New Roman" w:hAnsi="Times New Roman"/>
                <w:position w:val="5"/>
                <w:sz w:val="24"/>
                <w:szCs w:val="24"/>
              </w:rPr>
              <w:t>,5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Литература на родном языке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D26FC0" w:rsidRPr="00CA7D86" w:rsidRDefault="00624608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0,5</w:t>
            </w:r>
          </w:p>
        </w:tc>
      </w:tr>
      <w:tr w:rsidR="00D26FC0" w:rsidRPr="00CA7D86" w:rsidTr="00D26FC0">
        <w:tc>
          <w:tcPr>
            <w:tcW w:w="1915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proofErr w:type="spellStart"/>
            <w:proofErr w:type="gramStart"/>
            <w:r w:rsidRPr="00CA7D86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CA7D86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Физика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Химия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Музыка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D26FC0" w:rsidRPr="00CA7D86" w:rsidTr="00D26FC0">
        <w:tc>
          <w:tcPr>
            <w:tcW w:w="1915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left="-142" w:right="-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D26FC0" w:rsidRPr="00CA7D86" w:rsidRDefault="00624608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2</w:t>
            </w:r>
          </w:p>
        </w:tc>
      </w:tr>
      <w:tr w:rsidR="00D26FC0" w:rsidRPr="00CA7D86" w:rsidTr="00D26FC0">
        <w:tc>
          <w:tcPr>
            <w:tcW w:w="4928" w:type="dxa"/>
            <w:gridSpan w:val="2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30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31</w:t>
            </w:r>
          </w:p>
        </w:tc>
      </w:tr>
      <w:tr w:rsidR="00D26FC0" w:rsidRPr="00CA7D86" w:rsidTr="00B34630">
        <w:tc>
          <w:tcPr>
            <w:tcW w:w="10463" w:type="dxa"/>
            <w:gridSpan w:val="8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CA7D86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26FC0" w:rsidRPr="00CA7D86" w:rsidTr="00D26FC0">
        <w:tc>
          <w:tcPr>
            <w:tcW w:w="1915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CA7D86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ОДНКНР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D26FC0" w:rsidRPr="00CA7D86" w:rsidTr="00D26FC0">
        <w:tc>
          <w:tcPr>
            <w:tcW w:w="1915" w:type="dxa"/>
            <w:vMerge w:val="restart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D26FC0" w:rsidRPr="002555C4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И</w:t>
            </w:r>
            <w:r w:rsidRPr="002555C4">
              <w:rPr>
                <w:rFonts w:ascii="Times New Roman" w:hAnsi="Times New Roman"/>
                <w:position w:val="5"/>
                <w:sz w:val="24"/>
                <w:szCs w:val="24"/>
              </w:rPr>
              <w:t>нформатика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D26FC0" w:rsidRPr="00BF3D39" w:rsidRDefault="00D26FC0" w:rsidP="00BF3D39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BF3D39">
              <w:rPr>
                <w:rFonts w:ascii="Times New Roman" w:hAnsi="Times New Roman"/>
                <w:position w:val="5"/>
                <w:sz w:val="24"/>
                <w:szCs w:val="24"/>
              </w:rPr>
              <w:t>Основы права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395104">
              <w:rPr>
                <w:rFonts w:ascii="Times New Roman" w:hAnsi="Times New Roman"/>
                <w:sz w:val="24"/>
                <w:szCs w:val="24"/>
              </w:rPr>
              <w:t>Биология растений, грибов, лишайников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395104">
              <w:rPr>
                <w:rFonts w:ascii="Times New Roman" w:hAnsi="Times New Roman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A411CB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</w:tr>
      <w:tr w:rsidR="00D26FC0" w:rsidRPr="00CA7D86" w:rsidTr="00D26FC0">
        <w:tc>
          <w:tcPr>
            <w:tcW w:w="1915" w:type="dxa"/>
            <w:vMerge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395104">
              <w:rPr>
                <w:rFonts w:ascii="Times New Roman" w:hAnsi="Times New Roman"/>
                <w:sz w:val="24"/>
                <w:szCs w:val="24"/>
              </w:rPr>
              <w:t>Теория вероятностей и статистика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</w:t>
            </w:r>
          </w:p>
        </w:tc>
      </w:tr>
      <w:tr w:rsidR="00D26FC0" w:rsidRPr="00CA7D86" w:rsidTr="00D26FC0">
        <w:tc>
          <w:tcPr>
            <w:tcW w:w="4928" w:type="dxa"/>
            <w:gridSpan w:val="2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4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D26FC0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32</w:t>
            </w:r>
          </w:p>
        </w:tc>
        <w:tc>
          <w:tcPr>
            <w:tcW w:w="892" w:type="dxa"/>
          </w:tcPr>
          <w:p w:rsidR="00D26FC0" w:rsidRPr="00CA7D86" w:rsidRDefault="00D26FC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D26FC0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33</w:t>
            </w:r>
          </w:p>
        </w:tc>
      </w:tr>
    </w:tbl>
    <w:p w:rsidR="002555C4" w:rsidRDefault="002555C4" w:rsidP="002555C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5104">
        <w:rPr>
          <w:rFonts w:ascii="Times New Roman" w:hAnsi="Times New Roman"/>
          <w:sz w:val="24"/>
          <w:szCs w:val="24"/>
        </w:rPr>
        <w:t xml:space="preserve"> </w:t>
      </w:r>
    </w:p>
    <w:p w:rsidR="006C2815" w:rsidRDefault="006C2815" w:rsidP="0053154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9F6BAB" w:rsidRDefault="009F6BAB" w:rsidP="0053154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6C2815" w:rsidRDefault="006C2815" w:rsidP="0053154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6C2815" w:rsidRDefault="006C2815" w:rsidP="006C2815">
      <w:pPr>
        <w:shd w:val="clear" w:color="auto" w:fill="FFFFFF"/>
        <w:spacing w:after="0" w:line="276" w:lineRule="auto"/>
        <w:ind w:right="72"/>
        <w:rPr>
          <w:rFonts w:ascii="Times New Roman" w:hAnsi="Times New Roman"/>
          <w:b/>
          <w:position w:val="5"/>
          <w:sz w:val="24"/>
          <w:szCs w:val="24"/>
        </w:rPr>
      </w:pPr>
    </w:p>
    <w:p w:rsidR="009F6BAB" w:rsidRDefault="009F6BAB" w:rsidP="009F6BAB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lastRenderedPageBreak/>
        <w:t>Учебный план основного</w:t>
      </w:r>
      <w:r w:rsidRPr="00E53917">
        <w:rPr>
          <w:rFonts w:ascii="Times New Roman" w:hAnsi="Times New Roman"/>
          <w:b/>
          <w:position w:val="5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b/>
          <w:position w:val="5"/>
          <w:sz w:val="24"/>
          <w:szCs w:val="24"/>
        </w:rPr>
        <w:t xml:space="preserve"> в соответствии с ФГОС О</w:t>
      </w:r>
      <w:r w:rsidRPr="00E53917">
        <w:rPr>
          <w:rFonts w:ascii="Times New Roman" w:hAnsi="Times New Roman"/>
          <w:b/>
          <w:position w:val="5"/>
          <w:sz w:val="24"/>
          <w:szCs w:val="24"/>
        </w:rPr>
        <w:t xml:space="preserve">ОО </w:t>
      </w:r>
    </w:p>
    <w:p w:rsidR="009F6BAB" w:rsidRDefault="009F6BAB" w:rsidP="009F6BAB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3013"/>
        <w:gridCol w:w="1234"/>
        <w:gridCol w:w="798"/>
        <w:gridCol w:w="797"/>
        <w:gridCol w:w="922"/>
        <w:gridCol w:w="892"/>
        <w:gridCol w:w="892"/>
      </w:tblGrid>
      <w:tr w:rsidR="0015759C" w:rsidRPr="00CA7D86" w:rsidTr="0015759C">
        <w:tc>
          <w:tcPr>
            <w:tcW w:w="1915" w:type="dxa"/>
            <w:vMerge w:val="restart"/>
          </w:tcPr>
          <w:p w:rsidR="0015759C" w:rsidRPr="00CA7D86" w:rsidRDefault="00D80B90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position w:val="5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90.45pt;margin-top:.3pt;width:149.25pt;height:45.75pt;flip:x;z-index:251666432" o:connectortype="straight"/>
              </w:pict>
            </w:r>
            <w:r w:rsidR="0015759C"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Предметные области</w:t>
            </w:r>
          </w:p>
        </w:tc>
        <w:tc>
          <w:tcPr>
            <w:tcW w:w="3013" w:type="dxa"/>
            <w:vMerge w:val="restart"/>
          </w:tcPr>
          <w:p w:rsidR="0015759C" w:rsidRPr="00CA7D86" w:rsidRDefault="0015759C" w:rsidP="00CA7D86">
            <w:pPr>
              <w:spacing w:after="0" w:line="276" w:lineRule="auto"/>
              <w:ind w:right="72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Учебные</w:t>
            </w:r>
          </w:p>
          <w:p w:rsidR="0015759C" w:rsidRPr="00CA7D86" w:rsidRDefault="0015759C" w:rsidP="00CA7D86">
            <w:pPr>
              <w:spacing w:after="0" w:line="276" w:lineRule="auto"/>
              <w:ind w:right="72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 xml:space="preserve"> предметы</w:t>
            </w:r>
          </w:p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 xml:space="preserve">                      Классы </w:t>
            </w:r>
          </w:p>
        </w:tc>
        <w:tc>
          <w:tcPr>
            <w:tcW w:w="5535" w:type="dxa"/>
            <w:gridSpan w:val="6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CA7D86">
              <w:rPr>
                <w:rFonts w:ascii="Times New Roman" w:hAnsi="Times New Roman"/>
                <w:b/>
              </w:rPr>
              <w:t>Количество часов в год</w:t>
            </w:r>
          </w:p>
        </w:tc>
      </w:tr>
      <w:tr w:rsidR="0015759C" w:rsidRPr="00CA7D86" w:rsidTr="0015759C">
        <w:tc>
          <w:tcPr>
            <w:tcW w:w="1915" w:type="dxa"/>
            <w:vMerge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15759C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 xml:space="preserve">6 </w:t>
            </w:r>
          </w:p>
        </w:tc>
        <w:tc>
          <w:tcPr>
            <w:tcW w:w="797" w:type="dxa"/>
          </w:tcPr>
          <w:p w:rsidR="0015759C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7а</w:t>
            </w: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7</w:t>
            </w:r>
            <w:r w:rsidR="00EA4F9A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б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9</w:t>
            </w:r>
          </w:p>
        </w:tc>
      </w:tr>
      <w:tr w:rsidR="0015759C" w:rsidRPr="00CA7D86" w:rsidTr="00B34630">
        <w:tc>
          <w:tcPr>
            <w:tcW w:w="10463" w:type="dxa"/>
            <w:gridSpan w:val="8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40" w:lineRule="auto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170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204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136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136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Родной язык и литература на родном языке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4F9A" w:rsidRPr="00CA7D86" w:rsidRDefault="00624608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17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Литература на родном языке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4F9A" w:rsidRPr="00CA7D86" w:rsidRDefault="00624608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17</w:t>
            </w:r>
          </w:p>
        </w:tc>
      </w:tr>
      <w:tr w:rsidR="00EA4F9A" w:rsidRPr="00CA7D86" w:rsidTr="0015759C">
        <w:tc>
          <w:tcPr>
            <w:tcW w:w="1915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40" w:lineRule="auto"/>
              <w:jc w:val="center"/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170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40" w:lineRule="auto"/>
              <w:jc w:val="center"/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170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proofErr w:type="spellStart"/>
            <w:proofErr w:type="gramStart"/>
            <w:r w:rsidRPr="00CA7D86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CA7D86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Физика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Химия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Музыка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D8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EA4F9A" w:rsidRPr="00CA7D86" w:rsidTr="0015759C">
        <w:tc>
          <w:tcPr>
            <w:tcW w:w="1915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</w:tr>
      <w:tr w:rsidR="00EA4F9A" w:rsidRPr="00CA7D86" w:rsidTr="0015759C">
        <w:tc>
          <w:tcPr>
            <w:tcW w:w="1915" w:type="dxa"/>
            <w:vMerge w:val="restart"/>
          </w:tcPr>
          <w:p w:rsidR="00EA4F9A" w:rsidRPr="00CA7D86" w:rsidRDefault="00EA4F9A" w:rsidP="00CA7D86">
            <w:pPr>
              <w:spacing w:after="0" w:line="276" w:lineRule="auto"/>
              <w:ind w:left="-142" w:right="-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</w:tr>
      <w:tr w:rsidR="00EA4F9A" w:rsidRPr="00CA7D86" w:rsidTr="0015759C">
        <w:tc>
          <w:tcPr>
            <w:tcW w:w="1915" w:type="dxa"/>
            <w:vMerge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</w:p>
        </w:tc>
        <w:tc>
          <w:tcPr>
            <w:tcW w:w="3013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797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92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EA4F9A" w:rsidRPr="00CA7D86" w:rsidRDefault="00624608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68</w:t>
            </w:r>
          </w:p>
        </w:tc>
      </w:tr>
      <w:tr w:rsidR="00EA4F9A" w:rsidRPr="00CA7D86" w:rsidTr="0015759C">
        <w:tc>
          <w:tcPr>
            <w:tcW w:w="4928" w:type="dxa"/>
            <w:gridSpan w:val="2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34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952</w:t>
            </w:r>
          </w:p>
        </w:tc>
        <w:tc>
          <w:tcPr>
            <w:tcW w:w="798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986</w:t>
            </w:r>
          </w:p>
        </w:tc>
        <w:tc>
          <w:tcPr>
            <w:tcW w:w="797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1020</w:t>
            </w:r>
          </w:p>
        </w:tc>
        <w:tc>
          <w:tcPr>
            <w:tcW w:w="922" w:type="dxa"/>
          </w:tcPr>
          <w:p w:rsidR="00EA4F9A" w:rsidRPr="00CA7D86" w:rsidRDefault="00EA4F9A" w:rsidP="00B34630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1020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1054</w:t>
            </w:r>
          </w:p>
        </w:tc>
        <w:tc>
          <w:tcPr>
            <w:tcW w:w="892" w:type="dxa"/>
          </w:tcPr>
          <w:p w:rsidR="00EA4F9A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1054</w:t>
            </w:r>
          </w:p>
        </w:tc>
      </w:tr>
      <w:tr w:rsidR="0015759C" w:rsidRPr="00CA7D86" w:rsidTr="00B34630">
        <w:tc>
          <w:tcPr>
            <w:tcW w:w="10463" w:type="dxa"/>
            <w:gridSpan w:val="8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CA7D86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5759C" w:rsidRPr="00CA7D86" w:rsidTr="0015759C">
        <w:tc>
          <w:tcPr>
            <w:tcW w:w="1915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CA7D86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3013" w:type="dxa"/>
          </w:tcPr>
          <w:p w:rsidR="0015759C" w:rsidRPr="00CA7D86" w:rsidRDefault="0015759C" w:rsidP="00FB6AAE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</w:rPr>
              <w:t>ОДНКНР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15759C" w:rsidRPr="00CA7D86" w:rsidTr="0015759C">
        <w:tc>
          <w:tcPr>
            <w:tcW w:w="1915" w:type="dxa"/>
            <w:vMerge w:val="restart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15759C" w:rsidRPr="002555C4" w:rsidRDefault="0015759C" w:rsidP="00FB6AAE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И</w:t>
            </w:r>
            <w:r w:rsidRPr="002555C4">
              <w:rPr>
                <w:rFonts w:ascii="Times New Roman" w:hAnsi="Times New Roman"/>
                <w:position w:val="5"/>
                <w:sz w:val="24"/>
                <w:szCs w:val="24"/>
              </w:rPr>
              <w:t>нформатика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15759C" w:rsidRPr="00CA7D86" w:rsidTr="0015759C">
        <w:tc>
          <w:tcPr>
            <w:tcW w:w="1915" w:type="dxa"/>
            <w:vMerge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15759C" w:rsidRPr="00BF3D39" w:rsidRDefault="0015759C" w:rsidP="00FB6AAE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BF3D39">
              <w:rPr>
                <w:rFonts w:ascii="Times New Roman" w:hAnsi="Times New Roman"/>
                <w:position w:val="5"/>
                <w:sz w:val="24"/>
                <w:szCs w:val="24"/>
              </w:rPr>
              <w:t>Основы права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15759C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15759C" w:rsidRPr="00CA7D86" w:rsidTr="0015759C">
        <w:tc>
          <w:tcPr>
            <w:tcW w:w="1915" w:type="dxa"/>
            <w:vMerge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15759C" w:rsidRPr="00CA7D86" w:rsidRDefault="0015759C" w:rsidP="00FB6AAE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395104">
              <w:rPr>
                <w:rFonts w:ascii="Times New Roman" w:hAnsi="Times New Roman"/>
                <w:sz w:val="24"/>
                <w:szCs w:val="24"/>
              </w:rPr>
              <w:t>Биология растений, грибов, лишайников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15759C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</w:tr>
      <w:tr w:rsidR="0015759C" w:rsidRPr="00CA7D86" w:rsidTr="0015759C">
        <w:tc>
          <w:tcPr>
            <w:tcW w:w="1915" w:type="dxa"/>
            <w:vMerge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15759C" w:rsidRPr="00CA7D86" w:rsidRDefault="0015759C" w:rsidP="00FB6AAE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395104">
              <w:rPr>
                <w:rFonts w:ascii="Times New Roman" w:hAnsi="Times New Roman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</w:tr>
      <w:tr w:rsidR="0015759C" w:rsidRPr="00CA7D86" w:rsidTr="0015759C">
        <w:tc>
          <w:tcPr>
            <w:tcW w:w="1915" w:type="dxa"/>
            <w:vMerge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dxa"/>
          </w:tcPr>
          <w:p w:rsidR="0015759C" w:rsidRPr="00CA7D86" w:rsidRDefault="0015759C" w:rsidP="00FB6AAE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395104">
              <w:rPr>
                <w:rFonts w:ascii="Times New Roman" w:hAnsi="Times New Roman"/>
                <w:sz w:val="24"/>
                <w:szCs w:val="24"/>
              </w:rPr>
              <w:t>Теория вероятностей и статистика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position w:val="5"/>
                <w:sz w:val="24"/>
                <w:szCs w:val="24"/>
              </w:rPr>
              <w:t>34</w:t>
            </w:r>
          </w:p>
        </w:tc>
      </w:tr>
      <w:tr w:rsidR="0015759C" w:rsidRPr="00CA7D86" w:rsidTr="0015759C">
        <w:tc>
          <w:tcPr>
            <w:tcW w:w="4928" w:type="dxa"/>
            <w:gridSpan w:val="2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1234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986</w:t>
            </w:r>
          </w:p>
        </w:tc>
        <w:tc>
          <w:tcPr>
            <w:tcW w:w="798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1020</w:t>
            </w:r>
          </w:p>
        </w:tc>
        <w:tc>
          <w:tcPr>
            <w:tcW w:w="797" w:type="dxa"/>
          </w:tcPr>
          <w:p w:rsidR="0015759C" w:rsidRPr="00CA7D86" w:rsidRDefault="00EA4F9A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1088</w:t>
            </w:r>
          </w:p>
        </w:tc>
        <w:tc>
          <w:tcPr>
            <w:tcW w:w="92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1088</w:t>
            </w:r>
          </w:p>
        </w:tc>
        <w:tc>
          <w:tcPr>
            <w:tcW w:w="892" w:type="dxa"/>
          </w:tcPr>
          <w:p w:rsidR="0015759C" w:rsidRPr="00CA7D86" w:rsidRDefault="0015759C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 w:rsidRPr="00CA7D86"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1122</w:t>
            </w:r>
          </w:p>
        </w:tc>
        <w:tc>
          <w:tcPr>
            <w:tcW w:w="892" w:type="dxa"/>
          </w:tcPr>
          <w:p w:rsidR="0015759C" w:rsidRPr="00CA7D86" w:rsidRDefault="008A6DBB" w:rsidP="00CA7D86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position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  <w:szCs w:val="24"/>
              </w:rPr>
              <w:t>1122</w:t>
            </w:r>
          </w:p>
        </w:tc>
      </w:tr>
    </w:tbl>
    <w:p w:rsidR="009F6BAB" w:rsidRDefault="009F6BAB" w:rsidP="009F6BAB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37503B" w:rsidRDefault="0037503B" w:rsidP="00D767E5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</w:p>
    <w:p w:rsidR="005C5C14" w:rsidRDefault="005C5C14" w:rsidP="00B43D04">
      <w:pPr>
        <w:rPr>
          <w:b/>
          <w:sz w:val="20"/>
          <w:szCs w:val="20"/>
        </w:rPr>
      </w:pPr>
    </w:p>
    <w:p w:rsidR="008A6DBB" w:rsidRDefault="008A6DBB" w:rsidP="00B43D04">
      <w:pPr>
        <w:rPr>
          <w:b/>
          <w:sz w:val="20"/>
          <w:szCs w:val="20"/>
        </w:rPr>
      </w:pPr>
    </w:p>
    <w:p w:rsidR="00640F74" w:rsidRPr="00752340" w:rsidRDefault="00640F74" w:rsidP="00640F74">
      <w:pPr>
        <w:shd w:val="clear" w:color="auto" w:fill="FFFFFF"/>
        <w:spacing w:after="0" w:line="276" w:lineRule="auto"/>
        <w:ind w:right="58"/>
        <w:jc w:val="center"/>
        <w:rPr>
          <w:rFonts w:ascii="Times New Roman" w:hAnsi="Times New Roman"/>
          <w:b/>
          <w:position w:val="5"/>
          <w:sz w:val="24"/>
          <w:szCs w:val="24"/>
        </w:rPr>
      </w:pPr>
      <w:r w:rsidRPr="00752340">
        <w:rPr>
          <w:rFonts w:ascii="Times New Roman" w:hAnsi="Times New Roman"/>
          <w:b/>
          <w:position w:val="5"/>
          <w:sz w:val="24"/>
          <w:szCs w:val="24"/>
        </w:rPr>
        <w:lastRenderedPageBreak/>
        <w:t xml:space="preserve">Пояснительная записка </w:t>
      </w:r>
    </w:p>
    <w:p w:rsidR="00640F74" w:rsidRDefault="00640F74" w:rsidP="00640F7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к учебному плану среднего общего образования </w:t>
      </w:r>
      <w:r w:rsidR="005C5C14">
        <w:rPr>
          <w:rFonts w:ascii="Times New Roman" w:hAnsi="Times New Roman"/>
          <w:b/>
          <w:position w:val="5"/>
          <w:sz w:val="24"/>
          <w:szCs w:val="24"/>
        </w:rPr>
        <w:t>(10-11 классы)</w:t>
      </w:r>
    </w:p>
    <w:p w:rsidR="00640F74" w:rsidRDefault="00640F74" w:rsidP="00640F7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муниципального казенного общеобразовательного учреждения </w:t>
      </w:r>
    </w:p>
    <w:p w:rsidR="00640F74" w:rsidRDefault="00640F74" w:rsidP="00640F7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Лебяжинской средней школы </w:t>
      </w:r>
    </w:p>
    <w:p w:rsidR="00640F74" w:rsidRPr="00752340" w:rsidRDefault="00640F74" w:rsidP="00640F7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proofErr w:type="spellStart"/>
      <w:r>
        <w:rPr>
          <w:rFonts w:ascii="Times New Roman" w:hAnsi="Times New Roman"/>
          <w:b/>
          <w:position w:val="5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b/>
          <w:position w:val="5"/>
          <w:sz w:val="24"/>
          <w:szCs w:val="24"/>
        </w:rPr>
        <w:t xml:space="preserve"> муниципального района Волгоградской области</w:t>
      </w:r>
    </w:p>
    <w:p w:rsidR="00640F74" w:rsidRPr="00DF5214" w:rsidRDefault="008A6DBB" w:rsidP="00640F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EE5224">
        <w:rPr>
          <w:rFonts w:ascii="Times New Roman" w:hAnsi="Times New Roman"/>
          <w:b/>
          <w:sz w:val="24"/>
          <w:szCs w:val="24"/>
        </w:rPr>
        <w:t xml:space="preserve"> </w:t>
      </w:r>
      <w:r w:rsidR="00640F74" w:rsidRPr="00752340">
        <w:rPr>
          <w:rFonts w:ascii="Times New Roman" w:hAnsi="Times New Roman"/>
          <w:b/>
          <w:sz w:val="24"/>
          <w:szCs w:val="24"/>
        </w:rPr>
        <w:t>учебный год</w:t>
      </w:r>
      <w:r w:rsidR="00640F74">
        <w:rPr>
          <w:rFonts w:ascii="Times New Roman" w:hAnsi="Times New Roman"/>
          <w:b/>
          <w:sz w:val="24"/>
          <w:szCs w:val="24"/>
        </w:rPr>
        <w:t>.</w:t>
      </w:r>
    </w:p>
    <w:p w:rsidR="00640F74" w:rsidRDefault="00640F74" w:rsidP="00640F74">
      <w:pPr>
        <w:shd w:val="clear" w:color="auto" w:fill="FFFFFF"/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>Учебный п</w:t>
      </w:r>
      <w:r w:rsidR="008A6DBB">
        <w:rPr>
          <w:rFonts w:ascii="Times New Roman" w:hAnsi="Times New Roman"/>
          <w:bCs/>
          <w:iCs/>
          <w:sz w:val="24"/>
          <w:szCs w:val="24"/>
        </w:rPr>
        <w:t>лан МКОУ Лебяжинской СШ  на 2019/2020</w:t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 учебный год составлен на основе нормативно- правовых документов федерального уровня: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4D0518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Приказ Министерства образования РФ от 09.03.04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>Приказ Министерства образования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>Приказы Министерства образования и науки РФ от 20.08.2008 № 241, 30.08.2010 № 889, 03.06.2011 № 1994, 01.02.12 № 74,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Приказ Министерства образования и науки РФ от 29.12.2014 №1644 «О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образования»; </w:t>
      </w:r>
    </w:p>
    <w:p w:rsidR="004D0518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общего образования»; </w:t>
      </w:r>
    </w:p>
    <w:p w:rsidR="004D0518" w:rsidRDefault="00640F74" w:rsidP="004D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="004D0518" w:rsidRPr="00607C35">
        <w:rPr>
          <w:rFonts w:ascii="Times New Roman" w:hAnsi="Times New Roman"/>
          <w:sz w:val="24"/>
          <w:szCs w:val="24"/>
        </w:rPr>
        <w:t xml:space="preserve">- </w:t>
      </w:r>
      <w:r w:rsidR="004D0518">
        <w:rPr>
          <w:rFonts w:ascii="Times New Roman" w:hAnsi="Times New Roman"/>
          <w:sz w:val="24"/>
          <w:szCs w:val="24"/>
        </w:rPr>
        <w:t>Ф</w:t>
      </w:r>
      <w:r w:rsidR="004D0518" w:rsidRPr="00607C35">
        <w:rPr>
          <w:rFonts w:ascii="Times New Roman" w:hAnsi="Times New Roman"/>
          <w:sz w:val="24"/>
          <w:szCs w:val="24"/>
        </w:rPr>
        <w:t>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</w:t>
      </w:r>
      <w:r w:rsidR="004D0518">
        <w:rPr>
          <w:rFonts w:ascii="Times New Roman" w:hAnsi="Times New Roman"/>
          <w:sz w:val="24"/>
          <w:szCs w:val="24"/>
        </w:rPr>
        <w:t xml:space="preserve">ацию, </w:t>
      </w:r>
      <w:r w:rsidR="004D0518" w:rsidRPr="00607C35">
        <w:rPr>
          <w:rFonts w:ascii="Times New Roman" w:hAnsi="Times New Roman"/>
          <w:sz w:val="24"/>
          <w:szCs w:val="24"/>
        </w:rPr>
        <w:t>утвержден</w:t>
      </w:r>
      <w:r w:rsidR="004D0518">
        <w:rPr>
          <w:rFonts w:ascii="Times New Roman" w:hAnsi="Times New Roman"/>
          <w:sz w:val="24"/>
          <w:szCs w:val="24"/>
        </w:rPr>
        <w:t>н</w:t>
      </w:r>
      <w:r w:rsidR="004D0518" w:rsidRPr="00607C35">
        <w:rPr>
          <w:rFonts w:ascii="Times New Roman" w:hAnsi="Times New Roman"/>
          <w:sz w:val="24"/>
          <w:szCs w:val="24"/>
        </w:rPr>
        <w:t>ы</w:t>
      </w:r>
      <w:r w:rsidR="004D0518">
        <w:rPr>
          <w:rFonts w:ascii="Times New Roman" w:hAnsi="Times New Roman"/>
          <w:sz w:val="24"/>
          <w:szCs w:val="24"/>
        </w:rPr>
        <w:t>й</w:t>
      </w:r>
      <w:r w:rsidR="004D0518" w:rsidRPr="00607C35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4D0518" w:rsidRPr="00607C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D0518" w:rsidRPr="00607C35">
        <w:rPr>
          <w:rFonts w:ascii="Times New Roman" w:hAnsi="Times New Roman"/>
          <w:sz w:val="24"/>
          <w:szCs w:val="24"/>
        </w:rPr>
        <w:t xml:space="preserve"> России от 31 марта 2014 г. № 253</w:t>
      </w:r>
      <w:r w:rsidR="004D0518">
        <w:rPr>
          <w:rFonts w:ascii="Times New Roman" w:hAnsi="Times New Roman"/>
          <w:sz w:val="24"/>
          <w:szCs w:val="24"/>
        </w:rPr>
        <w:t xml:space="preserve"> (в последней редакции с изменениями и дополнениями </w:t>
      </w:r>
      <w:r w:rsidR="004D0518"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4D0518" w:rsidRPr="00BC6E75">
        <w:rPr>
          <w:rFonts w:ascii="Times New Roman" w:hAnsi="Times New Roman"/>
          <w:sz w:val="24"/>
          <w:szCs w:val="24"/>
        </w:rPr>
        <w:t>Приказ № 535 от 08.06.17г.)</w:t>
      </w:r>
      <w:r w:rsidR="004D0518" w:rsidRPr="00607C35">
        <w:rPr>
          <w:rFonts w:ascii="Times New Roman" w:hAnsi="Times New Roman"/>
          <w:sz w:val="24"/>
          <w:szCs w:val="24"/>
        </w:rPr>
        <w:t>;</w:t>
      </w:r>
    </w:p>
    <w:p w:rsidR="00EE5224" w:rsidRPr="009F57AF" w:rsidRDefault="00EE5224" w:rsidP="00EE522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>Санитарно-эпидемиологические правила и нормативы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 189);</w:t>
      </w:r>
    </w:p>
    <w:p w:rsidR="00EE5224" w:rsidRPr="009F57AF" w:rsidRDefault="00EE5224" w:rsidP="00EE522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Постановление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 </w:t>
      </w:r>
    </w:p>
    <w:p w:rsidR="00640F74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640F74">
        <w:rPr>
          <w:rFonts w:ascii="Times New Roman" w:hAnsi="Times New Roman"/>
          <w:bCs/>
          <w:iCs/>
          <w:sz w:val="24"/>
          <w:szCs w:val="24"/>
        </w:rPr>
        <w:t xml:space="preserve">- письмом </w:t>
      </w:r>
      <w:proofErr w:type="spellStart"/>
      <w:r w:rsidRPr="00640F74">
        <w:rPr>
          <w:rFonts w:ascii="Times New Roman" w:hAnsi="Times New Roman"/>
          <w:bCs/>
          <w:iCs/>
          <w:sz w:val="24"/>
          <w:szCs w:val="24"/>
        </w:rPr>
        <w:t>МОиН</w:t>
      </w:r>
      <w:proofErr w:type="spellEnd"/>
      <w:r w:rsidRPr="00640F74">
        <w:rPr>
          <w:rFonts w:ascii="Times New Roman" w:hAnsi="Times New Roman"/>
          <w:bCs/>
          <w:iCs/>
          <w:sz w:val="24"/>
          <w:szCs w:val="24"/>
        </w:rPr>
        <w:t xml:space="preserve"> РФ от 20.06.2017 г. №ТС-194/08 «Об организации изучения учебного предмета «Астрономия»;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 Приказа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 </w:t>
      </w:r>
    </w:p>
    <w:p w:rsidR="00640F74" w:rsidRPr="00640F74" w:rsidRDefault="00640F74" w:rsidP="00640F74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40F74">
        <w:rPr>
          <w:rFonts w:ascii="Times New Roman" w:hAnsi="Times New Roman"/>
          <w:bCs/>
          <w:iCs/>
          <w:sz w:val="24"/>
          <w:szCs w:val="24"/>
        </w:rPr>
        <w:t xml:space="preserve">- приказом </w:t>
      </w:r>
      <w:proofErr w:type="spellStart"/>
      <w:r w:rsidRPr="00640F74">
        <w:rPr>
          <w:rFonts w:ascii="Times New Roman" w:hAnsi="Times New Roman"/>
          <w:bCs/>
          <w:iCs/>
          <w:sz w:val="24"/>
          <w:szCs w:val="24"/>
        </w:rPr>
        <w:t>КОиН</w:t>
      </w:r>
      <w:proofErr w:type="spellEnd"/>
      <w:r w:rsidRPr="00640F74">
        <w:rPr>
          <w:rFonts w:ascii="Times New Roman" w:hAnsi="Times New Roman"/>
          <w:bCs/>
          <w:iCs/>
          <w:sz w:val="24"/>
          <w:szCs w:val="24"/>
        </w:rPr>
        <w:t xml:space="preserve"> Волгоградской области от 08.08.2017 №624 «О включении учебного предмета «Астрономия» в учебные планы общеобразовательных организаций Волгоградской области»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lastRenderedPageBreak/>
        <w:t xml:space="preserve">- Приказ министерства образования и науки Волгоградской области от 07.11.2013 №1468 (ред. от 28.05.2015г.) «Об утверждении примерных учебных планов общеобразовательных организаций Волгоградской области». </w:t>
      </w:r>
    </w:p>
    <w:p w:rsidR="00640F74" w:rsidRPr="00F42ADC" w:rsidRDefault="00640F74" w:rsidP="00640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07C35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МКОУ Лебяжинской</w:t>
      </w:r>
      <w:r w:rsidRPr="00607C35">
        <w:rPr>
          <w:rFonts w:ascii="Times New Roman" w:hAnsi="Times New Roman"/>
          <w:sz w:val="24"/>
          <w:szCs w:val="24"/>
        </w:rPr>
        <w:t xml:space="preserve"> СШ, утвержденный</w:t>
      </w:r>
      <w:r w:rsidRPr="00607C35">
        <w:rPr>
          <w:rFonts w:ascii="Times New Roman" w:hAnsi="Times New Roman"/>
          <w:bCs/>
          <w:sz w:val="24"/>
          <w:szCs w:val="24"/>
        </w:rPr>
        <w:t xml:space="preserve">  Постановлением Администрации </w:t>
      </w:r>
      <w:proofErr w:type="spellStart"/>
      <w:r w:rsidRPr="00607C35">
        <w:rPr>
          <w:rFonts w:ascii="Times New Roman" w:hAnsi="Times New Roman"/>
          <w:bCs/>
          <w:sz w:val="24"/>
          <w:szCs w:val="24"/>
        </w:rPr>
        <w:t>Камышинского</w:t>
      </w:r>
      <w:proofErr w:type="spellEnd"/>
      <w:r w:rsidRPr="00607C35">
        <w:rPr>
          <w:rFonts w:ascii="Times New Roman" w:hAnsi="Times New Roman"/>
          <w:bCs/>
          <w:sz w:val="24"/>
          <w:szCs w:val="24"/>
        </w:rPr>
        <w:t xml:space="preserve"> муниципального рай</w:t>
      </w:r>
      <w:r>
        <w:rPr>
          <w:rFonts w:ascii="Times New Roman" w:hAnsi="Times New Roman"/>
          <w:bCs/>
          <w:sz w:val="24"/>
          <w:szCs w:val="24"/>
        </w:rPr>
        <w:t xml:space="preserve">она </w:t>
      </w:r>
      <w:r w:rsidRPr="00F42ADC">
        <w:rPr>
          <w:rFonts w:ascii="Times New Roman" w:hAnsi="Times New Roman"/>
          <w:sz w:val="24"/>
          <w:szCs w:val="24"/>
        </w:rPr>
        <w:t>от  14.12.2015 г №1129-п.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sym w:font="Symbol" w:char="F02D"/>
      </w:r>
      <w:r w:rsidRPr="009F57AF">
        <w:rPr>
          <w:rFonts w:ascii="Times New Roman" w:hAnsi="Times New Roman"/>
          <w:bCs/>
          <w:iCs/>
          <w:sz w:val="24"/>
          <w:szCs w:val="24"/>
        </w:rPr>
        <w:t xml:space="preserve"> образовательная программа основного общего и среднего общего образования  МКОУ Лебяжинской СШ.</w:t>
      </w:r>
    </w:p>
    <w:p w:rsidR="006267B4" w:rsidRDefault="006267B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40F74" w:rsidRPr="009F57AF" w:rsidRDefault="00640F74" w:rsidP="006267B4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 Реализация учебного плана на третьей ступени среднего общего образования направлена на формирование базовых основ и фундамента всего последующего обучения, в том числе: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- универсальных учебных действий;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 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267B4">
        <w:rPr>
          <w:rFonts w:ascii="Times New Roman" w:hAnsi="Times New Roman"/>
          <w:bCs/>
          <w:iCs/>
          <w:sz w:val="24"/>
          <w:szCs w:val="24"/>
        </w:rPr>
        <w:tab/>
      </w:r>
      <w:r w:rsidRPr="009F57AF">
        <w:rPr>
          <w:rFonts w:ascii="Times New Roman" w:hAnsi="Times New Roman"/>
          <w:bCs/>
          <w:iCs/>
          <w:sz w:val="24"/>
          <w:szCs w:val="24"/>
        </w:rPr>
        <w:t>Учебный план состоит из двух частей – обязательной части и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образования: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- формирование гражданской идентичности;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>- приобщение к общекультурным и национальным ценностям, информационным технологиям;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 - формирование готовности к продолжению образования на последующей ступени среднего образования;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640F74" w:rsidRPr="009F57AF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- личностное развитие </w:t>
      </w:r>
      <w:proofErr w:type="gramStart"/>
      <w:r w:rsidRPr="009F57AF">
        <w:rPr>
          <w:rFonts w:ascii="Times New Roman" w:hAnsi="Times New Roman"/>
          <w:bCs/>
          <w:iCs/>
          <w:sz w:val="24"/>
          <w:szCs w:val="24"/>
        </w:rPr>
        <w:t>обучающегося</w:t>
      </w:r>
      <w:proofErr w:type="gramEnd"/>
      <w:r w:rsidRPr="009F57AF">
        <w:rPr>
          <w:rFonts w:ascii="Times New Roman" w:hAnsi="Times New Roman"/>
          <w:bCs/>
          <w:iCs/>
          <w:sz w:val="24"/>
          <w:szCs w:val="24"/>
        </w:rPr>
        <w:t xml:space="preserve"> в соответствии с его индивидуальностью. </w:t>
      </w:r>
    </w:p>
    <w:p w:rsidR="00640F74" w:rsidRPr="009F57AF" w:rsidRDefault="00640F74" w:rsidP="006267B4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 xml:space="preserve">Соответствие обязательной части учебного плана школы базисному (федеральному) компоненту. В учебном плане школы сохраняется номенклатура образовательных компонентов. Базисное количество часов основного общего образования сохраняется. Все учебные предметы инвариантной части, определенные образовательной программой, обязательно изучаются всеми учащимися каждого класса. 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57AF">
        <w:rPr>
          <w:rFonts w:ascii="Times New Roman" w:hAnsi="Times New Roman"/>
          <w:bCs/>
          <w:iCs/>
          <w:sz w:val="24"/>
          <w:szCs w:val="24"/>
        </w:rPr>
        <w:t>Инвариантная часть предусматривает реализацию у</w:t>
      </w:r>
      <w:r w:rsidR="00EE5224">
        <w:rPr>
          <w:rFonts w:ascii="Times New Roman" w:hAnsi="Times New Roman"/>
          <w:bCs/>
          <w:iCs/>
          <w:sz w:val="24"/>
          <w:szCs w:val="24"/>
        </w:rPr>
        <w:t>чебных программ:</w:t>
      </w:r>
    </w:p>
    <w:p w:rsidR="00640F74" w:rsidRPr="0062688F" w:rsidRDefault="00640F74" w:rsidP="006267B4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01281">
        <w:rPr>
          <w:rFonts w:ascii="Times New Roman" w:hAnsi="Times New Roman"/>
          <w:bCs/>
          <w:iCs/>
          <w:sz w:val="24"/>
          <w:szCs w:val="24"/>
        </w:rPr>
        <w:t>Русский язык</w:t>
      </w:r>
      <w:r w:rsidR="00EE5224">
        <w:rPr>
          <w:rFonts w:ascii="Times New Roman" w:hAnsi="Times New Roman"/>
          <w:bCs/>
          <w:iCs/>
          <w:sz w:val="24"/>
          <w:szCs w:val="24"/>
        </w:rPr>
        <w:t xml:space="preserve">». </w:t>
      </w:r>
      <w:r w:rsidRPr="00001281">
        <w:rPr>
          <w:rFonts w:ascii="Times New Roman" w:hAnsi="Times New Roman"/>
          <w:sz w:val="24"/>
          <w:szCs w:val="24"/>
        </w:rPr>
        <w:t xml:space="preserve">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научно-лингвистического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bCs/>
          <w:sz w:val="24"/>
          <w:szCs w:val="24"/>
        </w:rPr>
        <w:t>•</w:t>
      </w:r>
      <w:r w:rsidRPr="00001281">
        <w:rPr>
          <w:rFonts w:ascii="Times New Roman" w:hAnsi="Times New Roman"/>
          <w:sz w:val="24"/>
          <w:szCs w:val="24"/>
        </w:rPr>
        <w:t xml:space="preserve"> формирование прочных орфографических и пунктуационных умений и навыков (в пределах программных требований);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bCs/>
          <w:sz w:val="24"/>
          <w:szCs w:val="24"/>
        </w:rPr>
        <w:t>•</w:t>
      </w:r>
      <w:r w:rsidRPr="00001281">
        <w:rPr>
          <w:rFonts w:ascii="Times New Roman" w:hAnsi="Times New Roman"/>
          <w:sz w:val="24"/>
          <w:szCs w:val="24"/>
        </w:rPr>
        <w:t xml:space="preserve">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bCs/>
          <w:sz w:val="24"/>
          <w:szCs w:val="24"/>
        </w:rPr>
        <w:t>•</w:t>
      </w:r>
      <w:r w:rsidRPr="00001281">
        <w:rPr>
          <w:rFonts w:ascii="Times New Roman" w:hAnsi="Times New Roman"/>
          <w:sz w:val="24"/>
          <w:szCs w:val="24"/>
        </w:rPr>
        <w:t xml:space="preserve"> обучение школьников умению связно излагать свои мысли в устной и письменной форме.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данный предмет </w:t>
      </w:r>
      <w:r w:rsidR="00EE5224">
        <w:rPr>
          <w:rFonts w:ascii="Times New Roman" w:hAnsi="Times New Roman"/>
          <w:sz w:val="24"/>
          <w:szCs w:val="24"/>
        </w:rPr>
        <w:t xml:space="preserve">в 10-11 классах </w:t>
      </w:r>
      <w:r>
        <w:rPr>
          <w:rFonts w:ascii="Times New Roman" w:hAnsi="Times New Roman"/>
          <w:sz w:val="24"/>
          <w:szCs w:val="24"/>
        </w:rPr>
        <w:t xml:space="preserve">отводится  1 час в неделю. </w:t>
      </w:r>
    </w:p>
    <w:p w:rsidR="00640F74" w:rsidRPr="00001281" w:rsidRDefault="00640F74" w:rsidP="006267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bCs/>
          <w:iCs/>
          <w:sz w:val="24"/>
          <w:szCs w:val="24"/>
        </w:rPr>
        <w:t>Для изучения пред</w:t>
      </w:r>
      <w:r>
        <w:rPr>
          <w:rFonts w:ascii="Times New Roman" w:hAnsi="Times New Roman"/>
          <w:bCs/>
          <w:iCs/>
          <w:sz w:val="24"/>
          <w:szCs w:val="24"/>
        </w:rPr>
        <w:t>мета «Литература» отводится по 3 часа</w:t>
      </w:r>
      <w:r w:rsidRPr="00001281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001281">
        <w:rPr>
          <w:rFonts w:ascii="Times New Roman" w:hAnsi="Times New Roman"/>
          <w:sz w:val="24"/>
          <w:szCs w:val="24"/>
        </w:rPr>
        <w:t xml:space="preserve"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</w:t>
      </w:r>
      <w:r w:rsidRPr="00001281">
        <w:rPr>
          <w:rFonts w:ascii="Times New Roman" w:hAnsi="Times New Roman"/>
          <w:sz w:val="24"/>
          <w:szCs w:val="24"/>
        </w:rPr>
        <w:lastRenderedPageBreak/>
        <w:t xml:space="preserve">культуры чтения, 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</w:t>
      </w:r>
      <w:r w:rsidR="00EE5224">
        <w:rPr>
          <w:rFonts w:ascii="Times New Roman" w:hAnsi="Times New Roman"/>
          <w:sz w:val="24"/>
          <w:szCs w:val="24"/>
        </w:rPr>
        <w:t>Изучение иностранного языка (английский)</w:t>
      </w:r>
      <w:r w:rsidRPr="00001281">
        <w:rPr>
          <w:rFonts w:ascii="Times New Roman" w:hAnsi="Times New Roman"/>
          <w:sz w:val="24"/>
          <w:szCs w:val="24"/>
        </w:rPr>
        <w:t xml:space="preserve"> направлено н</w:t>
      </w:r>
      <w:r w:rsidR="00EE5224">
        <w:rPr>
          <w:rFonts w:ascii="Times New Roman" w:hAnsi="Times New Roman"/>
          <w:sz w:val="24"/>
          <w:szCs w:val="24"/>
        </w:rPr>
        <w:t>а реализацию стандарта среднего</w:t>
      </w:r>
      <w:r w:rsidRPr="00001281">
        <w:rPr>
          <w:rFonts w:ascii="Times New Roman" w:hAnsi="Times New Roman"/>
          <w:sz w:val="24"/>
          <w:szCs w:val="24"/>
        </w:rPr>
        <w:t xml:space="preserve"> общего образования,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 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10-11</w:t>
      </w:r>
      <w:r w:rsidRPr="00001281">
        <w:rPr>
          <w:rFonts w:ascii="Times New Roman" w:hAnsi="Times New Roman"/>
          <w:iCs/>
          <w:sz w:val="24"/>
          <w:szCs w:val="24"/>
        </w:rPr>
        <w:t xml:space="preserve"> клас</w:t>
      </w:r>
      <w:r w:rsidR="00EE5224">
        <w:rPr>
          <w:rFonts w:ascii="Times New Roman" w:hAnsi="Times New Roman"/>
          <w:iCs/>
          <w:sz w:val="24"/>
          <w:szCs w:val="24"/>
        </w:rPr>
        <w:t xml:space="preserve">сах обучение иностранному языку (английскому) </w:t>
      </w:r>
      <w:r w:rsidRPr="00001281">
        <w:rPr>
          <w:rFonts w:ascii="Times New Roman" w:hAnsi="Times New Roman"/>
          <w:iCs/>
          <w:sz w:val="24"/>
          <w:szCs w:val="24"/>
        </w:rPr>
        <w:t xml:space="preserve">осуществляется из расчета 3 часа в неделю в федеральном компоненте базисного учебного плана. </w:t>
      </w:r>
    </w:p>
    <w:p w:rsidR="00640F74" w:rsidRPr="00642156" w:rsidRDefault="00640F74" w:rsidP="00640F74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</w:t>
      </w:r>
      <w:r w:rsidRPr="00001281">
        <w:rPr>
          <w:rFonts w:ascii="Times New Roman" w:hAnsi="Times New Roman"/>
          <w:sz w:val="24"/>
          <w:szCs w:val="24"/>
        </w:rPr>
        <w:t xml:space="preserve"> «Алгебра</w:t>
      </w:r>
      <w:r>
        <w:rPr>
          <w:rFonts w:ascii="Times New Roman" w:hAnsi="Times New Roman"/>
          <w:sz w:val="24"/>
          <w:szCs w:val="24"/>
        </w:rPr>
        <w:t xml:space="preserve"> и начала анализа</w:t>
      </w:r>
      <w:r w:rsidRPr="0000128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отведено 2,5 часа, «Геометрия» -1,5 часа, «Информатика» по 1 часу в каждом классе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ение математики</w:t>
      </w:r>
      <w:r w:rsidRPr="00001281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 xml:space="preserve">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>умение грамотно владеть математическим языком с целью расширения коммуникативных возможностей.</w:t>
      </w:r>
    </w:p>
    <w:p w:rsidR="00640F74" w:rsidRPr="0062688F" w:rsidRDefault="00640F74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 обучении информатики</w:t>
      </w:r>
      <w:r w:rsidRPr="00001281">
        <w:rPr>
          <w:rFonts w:ascii="Times New Roman" w:hAnsi="Times New Roman"/>
          <w:sz w:val="24"/>
          <w:szCs w:val="24"/>
        </w:rPr>
        <w:t xml:space="preserve">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640F74" w:rsidRPr="00001281" w:rsidRDefault="00640F74" w:rsidP="006267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«История России» - 1 час и «Всеобщая история» - 1 час</w:t>
      </w:r>
      <w:r w:rsidR="0080730B">
        <w:rPr>
          <w:rFonts w:ascii="Times New Roman" w:hAnsi="Times New Roman"/>
          <w:iCs/>
          <w:sz w:val="24"/>
          <w:szCs w:val="24"/>
        </w:rPr>
        <w:t xml:space="preserve"> в неделю в 10-11 классах</w:t>
      </w:r>
      <w:r>
        <w:rPr>
          <w:rFonts w:ascii="Times New Roman" w:hAnsi="Times New Roman"/>
          <w:iCs/>
          <w:sz w:val="24"/>
          <w:szCs w:val="24"/>
        </w:rPr>
        <w:t>.</w:t>
      </w:r>
      <w:r w:rsidRPr="00001281">
        <w:rPr>
          <w:rFonts w:ascii="Times New Roman" w:hAnsi="Times New Roman"/>
          <w:sz w:val="24"/>
          <w:szCs w:val="24"/>
        </w:rPr>
        <w:t xml:space="preserve">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640F74" w:rsidRPr="00001281" w:rsidRDefault="0080730B" w:rsidP="006267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Предмет</w:t>
      </w:r>
      <w:r w:rsidR="00640F74" w:rsidRPr="00001281">
        <w:rPr>
          <w:rFonts w:ascii="Times New Roman" w:hAnsi="Times New Roman"/>
          <w:sz w:val="24"/>
          <w:szCs w:val="24"/>
        </w:rPr>
        <w:t xml:space="preserve">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</w:t>
      </w:r>
      <w:proofErr w:type="gramEnd"/>
      <w:r w:rsidR="00640F74" w:rsidRPr="00001281">
        <w:rPr>
          <w:rFonts w:ascii="Times New Roman" w:hAnsi="Times New Roman"/>
          <w:sz w:val="24"/>
          <w:szCs w:val="24"/>
        </w:rPr>
        <w:t xml:space="preserve">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</w:p>
    <w:p w:rsidR="00640F74" w:rsidRDefault="0080730B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="00640F74" w:rsidRPr="00001281">
        <w:rPr>
          <w:rFonts w:ascii="Times New Roman" w:hAnsi="Times New Roman"/>
          <w:iCs/>
          <w:sz w:val="24"/>
          <w:szCs w:val="24"/>
        </w:rPr>
        <w:t>Обществознание</w:t>
      </w:r>
      <w:r>
        <w:rPr>
          <w:rFonts w:ascii="Times New Roman" w:hAnsi="Times New Roman"/>
          <w:iCs/>
          <w:sz w:val="24"/>
          <w:szCs w:val="24"/>
        </w:rPr>
        <w:t>»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изучается за счет часов, отведенных в федеральном компоненте учебного плана, - п</w:t>
      </w:r>
      <w:r w:rsidR="00640F74">
        <w:rPr>
          <w:rFonts w:ascii="Times New Roman" w:hAnsi="Times New Roman"/>
          <w:iCs/>
          <w:sz w:val="24"/>
          <w:szCs w:val="24"/>
        </w:rPr>
        <w:t>о 2 часу недельной нагрузки в  10-11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классах. </w:t>
      </w:r>
    </w:p>
    <w:p w:rsidR="00640F74" w:rsidRPr="00001281" w:rsidRDefault="0080730B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«</w:t>
      </w:r>
      <w:r w:rsidR="00640F74" w:rsidRPr="00001281">
        <w:rPr>
          <w:rFonts w:ascii="Times New Roman" w:hAnsi="Times New Roman"/>
          <w:iCs/>
          <w:sz w:val="24"/>
          <w:szCs w:val="24"/>
        </w:rPr>
        <w:t>География</w:t>
      </w:r>
      <w:r>
        <w:rPr>
          <w:rFonts w:ascii="Times New Roman" w:hAnsi="Times New Roman"/>
          <w:iCs/>
          <w:sz w:val="24"/>
          <w:szCs w:val="24"/>
        </w:rPr>
        <w:t>»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изучается за счет часов, отведенных в федеральном компоненте учебного пл</w:t>
      </w:r>
      <w:r w:rsidR="00640F74">
        <w:rPr>
          <w:rFonts w:ascii="Times New Roman" w:hAnsi="Times New Roman"/>
          <w:iCs/>
          <w:sz w:val="24"/>
          <w:szCs w:val="24"/>
        </w:rPr>
        <w:t>ана по 1 часу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недельной наг</w:t>
      </w:r>
      <w:r w:rsidR="00640F74">
        <w:rPr>
          <w:rFonts w:ascii="Times New Roman" w:hAnsi="Times New Roman"/>
          <w:iCs/>
          <w:sz w:val="24"/>
          <w:szCs w:val="24"/>
        </w:rPr>
        <w:t>рузки.</w:t>
      </w:r>
    </w:p>
    <w:p w:rsidR="00640F74" w:rsidRPr="00001281" w:rsidRDefault="00640F74" w:rsidP="00D360B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sz w:val="24"/>
          <w:szCs w:val="24"/>
        </w:rPr>
        <w:t xml:space="preserve">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640F74" w:rsidRPr="00001281" w:rsidRDefault="0080730B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="00640F74" w:rsidRPr="00001281">
        <w:rPr>
          <w:rFonts w:ascii="Times New Roman" w:hAnsi="Times New Roman"/>
          <w:iCs/>
          <w:sz w:val="24"/>
          <w:szCs w:val="24"/>
        </w:rPr>
        <w:t>Биология</w:t>
      </w:r>
      <w:r>
        <w:rPr>
          <w:rFonts w:ascii="Times New Roman" w:hAnsi="Times New Roman"/>
          <w:iCs/>
          <w:sz w:val="24"/>
          <w:szCs w:val="24"/>
        </w:rPr>
        <w:t>» в 10-11 классах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изучается за счет часов, отведенных в федеральном компонен</w:t>
      </w:r>
      <w:r w:rsidR="00640F74">
        <w:rPr>
          <w:rFonts w:ascii="Times New Roman" w:hAnsi="Times New Roman"/>
          <w:iCs/>
          <w:sz w:val="24"/>
          <w:szCs w:val="24"/>
        </w:rPr>
        <w:t>те учебного плана 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 п</w:t>
      </w:r>
      <w:r w:rsidR="00640F74">
        <w:rPr>
          <w:rFonts w:ascii="Times New Roman" w:hAnsi="Times New Roman"/>
          <w:iCs/>
          <w:sz w:val="24"/>
          <w:szCs w:val="24"/>
        </w:rPr>
        <w:t>о 1 часу</w:t>
      </w:r>
      <w:r w:rsidR="00640F74" w:rsidRPr="00001281">
        <w:rPr>
          <w:rFonts w:ascii="Times New Roman" w:hAnsi="Times New Roman"/>
          <w:iCs/>
          <w:sz w:val="24"/>
          <w:szCs w:val="24"/>
        </w:rPr>
        <w:t>.</w:t>
      </w:r>
    </w:p>
    <w:p w:rsidR="00640F74" w:rsidRPr="0080730B" w:rsidRDefault="00640F74" w:rsidP="0080730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iCs/>
          <w:sz w:val="24"/>
          <w:szCs w:val="24"/>
        </w:rPr>
        <w:t xml:space="preserve">Учебный курс «Химия» изучается за счет часов, отведенных в федеральном компоненте учебного плана, - </w:t>
      </w:r>
      <w:r>
        <w:rPr>
          <w:rFonts w:ascii="Times New Roman" w:hAnsi="Times New Roman"/>
          <w:iCs/>
          <w:sz w:val="24"/>
          <w:szCs w:val="24"/>
        </w:rPr>
        <w:t>по 1 часу.</w:t>
      </w:r>
      <w:r w:rsidR="0080730B" w:rsidRPr="0080730B">
        <w:rPr>
          <w:rFonts w:ascii="Times New Roman" w:hAnsi="Times New Roman"/>
          <w:sz w:val="24"/>
          <w:szCs w:val="24"/>
        </w:rPr>
        <w:t xml:space="preserve"> </w:t>
      </w:r>
      <w:r w:rsidR="0080730B" w:rsidRPr="00001281">
        <w:rPr>
          <w:rFonts w:ascii="Times New Roman" w:hAnsi="Times New Roman"/>
          <w:sz w:val="24"/>
          <w:szCs w:val="24"/>
        </w:rPr>
        <w:t xml:space="preserve">Изучив курс базового уровня, школьники овладевают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</w:t>
      </w:r>
      <w:r w:rsidR="0080730B" w:rsidRPr="00001281">
        <w:rPr>
          <w:rFonts w:ascii="Times New Roman" w:hAnsi="Times New Roman"/>
          <w:sz w:val="24"/>
          <w:szCs w:val="24"/>
        </w:rPr>
        <w:lastRenderedPageBreak/>
        <w:t xml:space="preserve">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80730B" w:rsidRPr="00001281" w:rsidRDefault="0080730B" w:rsidP="0080730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«</w:t>
      </w:r>
      <w:r w:rsidR="00640F74" w:rsidRPr="00001281">
        <w:rPr>
          <w:rFonts w:ascii="Times New Roman" w:hAnsi="Times New Roman"/>
          <w:iCs/>
          <w:sz w:val="24"/>
          <w:szCs w:val="24"/>
        </w:rPr>
        <w:t>Физика</w:t>
      </w:r>
      <w:r>
        <w:rPr>
          <w:rFonts w:ascii="Times New Roman" w:hAnsi="Times New Roman"/>
          <w:iCs/>
          <w:sz w:val="24"/>
          <w:szCs w:val="24"/>
        </w:rPr>
        <w:t>»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реализуется в федеральном компоненте учебного плана школы из расчета п</w:t>
      </w:r>
      <w:r w:rsidR="00640F74">
        <w:rPr>
          <w:rFonts w:ascii="Times New Roman" w:hAnsi="Times New Roman"/>
          <w:iCs/>
          <w:sz w:val="24"/>
          <w:szCs w:val="24"/>
        </w:rPr>
        <w:t>о 2 часа недельной нагрузки в  10 - 11</w:t>
      </w:r>
      <w:r w:rsidR="00640F74" w:rsidRPr="00001281">
        <w:rPr>
          <w:rFonts w:ascii="Times New Roman" w:hAnsi="Times New Roman"/>
          <w:iCs/>
          <w:sz w:val="24"/>
          <w:szCs w:val="24"/>
        </w:rPr>
        <w:t xml:space="preserve"> классах. </w:t>
      </w:r>
      <w:r w:rsidRPr="00001281">
        <w:rPr>
          <w:rFonts w:ascii="Times New Roman" w:hAnsi="Times New Roman"/>
          <w:sz w:val="24"/>
          <w:szCs w:val="24"/>
        </w:rPr>
        <w:t>В задачи обучения физики в основной школе входят:</w:t>
      </w:r>
    </w:p>
    <w:p w:rsidR="0080730B" w:rsidRPr="00001281" w:rsidRDefault="0080730B" w:rsidP="0080730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 xml:space="preserve">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80730B" w:rsidRPr="00001281" w:rsidRDefault="0080730B" w:rsidP="0080730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>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80730B" w:rsidRPr="00001281" w:rsidRDefault="0080730B" w:rsidP="0080730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 xml:space="preserve">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640F74" w:rsidRPr="0080730B" w:rsidRDefault="0080730B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sz w:val="24"/>
          <w:szCs w:val="24"/>
        </w:rPr>
        <w:t>Обучение физике формирует у учащихся познавательный интерес к физическим явлениям, происходящим в природе, в экономике страны, готовит к сознатель</w:t>
      </w:r>
      <w:r>
        <w:rPr>
          <w:rFonts w:ascii="Times New Roman" w:hAnsi="Times New Roman"/>
          <w:sz w:val="24"/>
          <w:szCs w:val="24"/>
        </w:rPr>
        <w:t xml:space="preserve">ному выбору будущей профессии. </w:t>
      </w:r>
    </w:p>
    <w:p w:rsidR="00640F74" w:rsidRPr="00001281" w:rsidRDefault="0080730B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«Астрономия» </w:t>
      </w:r>
      <w:r w:rsidR="002C3892">
        <w:rPr>
          <w:rFonts w:ascii="Times New Roman" w:hAnsi="Times New Roman"/>
          <w:iCs/>
          <w:sz w:val="24"/>
          <w:szCs w:val="24"/>
        </w:rPr>
        <w:t xml:space="preserve"> изуча</w:t>
      </w:r>
      <w:r>
        <w:rPr>
          <w:rFonts w:ascii="Times New Roman" w:hAnsi="Times New Roman"/>
          <w:iCs/>
          <w:sz w:val="24"/>
          <w:szCs w:val="24"/>
        </w:rPr>
        <w:t>ется</w:t>
      </w:r>
      <w:r w:rsidR="00640F74">
        <w:rPr>
          <w:rFonts w:ascii="Times New Roman" w:hAnsi="Times New Roman"/>
          <w:iCs/>
          <w:sz w:val="24"/>
          <w:szCs w:val="24"/>
        </w:rPr>
        <w:t xml:space="preserve"> учащимися 10</w:t>
      </w:r>
      <w:r>
        <w:rPr>
          <w:rFonts w:ascii="Times New Roman" w:hAnsi="Times New Roman"/>
          <w:iCs/>
          <w:sz w:val="24"/>
          <w:szCs w:val="24"/>
        </w:rPr>
        <w:t>-11 классов</w:t>
      </w:r>
      <w:r w:rsidR="00640F74">
        <w:rPr>
          <w:rFonts w:ascii="Times New Roman" w:hAnsi="Times New Roman"/>
          <w:iCs/>
          <w:sz w:val="24"/>
          <w:szCs w:val="24"/>
        </w:rPr>
        <w:t xml:space="preserve"> по 0,5 часа</w:t>
      </w:r>
      <w:r>
        <w:rPr>
          <w:rFonts w:ascii="Times New Roman" w:hAnsi="Times New Roman"/>
          <w:iCs/>
          <w:sz w:val="24"/>
          <w:szCs w:val="24"/>
        </w:rPr>
        <w:t xml:space="preserve"> в неделю.</w:t>
      </w:r>
    </w:p>
    <w:p w:rsidR="00640F74" w:rsidRPr="00001281" w:rsidRDefault="00640F74" w:rsidP="00D360BC">
      <w:pPr>
        <w:pStyle w:val="af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01281">
        <w:rPr>
          <w:rFonts w:ascii="Times New Roman" w:hAnsi="Times New Roman"/>
          <w:sz w:val="24"/>
          <w:szCs w:val="24"/>
        </w:rPr>
        <w:t xml:space="preserve">Курс «Физическая культура»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01281">
        <w:rPr>
          <w:rFonts w:ascii="Times New Roman" w:hAnsi="Times New Roman"/>
          <w:iCs/>
          <w:sz w:val="24"/>
          <w:szCs w:val="24"/>
        </w:rPr>
        <w:t>Реализация предмета «Физическая культура» осуществляется за счет 3 часов</w:t>
      </w:r>
      <w:r w:rsidR="0080730B">
        <w:rPr>
          <w:rFonts w:ascii="Times New Roman" w:hAnsi="Times New Roman"/>
          <w:iCs/>
          <w:sz w:val="24"/>
          <w:szCs w:val="24"/>
        </w:rPr>
        <w:t xml:space="preserve"> в неделю.</w:t>
      </w:r>
    </w:p>
    <w:p w:rsidR="00640F74" w:rsidRPr="00001281" w:rsidRDefault="00640F74" w:rsidP="00640F7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001281">
        <w:rPr>
          <w:rFonts w:ascii="Times New Roman" w:hAnsi="Times New Roman"/>
          <w:bCs/>
          <w:iCs/>
          <w:sz w:val="24"/>
          <w:szCs w:val="24"/>
        </w:rPr>
        <w:t>ОБЖ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001281">
        <w:rPr>
          <w:rFonts w:ascii="Times New Roman" w:hAnsi="Times New Roman"/>
          <w:bCs/>
          <w:iCs/>
          <w:sz w:val="24"/>
          <w:szCs w:val="24"/>
        </w:rPr>
        <w:t>.</w:t>
      </w:r>
      <w:r w:rsidR="0080730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01281">
        <w:rPr>
          <w:rFonts w:ascii="Times New Roman" w:hAnsi="Times New Roman"/>
          <w:sz w:val="24"/>
          <w:szCs w:val="24"/>
        </w:rPr>
        <w:t>Данныйкурс</w:t>
      </w:r>
      <w:proofErr w:type="spellEnd"/>
      <w:r w:rsidRPr="00001281">
        <w:rPr>
          <w:rFonts w:ascii="Times New Roman" w:hAnsi="Times New Roman"/>
          <w:sz w:val="24"/>
          <w:szCs w:val="24"/>
        </w:rPr>
        <w:t xml:space="preserve"> ставит своей целью: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1281">
        <w:rPr>
          <w:rFonts w:ascii="Times New Roman" w:hAnsi="Times New Roman"/>
          <w:sz w:val="24"/>
          <w:szCs w:val="24"/>
        </w:rPr>
        <w:t>воспитание гражданских патриотических чу</w:t>
      </w:r>
      <w:proofErr w:type="gramStart"/>
      <w:r w:rsidRPr="00001281">
        <w:rPr>
          <w:rFonts w:ascii="Times New Roman" w:hAnsi="Times New Roman"/>
          <w:sz w:val="24"/>
          <w:szCs w:val="24"/>
        </w:rPr>
        <w:t>вств к Р</w:t>
      </w:r>
      <w:proofErr w:type="gramEnd"/>
      <w:r w:rsidRPr="00001281">
        <w:rPr>
          <w:rFonts w:ascii="Times New Roman" w:hAnsi="Times New Roman"/>
          <w:sz w:val="24"/>
          <w:szCs w:val="24"/>
        </w:rPr>
        <w:t>одине.</w:t>
      </w:r>
    </w:p>
    <w:p w:rsidR="00640F74" w:rsidRPr="00001281" w:rsidRDefault="00640F74" w:rsidP="00640F74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 w:rsidRPr="00001281">
        <w:rPr>
          <w:rFonts w:ascii="Times New Roman" w:hAnsi="Times New Roman"/>
          <w:iCs/>
          <w:sz w:val="24"/>
          <w:szCs w:val="24"/>
        </w:rPr>
        <w:t>ОБЖ реализуется в федеральном компоненте учебного плана школы из расчета   п</w:t>
      </w:r>
      <w:r w:rsidR="0080730B">
        <w:rPr>
          <w:rFonts w:ascii="Times New Roman" w:hAnsi="Times New Roman"/>
          <w:iCs/>
          <w:sz w:val="24"/>
          <w:szCs w:val="24"/>
        </w:rPr>
        <w:t>о 1 часу</w:t>
      </w:r>
      <w:r>
        <w:rPr>
          <w:rFonts w:ascii="Times New Roman" w:hAnsi="Times New Roman"/>
          <w:iCs/>
          <w:sz w:val="24"/>
          <w:szCs w:val="24"/>
        </w:rPr>
        <w:t xml:space="preserve"> недельной нагрузки</w:t>
      </w:r>
      <w:r w:rsidR="0080730B">
        <w:rPr>
          <w:rFonts w:ascii="Times New Roman" w:hAnsi="Times New Roman"/>
          <w:iCs/>
          <w:sz w:val="24"/>
          <w:szCs w:val="24"/>
        </w:rPr>
        <w:t xml:space="preserve"> 10-11 классов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E0DF4" w:rsidRPr="0080730B" w:rsidRDefault="0080730B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</w:t>
      </w:r>
      <w:r w:rsidR="00640F74" w:rsidRPr="00924B64">
        <w:rPr>
          <w:rFonts w:ascii="Times New Roman" w:hAnsi="Times New Roman"/>
          <w:bCs/>
          <w:iCs/>
          <w:sz w:val="24"/>
          <w:szCs w:val="24"/>
        </w:rPr>
        <w:t>едмет «Технология» построенный по модульному принципу. Часы у</w:t>
      </w:r>
      <w:r w:rsidR="00640F74">
        <w:rPr>
          <w:rFonts w:ascii="Times New Roman" w:hAnsi="Times New Roman"/>
          <w:bCs/>
          <w:iCs/>
          <w:sz w:val="24"/>
          <w:szCs w:val="24"/>
        </w:rPr>
        <w:t>чебного предмета «Технология» в10-11 классах по 1 часу</w:t>
      </w:r>
      <w:r>
        <w:rPr>
          <w:rFonts w:ascii="Times New Roman" w:hAnsi="Times New Roman"/>
          <w:bCs/>
          <w:iCs/>
          <w:sz w:val="24"/>
          <w:szCs w:val="24"/>
        </w:rPr>
        <w:t xml:space="preserve"> в неделю</w:t>
      </w:r>
      <w:r w:rsidR="00640F74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66038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80730B">
        <w:rPr>
          <w:rFonts w:ascii="Times New Roman" w:hAnsi="Times New Roman"/>
          <w:b/>
          <w:bCs/>
          <w:iCs/>
          <w:sz w:val="24"/>
          <w:szCs w:val="24"/>
        </w:rPr>
        <w:t>Часть учебного плана, формируемая участниками образовательного процесса</w:t>
      </w:r>
      <w:r w:rsidRPr="0080730B">
        <w:rPr>
          <w:rFonts w:ascii="Times New Roman" w:hAnsi="Times New Roman"/>
          <w:bCs/>
          <w:iCs/>
          <w:sz w:val="24"/>
          <w:szCs w:val="24"/>
        </w:rPr>
        <w:t>,</w:t>
      </w:r>
      <w:r w:rsidRPr="006267B4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766038">
        <w:rPr>
          <w:rFonts w:ascii="Times New Roman" w:hAnsi="Times New Roman"/>
          <w:bCs/>
          <w:iCs/>
          <w:sz w:val="24"/>
          <w:szCs w:val="24"/>
        </w:rPr>
        <w:t>обеспечивает, в том числе, реализацию образовательных потребностей и зап</w:t>
      </w:r>
      <w:r w:rsidR="0080730B" w:rsidRPr="00766038">
        <w:rPr>
          <w:rFonts w:ascii="Times New Roman" w:hAnsi="Times New Roman"/>
          <w:bCs/>
          <w:iCs/>
          <w:sz w:val="24"/>
          <w:szCs w:val="24"/>
        </w:rPr>
        <w:t>росов обучающихся и их родителей</w:t>
      </w:r>
      <w:r w:rsidRPr="00766038">
        <w:rPr>
          <w:rFonts w:ascii="Times New Roman" w:hAnsi="Times New Roman"/>
          <w:bCs/>
          <w:iCs/>
          <w:sz w:val="24"/>
          <w:szCs w:val="24"/>
        </w:rPr>
        <w:t>.</w:t>
      </w:r>
      <w:r w:rsidR="0080730B" w:rsidRPr="0076603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66038">
        <w:rPr>
          <w:rFonts w:ascii="Times New Roman" w:hAnsi="Times New Roman"/>
          <w:bCs/>
          <w:iCs/>
          <w:sz w:val="24"/>
          <w:szCs w:val="24"/>
        </w:rPr>
        <w:t xml:space="preserve">Элективные курсы по </w:t>
      </w:r>
      <w:r w:rsidR="00766038" w:rsidRPr="00766038">
        <w:rPr>
          <w:rFonts w:ascii="Times New Roman" w:hAnsi="Times New Roman"/>
          <w:bCs/>
          <w:iCs/>
          <w:sz w:val="24"/>
          <w:szCs w:val="24"/>
        </w:rPr>
        <w:t xml:space="preserve">русскому языку: </w:t>
      </w:r>
    </w:p>
    <w:p w:rsidR="00766038" w:rsidRDefault="00766038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766038">
        <w:rPr>
          <w:rFonts w:ascii="Times New Roman" w:hAnsi="Times New Roman"/>
          <w:bCs/>
          <w:iCs/>
          <w:sz w:val="24"/>
          <w:szCs w:val="24"/>
        </w:rPr>
        <w:t>в 10 классе - «Учимся аргументировать собственное мнение», «Культура русской речи»</w:t>
      </w:r>
    </w:p>
    <w:p w:rsidR="00640F74" w:rsidRPr="00766038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76603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66038" w:rsidRPr="00766038">
        <w:rPr>
          <w:rFonts w:ascii="Times New Roman" w:hAnsi="Times New Roman"/>
          <w:bCs/>
          <w:iCs/>
          <w:sz w:val="24"/>
          <w:szCs w:val="24"/>
        </w:rPr>
        <w:t>в 11 классе - «</w:t>
      </w:r>
      <w:r w:rsidRPr="00766038">
        <w:rPr>
          <w:rFonts w:ascii="Times New Roman" w:hAnsi="Times New Roman"/>
          <w:bCs/>
          <w:iCs/>
          <w:sz w:val="24"/>
          <w:szCs w:val="24"/>
        </w:rPr>
        <w:t>По</w:t>
      </w:r>
      <w:r w:rsidR="00766038" w:rsidRPr="00766038">
        <w:rPr>
          <w:rFonts w:ascii="Times New Roman" w:hAnsi="Times New Roman"/>
          <w:bCs/>
          <w:iCs/>
          <w:sz w:val="24"/>
          <w:szCs w:val="24"/>
        </w:rPr>
        <w:t>дготовка к ЕГЭ. Русский язык</w:t>
      </w:r>
      <w:r w:rsidRPr="00766038">
        <w:rPr>
          <w:rFonts w:ascii="Times New Roman" w:hAnsi="Times New Roman"/>
          <w:bCs/>
          <w:iCs/>
          <w:sz w:val="24"/>
          <w:szCs w:val="24"/>
        </w:rPr>
        <w:t>»</w:t>
      </w:r>
      <w:r w:rsidR="00766038" w:rsidRPr="00766038">
        <w:rPr>
          <w:rFonts w:ascii="Times New Roman" w:hAnsi="Times New Roman"/>
          <w:bCs/>
          <w:iCs/>
          <w:sz w:val="24"/>
          <w:szCs w:val="24"/>
        </w:rPr>
        <w:t xml:space="preserve">, «Орфография и пунктуация» по 1 часу в неделю </w:t>
      </w:r>
      <w:r w:rsidRPr="00766038">
        <w:rPr>
          <w:rFonts w:ascii="Times New Roman" w:hAnsi="Times New Roman"/>
          <w:bCs/>
          <w:iCs/>
          <w:sz w:val="24"/>
          <w:szCs w:val="24"/>
        </w:rPr>
        <w:t>введены с учѐтом возрастающей роли русского языка и обязательности экзамена по данному предмету в форме ЕГЭ в школе и при поступлении в любой вуз.</w:t>
      </w:r>
    </w:p>
    <w:p w:rsidR="00640F74" w:rsidRPr="00766038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766038">
        <w:rPr>
          <w:rFonts w:ascii="Times New Roman" w:hAnsi="Times New Roman"/>
          <w:bCs/>
          <w:iCs/>
          <w:sz w:val="24"/>
          <w:szCs w:val="24"/>
        </w:rPr>
        <w:t>На подготовку к государственной итоговой аттестации учащихся, а также для расширения математических познаний направлены курсы</w:t>
      </w:r>
      <w:r w:rsidR="00766038">
        <w:rPr>
          <w:rFonts w:ascii="Times New Roman" w:hAnsi="Times New Roman"/>
          <w:bCs/>
          <w:iCs/>
          <w:sz w:val="24"/>
          <w:szCs w:val="24"/>
        </w:rPr>
        <w:t xml:space="preserve">: «Введение в алгебру и анализ: культурно-исторический </w:t>
      </w:r>
      <w:proofErr w:type="spellStart"/>
      <w:r w:rsidR="00766038">
        <w:rPr>
          <w:rFonts w:ascii="Times New Roman" w:hAnsi="Times New Roman"/>
          <w:bCs/>
          <w:iCs/>
          <w:sz w:val="24"/>
          <w:szCs w:val="24"/>
        </w:rPr>
        <w:t>дискурс</w:t>
      </w:r>
      <w:proofErr w:type="spellEnd"/>
      <w:r w:rsidR="00766038">
        <w:rPr>
          <w:rFonts w:ascii="Times New Roman" w:hAnsi="Times New Roman"/>
          <w:bCs/>
          <w:iCs/>
          <w:sz w:val="24"/>
          <w:szCs w:val="24"/>
        </w:rPr>
        <w:t xml:space="preserve">», «Рациональные и иррациональные алгебраические задачи» в 10 классе и «Алгебра и теория пределов», </w:t>
      </w:r>
      <w:r w:rsidR="00766038">
        <w:rPr>
          <w:rFonts w:ascii="Times New Roman" w:hAnsi="Times New Roman"/>
          <w:sz w:val="24"/>
          <w:szCs w:val="24"/>
        </w:rPr>
        <w:t>«З</w:t>
      </w:r>
      <w:r w:rsidRPr="00766038">
        <w:rPr>
          <w:rFonts w:ascii="Times New Roman" w:hAnsi="Times New Roman"/>
          <w:sz w:val="24"/>
          <w:szCs w:val="24"/>
        </w:rPr>
        <w:t>адач</w:t>
      </w:r>
      <w:r w:rsidR="00766038">
        <w:rPr>
          <w:rFonts w:ascii="Times New Roman" w:hAnsi="Times New Roman"/>
          <w:sz w:val="24"/>
          <w:szCs w:val="24"/>
        </w:rPr>
        <w:t>и</w:t>
      </w:r>
      <w:r w:rsidRPr="00766038">
        <w:rPr>
          <w:rFonts w:ascii="Times New Roman" w:hAnsi="Times New Roman"/>
          <w:sz w:val="24"/>
          <w:szCs w:val="24"/>
        </w:rPr>
        <w:t xml:space="preserve"> с параметрами»   в 11 классе</w:t>
      </w:r>
      <w:r w:rsidR="00766038">
        <w:rPr>
          <w:rFonts w:ascii="Times New Roman" w:hAnsi="Times New Roman"/>
          <w:sz w:val="24"/>
          <w:szCs w:val="24"/>
        </w:rPr>
        <w:t>, на которые в учебном плане отводится по 1 часу в неделю</w:t>
      </w:r>
      <w:r w:rsidRPr="00766038">
        <w:rPr>
          <w:rFonts w:ascii="Times New Roman" w:hAnsi="Times New Roman"/>
          <w:sz w:val="24"/>
          <w:szCs w:val="24"/>
        </w:rPr>
        <w:t>.</w:t>
      </w:r>
    </w:p>
    <w:p w:rsidR="002F0B05" w:rsidRDefault="005E0DF4" w:rsidP="00F017E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>Элективный курс «Социальные отношения»</w:t>
      </w:r>
      <w:r w:rsidR="00961EFE">
        <w:rPr>
          <w:rFonts w:ascii="Times New Roman" w:hAnsi="Times New Roman"/>
          <w:sz w:val="24"/>
          <w:szCs w:val="24"/>
        </w:rPr>
        <w:t xml:space="preserve"> в 10 классе – 1 час в неделю</w:t>
      </w:r>
      <w:r w:rsidRPr="002F0B05">
        <w:rPr>
          <w:rFonts w:ascii="Times New Roman" w:hAnsi="Times New Roman"/>
          <w:sz w:val="24"/>
          <w:szCs w:val="24"/>
        </w:rPr>
        <w:t xml:space="preserve">. Курс позволит школьникам расширить, систематизировать и укрепить знания по обществознанию, подготовить базу для дальнейшего изучения этой дисциплины и смежных дисциплин; научиться решать разнообразные задачи различного уровня и применять знания на практике, способствует выработке и закреплению навыков работы со статистическим, </w:t>
      </w:r>
      <w:r w:rsidR="002F0B05">
        <w:rPr>
          <w:rFonts w:ascii="Times New Roman" w:hAnsi="Times New Roman"/>
          <w:sz w:val="24"/>
          <w:szCs w:val="24"/>
        </w:rPr>
        <w:t xml:space="preserve">информационным и документальным материалом. </w:t>
      </w:r>
      <w:r w:rsidRPr="002F0B05">
        <w:rPr>
          <w:rFonts w:ascii="Times New Roman" w:hAnsi="Times New Roman"/>
          <w:sz w:val="24"/>
          <w:szCs w:val="24"/>
        </w:rPr>
        <w:t>Цель курса: способствовать пониманию учащимися сущности процессов, происходящих в современном обществе, и успешной социализации личности подрастающего поколения.</w:t>
      </w:r>
      <w:r w:rsidR="002F0B05">
        <w:rPr>
          <w:rFonts w:ascii="Times New Roman" w:hAnsi="Times New Roman"/>
          <w:sz w:val="24"/>
          <w:szCs w:val="24"/>
        </w:rPr>
        <w:t xml:space="preserve"> Задачи курса: </w:t>
      </w:r>
    </w:p>
    <w:p w:rsidR="002F0B05" w:rsidRDefault="005E0DF4" w:rsidP="00F017E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>преобразование содержания теоретического материала в более дост</w:t>
      </w:r>
      <w:r w:rsidR="002F0B05">
        <w:rPr>
          <w:rFonts w:ascii="Times New Roman" w:hAnsi="Times New Roman"/>
          <w:sz w:val="24"/>
          <w:szCs w:val="24"/>
        </w:rPr>
        <w:t>упную для восприятия форму; </w:t>
      </w:r>
    </w:p>
    <w:p w:rsidR="002F0B05" w:rsidRDefault="005E0DF4" w:rsidP="00F017E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>выявление существенных признаков</w:t>
      </w:r>
      <w:r w:rsidR="002F0B05">
        <w:rPr>
          <w:rFonts w:ascii="Times New Roman" w:hAnsi="Times New Roman"/>
          <w:sz w:val="24"/>
          <w:szCs w:val="24"/>
        </w:rPr>
        <w:t xml:space="preserve"> социальных объектов и явлений;</w:t>
      </w:r>
    </w:p>
    <w:p w:rsidR="002F0B05" w:rsidRDefault="005E0DF4" w:rsidP="00F017E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lastRenderedPageBreak/>
        <w:t xml:space="preserve"> раскрытие и понимание сущности обществоведческих поняти</w:t>
      </w:r>
      <w:r w:rsidR="002F0B05">
        <w:rPr>
          <w:rFonts w:ascii="Times New Roman" w:hAnsi="Times New Roman"/>
          <w:sz w:val="24"/>
          <w:szCs w:val="24"/>
        </w:rPr>
        <w:t>й разной степени сложности; </w:t>
      </w:r>
    </w:p>
    <w:p w:rsidR="002F0B05" w:rsidRDefault="005E0DF4" w:rsidP="00F017E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>применение социально-гуманитарных знаний в процессе решения познават</w:t>
      </w:r>
      <w:r w:rsidR="002F0B05">
        <w:rPr>
          <w:rFonts w:ascii="Times New Roman" w:hAnsi="Times New Roman"/>
          <w:sz w:val="24"/>
          <w:szCs w:val="24"/>
        </w:rPr>
        <w:t>ельных и практических задач; </w:t>
      </w:r>
    </w:p>
    <w:p w:rsidR="002F0B05" w:rsidRDefault="005E0DF4" w:rsidP="00F017E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 xml:space="preserve"> формирование и развитие у учащихся интеллектуальных и практически</w:t>
      </w:r>
      <w:r w:rsidR="002F0B05">
        <w:rPr>
          <w:rFonts w:ascii="Times New Roman" w:hAnsi="Times New Roman"/>
          <w:sz w:val="24"/>
          <w:szCs w:val="24"/>
        </w:rPr>
        <w:t>х умений;</w:t>
      </w:r>
    </w:p>
    <w:p w:rsidR="002F0B05" w:rsidRDefault="005E0DF4" w:rsidP="00F017E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 xml:space="preserve"> воспитание социальной ответственности, трудолюбия и </w:t>
      </w:r>
      <w:r w:rsidR="002F0B05">
        <w:rPr>
          <w:rFonts w:ascii="Times New Roman" w:hAnsi="Times New Roman"/>
          <w:sz w:val="24"/>
          <w:szCs w:val="24"/>
        </w:rPr>
        <w:t>умения преодолевать трудности. </w:t>
      </w:r>
    </w:p>
    <w:p w:rsidR="005E0DF4" w:rsidRPr="002F0B05" w:rsidRDefault="005E0DF4" w:rsidP="00F017EE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  <w:r w:rsidRPr="002F0B05">
        <w:rPr>
          <w:rFonts w:ascii="Times New Roman" w:hAnsi="Times New Roman"/>
          <w:sz w:val="24"/>
          <w:szCs w:val="24"/>
        </w:rPr>
        <w:t>курс поможет наиболее качественно подготовить</w:t>
      </w:r>
      <w:r w:rsidR="00FB6AAE">
        <w:rPr>
          <w:rFonts w:ascii="Times New Roman" w:hAnsi="Times New Roman"/>
          <w:sz w:val="24"/>
          <w:szCs w:val="24"/>
        </w:rPr>
        <w:t>ся учащимся</w:t>
      </w:r>
      <w:r w:rsidRPr="002F0B05">
        <w:rPr>
          <w:rFonts w:ascii="Times New Roman" w:hAnsi="Times New Roman"/>
          <w:sz w:val="24"/>
          <w:szCs w:val="24"/>
        </w:rPr>
        <w:t xml:space="preserve"> к олимпиадам по обществознанию и истории, сдаче ЕГЭ.</w:t>
      </w:r>
    </w:p>
    <w:p w:rsidR="00FB6AAE" w:rsidRDefault="00961EFE" w:rsidP="00F017EE">
      <w:pPr>
        <w:pStyle w:val="a3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В </w:t>
      </w:r>
      <w:r w:rsidR="00FB6AAE">
        <w:t>11 класс</w:t>
      </w:r>
      <w:r>
        <w:t>е элективный курс «Подготовка к ЕГЭ по обществознанию» 1 час в неделю.</w:t>
      </w:r>
      <w:r w:rsidR="00FB6AAE">
        <w:t xml:space="preserve"> </w:t>
      </w:r>
      <w:r w:rsidR="00FB6AAE" w:rsidRPr="00961EFE">
        <w:rPr>
          <w:color w:val="000000"/>
        </w:rPr>
        <w:t>Данная программа элективного к</w:t>
      </w:r>
      <w:r>
        <w:rPr>
          <w:color w:val="000000"/>
        </w:rPr>
        <w:t xml:space="preserve">урса «Задачи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r w:rsidR="00FB6AAE" w:rsidRPr="00961EFE">
        <w:rPr>
          <w:color w:val="000000"/>
        </w:rPr>
        <w:t>предназначена для учащихся 11</w:t>
      </w:r>
      <w:r>
        <w:rPr>
          <w:color w:val="000000"/>
        </w:rPr>
        <w:t xml:space="preserve"> классов.</w:t>
      </w:r>
      <w:r w:rsidR="00FB6AAE" w:rsidRPr="00961EFE">
        <w:rPr>
          <w:color w:val="000000"/>
        </w:rPr>
        <w:t xml:space="preserve"> Содержание элективного курса позволяет подготовить учащихся к написанию Единого Государственного Экзамена.</w:t>
      </w:r>
      <w:r>
        <w:rPr>
          <w:rFonts w:ascii="Arial" w:hAnsi="Arial" w:cs="Arial"/>
          <w:color w:val="000000"/>
        </w:rPr>
        <w:t xml:space="preserve"> </w:t>
      </w:r>
      <w:r w:rsidRPr="00961EFE">
        <w:t xml:space="preserve">Изучение курса </w:t>
      </w:r>
      <w:r w:rsidR="00FB6AAE" w:rsidRPr="00961EFE">
        <w:t>направлен</w:t>
      </w:r>
      <w:r w:rsidRPr="00961EFE">
        <w:t>о</w:t>
      </w:r>
      <w:r w:rsidR="00FB6AAE" w:rsidRPr="00961EFE">
        <w:t xml:space="preserve"> на гармоничное развитие учащихся, целенаправленно формирует учебно-познавательную деятельность школьников, развивает приемы умственной деятельности, способствует духовно-нравственному и патриотическому воспитанию юных россиян. </w:t>
      </w:r>
    </w:p>
    <w:p w:rsidR="00FB6AAE" w:rsidRPr="00F017EE" w:rsidRDefault="00961EFE" w:rsidP="00F017EE">
      <w:pPr>
        <w:pStyle w:val="a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элективные курсы «Основные химические закономерности» в 10 классе</w:t>
      </w:r>
      <w:r w:rsidR="00EA4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4F9A"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0,5 часа в неделю</w:t>
      </w: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«Подготовка к ЕГЭ по химии» в 11 классе отведено по </w:t>
      </w:r>
      <w:r w:rsidR="00EA4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</w:t>
      </w: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неделю. Предлагаемые </w:t>
      </w:r>
      <w:r w:rsidR="00FB6AAE"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лективные</w:t>
      </w:r>
      <w:r w:rsidR="00FB6AAE"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</w:t>
      </w: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FB6AAE"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рассчитан</w:t>
      </w: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FB6AAE"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учащихся </w:t>
      </w:r>
      <w:r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6AAE" w:rsidRPr="00F0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10-11 классов, которые сделали выбор соответствующего направления в обучении и проявляют определенный интерес к химии.</w:t>
      </w:r>
    </w:p>
    <w:p w:rsidR="00FB6AAE" w:rsidRPr="00F017EE" w:rsidRDefault="00FB6AAE" w:rsidP="00F017E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Цель курса: расширение знаний, формирование умений и навыков у      учащихся по решению расчетных задач и упражнений по химии, развитие познавательной активности и самостоятельности.</w:t>
      </w:r>
    </w:p>
    <w:p w:rsidR="00FB6AAE" w:rsidRPr="00F017EE" w:rsidRDefault="00FB6AAE" w:rsidP="00F017E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Задачи курса:</w:t>
      </w:r>
    </w:p>
    <w:p w:rsidR="00FB6AAE" w:rsidRPr="00F017EE" w:rsidRDefault="00FB6AAE" w:rsidP="00F017E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закрепить умения и навыки комплексного осмысления знаний и их применению при решении задач и упражнений;</w:t>
      </w:r>
    </w:p>
    <w:p w:rsidR="00FB6AAE" w:rsidRPr="00F017EE" w:rsidRDefault="00FB6AAE" w:rsidP="00F017E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FB6AAE" w:rsidRPr="00F017EE" w:rsidRDefault="00FB6AAE" w:rsidP="00F017E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формировать целостное представление  о применении математического аппарата  при решении химических задач;</w:t>
      </w:r>
    </w:p>
    <w:p w:rsidR="00FB6AAE" w:rsidRPr="00F017EE" w:rsidRDefault="00FB6AAE" w:rsidP="00F017E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развивать у учащихся умения сравнивать, анализировать и делать выводы;</w:t>
      </w:r>
    </w:p>
    <w:p w:rsidR="00FB6AAE" w:rsidRPr="00F017EE" w:rsidRDefault="00FB6AAE" w:rsidP="00F017E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способствовать формированию навыков сотрудничества в процессе  совместной работы</w:t>
      </w:r>
    </w:p>
    <w:p w:rsidR="00FB6AAE" w:rsidRPr="00F017EE" w:rsidRDefault="00FB6AAE" w:rsidP="00F017E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17EE">
        <w:rPr>
          <w:rFonts w:ascii="Times New Roman" w:hAnsi="Times New Roman"/>
          <w:sz w:val="24"/>
          <w:szCs w:val="24"/>
        </w:rPr>
        <w:t>создать учащимся условия в подготовке к сдаче ЕГЭ.</w:t>
      </w:r>
    </w:p>
    <w:p w:rsidR="00FB6AAE" w:rsidRDefault="00F017EE" w:rsidP="006818DF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Элективные курсы «Физика: наблюдение, эксперимент, моделирование» в 10 классе (1 час в неделю) и «Измерения физических величин» в 11 классе (1 час в неделю) </w:t>
      </w:r>
      <w:r>
        <w:rPr>
          <w:rFonts w:ascii="Times New Roman" w:hAnsi="Times New Roman"/>
          <w:bCs/>
          <w:iCs/>
          <w:sz w:val="24"/>
          <w:szCs w:val="24"/>
        </w:rPr>
        <w:t>направлены н</w:t>
      </w:r>
      <w:r w:rsidRPr="00766038">
        <w:rPr>
          <w:rFonts w:ascii="Times New Roman" w:hAnsi="Times New Roman"/>
          <w:bCs/>
          <w:iCs/>
          <w:sz w:val="24"/>
          <w:szCs w:val="24"/>
        </w:rPr>
        <w:t>а подготовку к государственной итоговой аттестации учащихся, а так</w:t>
      </w:r>
      <w:r>
        <w:rPr>
          <w:rFonts w:ascii="Times New Roman" w:hAnsi="Times New Roman"/>
          <w:bCs/>
          <w:iCs/>
          <w:sz w:val="24"/>
          <w:szCs w:val="24"/>
        </w:rPr>
        <w:t>же для расширения физических</w:t>
      </w:r>
      <w:r w:rsidRPr="00766038">
        <w:rPr>
          <w:rFonts w:ascii="Times New Roman" w:hAnsi="Times New Roman"/>
          <w:bCs/>
          <w:iCs/>
          <w:sz w:val="24"/>
          <w:szCs w:val="24"/>
        </w:rPr>
        <w:t xml:space="preserve"> познаний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F017EE" w:rsidRPr="00F017EE" w:rsidRDefault="00F017EE" w:rsidP="006818DF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017EE">
        <w:rPr>
          <w:rFonts w:eastAsia="Calibri"/>
          <w:lang w:eastAsia="en-US"/>
        </w:rPr>
        <w:t>Рабочая программа элективного курса «</w:t>
      </w:r>
      <w:r w:rsidR="008A0EFB">
        <w:rPr>
          <w:rFonts w:eastAsia="Calibri"/>
          <w:lang w:eastAsia="en-US"/>
        </w:rPr>
        <w:t>Биология</w:t>
      </w:r>
      <w:r w:rsidRPr="00F017EE">
        <w:rPr>
          <w:rFonts w:eastAsia="Calibri"/>
          <w:lang w:eastAsia="en-US"/>
        </w:rPr>
        <w:t>» предназначена для учащихся 10 класс</w:t>
      </w:r>
      <w:r w:rsidR="006818DF">
        <w:rPr>
          <w:rFonts w:eastAsia="Calibri"/>
          <w:lang w:eastAsia="en-US"/>
        </w:rPr>
        <w:t>а и рассчитана на 1 час в неделю</w:t>
      </w:r>
      <w:r w:rsidRPr="00F017EE">
        <w:rPr>
          <w:rFonts w:eastAsia="Calibri"/>
          <w:lang w:eastAsia="en-US"/>
        </w:rPr>
        <w:t>.</w:t>
      </w:r>
    </w:p>
    <w:p w:rsidR="00F017EE" w:rsidRPr="00F017EE" w:rsidRDefault="00F017EE" w:rsidP="006818DF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017EE">
        <w:rPr>
          <w:rFonts w:eastAsia="Calibri"/>
          <w:lang w:eastAsia="en-US"/>
        </w:rPr>
        <w:t>Целью изучения данного курса является более подробное знакомство учащихся с современной политической картой мира и основными этапами ее формирования, с типологией стран современного мира, предполагает расширение и углубление знаний по страноведению, а также с основными международными организациями.</w:t>
      </w:r>
    </w:p>
    <w:p w:rsidR="006818DF" w:rsidRPr="006818DF" w:rsidRDefault="006818DF" w:rsidP="006818D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«Подготовка к ЕГЭ. Биологический практикум» для учащихся 11 классов рассчитан на 1 час в неделю.</w:t>
      </w:r>
      <w:r w:rsidRPr="006818DF">
        <w:rPr>
          <w:rFonts w:ascii="Times New Roman" w:hAnsi="Times New Roman"/>
          <w:sz w:val="24"/>
          <w:szCs w:val="24"/>
        </w:rPr>
        <w:t xml:space="preserve"> Задачами данного курса является:</w:t>
      </w:r>
    </w:p>
    <w:p w:rsidR="006818DF" w:rsidRPr="006818DF" w:rsidRDefault="006818DF" w:rsidP="006818DF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818DF">
        <w:rPr>
          <w:rFonts w:ascii="Times New Roman" w:hAnsi="Times New Roman"/>
          <w:sz w:val="24"/>
          <w:szCs w:val="24"/>
        </w:rPr>
        <w:t>Совершенствование и развитие познавательной активности, творческого отношения к работе.</w:t>
      </w:r>
    </w:p>
    <w:p w:rsidR="006818DF" w:rsidRPr="006818DF" w:rsidRDefault="006818DF" w:rsidP="006818DF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818DF">
        <w:rPr>
          <w:rFonts w:ascii="Times New Roman" w:hAnsi="Times New Roman"/>
          <w:sz w:val="24"/>
          <w:szCs w:val="24"/>
        </w:rPr>
        <w:t>Ликвидация пробелов в умениях применять биологические знания для решения задач по цитологии, генетике, обоснования здорового образа жизни.</w:t>
      </w:r>
    </w:p>
    <w:p w:rsidR="006818DF" w:rsidRPr="006818DF" w:rsidRDefault="006818DF" w:rsidP="006818DF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818DF">
        <w:rPr>
          <w:rFonts w:ascii="Times New Roman" w:hAnsi="Times New Roman"/>
          <w:sz w:val="24"/>
          <w:szCs w:val="24"/>
        </w:rPr>
        <w:t>Формировать умение сравнивать, устанавливать причинно-следственные связи.</w:t>
      </w:r>
    </w:p>
    <w:p w:rsidR="00FB6AAE" w:rsidRPr="006818DF" w:rsidRDefault="006818DF" w:rsidP="006818DF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818DF">
        <w:rPr>
          <w:rFonts w:ascii="Times New Roman" w:hAnsi="Times New Roman"/>
          <w:sz w:val="24"/>
          <w:szCs w:val="24"/>
        </w:rPr>
        <w:t xml:space="preserve">Отработка навыка работы с </w:t>
      </w:r>
      <w:proofErr w:type="spellStart"/>
      <w:r w:rsidRPr="006818DF">
        <w:rPr>
          <w:rFonts w:ascii="Times New Roman" w:hAnsi="Times New Roman"/>
          <w:sz w:val="24"/>
          <w:szCs w:val="24"/>
        </w:rPr>
        <w:t>КИМами</w:t>
      </w:r>
      <w:proofErr w:type="spellEnd"/>
      <w:r w:rsidRPr="006818DF">
        <w:rPr>
          <w:rFonts w:ascii="Times New Roman" w:hAnsi="Times New Roman"/>
          <w:sz w:val="24"/>
          <w:szCs w:val="24"/>
        </w:rPr>
        <w:t xml:space="preserve"> по биологии.</w:t>
      </w:r>
    </w:p>
    <w:p w:rsidR="006818DF" w:rsidRPr="006818DF" w:rsidRDefault="006818DF" w:rsidP="006818DF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818DF">
        <w:rPr>
          <w:rFonts w:ascii="Times New Roman" w:hAnsi="Times New Roman"/>
          <w:sz w:val="24"/>
          <w:szCs w:val="24"/>
        </w:rPr>
        <w:t>Формирование практических навыков при решении задач и работы со схемами и рисунками.</w:t>
      </w:r>
    </w:p>
    <w:p w:rsidR="005E0DF4" w:rsidRPr="006818DF" w:rsidRDefault="006818DF" w:rsidP="006818DF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818DF">
        <w:rPr>
          <w:rFonts w:ascii="Times New Roman" w:hAnsi="Times New Roman"/>
          <w:sz w:val="24"/>
          <w:szCs w:val="24"/>
        </w:rPr>
        <w:lastRenderedPageBreak/>
        <w:t>Психологическая подготовка учащихся к сдаче ЕГЭ по биологии.</w:t>
      </w:r>
    </w:p>
    <w:p w:rsidR="005E0DF4" w:rsidRDefault="005E0DF4" w:rsidP="00640F7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F74" w:rsidRPr="00795189" w:rsidRDefault="00640F74" w:rsidP="00640F7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95189">
        <w:rPr>
          <w:rFonts w:ascii="Times New Roman" w:hAnsi="Times New Roman"/>
          <w:sz w:val="24"/>
          <w:szCs w:val="24"/>
        </w:rPr>
        <w:t xml:space="preserve">Общеобразовательное учреждение МКОУ Лебяжинская СШ определяет режим работы для 10-11 классов  школы - 5-дневная учебная неделя. Продолжительность учебного года  34 учебные недели. Продолжительность уроков составляет 45 минут. Элективные курсы проводятся  не ранее чем через 45 минут после окончания учебных занятий. </w:t>
      </w:r>
    </w:p>
    <w:p w:rsidR="00640F74" w:rsidRPr="00795189" w:rsidRDefault="00640F74" w:rsidP="00640F7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95189">
        <w:rPr>
          <w:rFonts w:ascii="Times New Roman" w:hAnsi="Times New Roman"/>
          <w:sz w:val="24"/>
          <w:szCs w:val="24"/>
        </w:rPr>
        <w:t xml:space="preserve">Промежуточная аттестация - это отметка, полученная </w:t>
      </w:r>
      <w:proofErr w:type="gramStart"/>
      <w:r w:rsidRPr="0079518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5189">
        <w:rPr>
          <w:rFonts w:ascii="Times New Roman" w:hAnsi="Times New Roman"/>
          <w:sz w:val="24"/>
          <w:szCs w:val="24"/>
        </w:rPr>
        <w:t xml:space="preserve"> за четверть, полугодие, год. Отметка при четвертной, полугодовой  аттестации является единой и отражает в обобщенном виде все стороны освоения образовательной программы обучающимися за текущий учебный период.</w:t>
      </w:r>
    </w:p>
    <w:p w:rsidR="00640F74" w:rsidRPr="00795189" w:rsidRDefault="00640F74" w:rsidP="00640F7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95189">
        <w:rPr>
          <w:rFonts w:ascii="Times New Roman" w:hAnsi="Times New Roman"/>
          <w:sz w:val="24"/>
          <w:szCs w:val="24"/>
        </w:rPr>
        <w:t xml:space="preserve">Промежуточная аттестация сопровождается выполнением </w:t>
      </w:r>
      <w:proofErr w:type="gramStart"/>
      <w:r w:rsidRPr="0079518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5189">
        <w:rPr>
          <w:rFonts w:ascii="Times New Roman" w:hAnsi="Times New Roman"/>
          <w:sz w:val="24"/>
          <w:szCs w:val="24"/>
        </w:rPr>
        <w:t xml:space="preserve"> тематических, четвертных, полугодовых контрольных работ, тестов.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ОУ.</w:t>
      </w:r>
    </w:p>
    <w:p w:rsidR="00640F74" w:rsidRPr="00795189" w:rsidRDefault="00640F74" w:rsidP="00640F74">
      <w:pPr>
        <w:pStyle w:val="af"/>
        <w:jc w:val="both"/>
        <w:rPr>
          <w:rStyle w:val="12pt127"/>
          <w:rFonts w:ascii="Times New Roman" w:hAnsi="Times New Roman"/>
          <w:szCs w:val="24"/>
        </w:rPr>
      </w:pPr>
      <w:r w:rsidRPr="00795189">
        <w:rPr>
          <w:rStyle w:val="12pt127"/>
          <w:rFonts w:ascii="Times New Roman" w:hAnsi="Times New Roman"/>
          <w:szCs w:val="24"/>
        </w:rPr>
        <w:t>Промежуточная аттестация проводится:</w:t>
      </w:r>
    </w:p>
    <w:p w:rsidR="00640F74" w:rsidRPr="00795189" w:rsidRDefault="00640F74" w:rsidP="00640F74">
      <w:pPr>
        <w:pStyle w:val="af"/>
        <w:jc w:val="both"/>
        <w:rPr>
          <w:rStyle w:val="12pt127"/>
          <w:rFonts w:ascii="Times New Roman" w:hAnsi="Times New Roman"/>
          <w:szCs w:val="24"/>
        </w:rPr>
      </w:pPr>
      <w:r w:rsidRPr="00795189">
        <w:rPr>
          <w:rStyle w:val="12pt127"/>
          <w:rFonts w:ascii="Times New Roman" w:hAnsi="Times New Roman"/>
          <w:szCs w:val="24"/>
        </w:rPr>
        <w:t>-по итогам полугодия в 10-11 классах</w:t>
      </w:r>
    </w:p>
    <w:p w:rsidR="00640F74" w:rsidRPr="00795189" w:rsidRDefault="00640F74" w:rsidP="00640F74">
      <w:pPr>
        <w:pStyle w:val="af"/>
        <w:jc w:val="both"/>
        <w:rPr>
          <w:rStyle w:val="12pt127"/>
          <w:rFonts w:ascii="Times New Roman" w:hAnsi="Times New Roman"/>
          <w:szCs w:val="24"/>
        </w:rPr>
      </w:pPr>
      <w:r w:rsidRPr="00795189">
        <w:rPr>
          <w:rStyle w:val="12pt127"/>
          <w:rFonts w:ascii="Times New Roman" w:hAnsi="Times New Roman"/>
          <w:szCs w:val="24"/>
        </w:rPr>
        <w:t xml:space="preserve">- по итогам года.  </w:t>
      </w:r>
    </w:p>
    <w:p w:rsidR="00640F74" w:rsidRPr="00795189" w:rsidRDefault="00640F74" w:rsidP="00640F74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551">
        <w:rPr>
          <w:rFonts w:ascii="Times New Roman" w:hAnsi="Times New Roman"/>
          <w:bCs/>
          <w:iCs/>
          <w:sz w:val="24"/>
          <w:szCs w:val="24"/>
        </w:rPr>
        <w:t>Государственная итоговая аттестация проводи</w:t>
      </w:r>
      <w:r w:rsidR="005F56BA">
        <w:rPr>
          <w:rFonts w:ascii="Times New Roman" w:hAnsi="Times New Roman"/>
          <w:bCs/>
          <w:iCs/>
          <w:sz w:val="24"/>
          <w:szCs w:val="24"/>
        </w:rPr>
        <w:t xml:space="preserve">тся по итогам освоения программы </w:t>
      </w:r>
      <w:r w:rsidRPr="00267551">
        <w:rPr>
          <w:rFonts w:ascii="Times New Roman" w:hAnsi="Times New Roman"/>
          <w:bCs/>
          <w:iCs/>
          <w:sz w:val="24"/>
          <w:szCs w:val="24"/>
        </w:rPr>
        <w:t xml:space="preserve">среднего общего образования в соответствии с правилами, установленными нормативными документами </w:t>
      </w:r>
      <w:proofErr w:type="spellStart"/>
      <w:r w:rsidRPr="00267551">
        <w:rPr>
          <w:rFonts w:ascii="Times New Roman" w:hAnsi="Times New Roman"/>
          <w:bCs/>
          <w:iCs/>
          <w:sz w:val="24"/>
          <w:szCs w:val="24"/>
        </w:rPr>
        <w:t>МОиН</w:t>
      </w:r>
      <w:proofErr w:type="spellEnd"/>
      <w:r w:rsidRPr="00267551">
        <w:rPr>
          <w:rFonts w:ascii="Times New Roman" w:hAnsi="Times New Roman"/>
          <w:bCs/>
          <w:iCs/>
          <w:sz w:val="24"/>
          <w:szCs w:val="24"/>
        </w:rPr>
        <w:t xml:space="preserve"> РФ в форме  ЕГЭ или ГВЭ.</w:t>
      </w:r>
    </w:p>
    <w:p w:rsidR="006C61F0" w:rsidRDefault="006C61F0" w:rsidP="006C61F0">
      <w:pPr>
        <w:spacing w:after="0" w:line="276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6C61F0" w:rsidRPr="006C61F0" w:rsidRDefault="006C61F0" w:rsidP="006C61F0">
      <w:pPr>
        <w:pStyle w:val="af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C61F0">
        <w:rPr>
          <w:rStyle w:val="a5"/>
          <w:rFonts w:ascii="Times New Roman" w:hAnsi="Times New Roman"/>
          <w:sz w:val="24"/>
          <w:szCs w:val="24"/>
        </w:rPr>
        <w:t>Учебный план МКОУ Лебяжинской СШ</w:t>
      </w:r>
      <w:r w:rsidRPr="006C61F0">
        <w:rPr>
          <w:rStyle w:val="a5"/>
          <w:rFonts w:ascii="Times New Roman" w:hAnsi="Times New Roman"/>
          <w:b w:val="0"/>
          <w:sz w:val="24"/>
          <w:szCs w:val="24"/>
        </w:rPr>
        <w:t xml:space="preserve"> имеет полное программное обеспечение: Примерные программы начального, основного и среднего общего образования по предметам, авторские программы курсов, учебники, методические рекомендации и дидактические материалы к образовательным компонентам базисной и школьной частям учебного плана.</w:t>
      </w:r>
    </w:p>
    <w:p w:rsidR="006C61F0" w:rsidRPr="006C61F0" w:rsidRDefault="006C61F0" w:rsidP="006C61F0">
      <w:pPr>
        <w:pStyle w:val="af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C61F0">
        <w:rPr>
          <w:rStyle w:val="a5"/>
          <w:rFonts w:ascii="Times New Roman" w:hAnsi="Times New Roman"/>
          <w:b w:val="0"/>
          <w:sz w:val="24"/>
          <w:szCs w:val="24"/>
        </w:rPr>
        <w:t xml:space="preserve">           Реализация учебного плана образовательного учреждения обеспечена педагогическими кадрами соответствующей квалификации. </w:t>
      </w:r>
    </w:p>
    <w:p w:rsidR="006C61F0" w:rsidRPr="006C61F0" w:rsidRDefault="006C61F0" w:rsidP="006C61F0">
      <w:pPr>
        <w:pStyle w:val="af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C61F0">
        <w:rPr>
          <w:rStyle w:val="a5"/>
          <w:rFonts w:ascii="Times New Roman" w:hAnsi="Times New Roman"/>
          <w:b w:val="0"/>
          <w:sz w:val="24"/>
          <w:szCs w:val="24"/>
        </w:rPr>
        <w:t xml:space="preserve">          Финансирование учебного плана осуществляется в соответствии со стандартным государственным финансированием, исходя из максимального годового объёма учебной нагрузки по классам из средств  бюджета.</w:t>
      </w:r>
    </w:p>
    <w:p w:rsidR="006C61F0" w:rsidRPr="00A15C54" w:rsidRDefault="006C61F0" w:rsidP="006C61F0">
      <w:pPr>
        <w:shd w:val="clear" w:color="auto" w:fill="FFFFFF"/>
        <w:tabs>
          <w:tab w:val="left" w:pos="1114"/>
        </w:tabs>
        <w:jc w:val="both"/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</w:p>
    <w:p w:rsidR="002C3892" w:rsidRDefault="002C3892" w:rsidP="002C3892">
      <w:pPr>
        <w:pStyle w:val="af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A4F9A" w:rsidRDefault="00EA4F9A" w:rsidP="002C3892">
      <w:pPr>
        <w:pStyle w:val="af"/>
        <w:rPr>
          <w:rFonts w:ascii="Times New Roman" w:hAnsi="Times New Roman"/>
          <w:b/>
          <w:position w:val="5"/>
          <w:sz w:val="24"/>
          <w:szCs w:val="24"/>
        </w:rPr>
      </w:pPr>
    </w:p>
    <w:p w:rsidR="00640F74" w:rsidRDefault="00640F74" w:rsidP="00640F74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lastRenderedPageBreak/>
        <w:t xml:space="preserve">Учебный план среднего </w:t>
      </w:r>
      <w:r w:rsidRPr="00E53917">
        <w:rPr>
          <w:rFonts w:ascii="Times New Roman" w:hAnsi="Times New Roman"/>
          <w:b/>
          <w:position w:val="5"/>
          <w:sz w:val="24"/>
          <w:szCs w:val="24"/>
        </w:rPr>
        <w:t>общего образования</w:t>
      </w:r>
    </w:p>
    <w:p w:rsidR="00640F74" w:rsidRPr="00BC6E41" w:rsidRDefault="00640F74" w:rsidP="00640F74">
      <w:pPr>
        <w:shd w:val="clear" w:color="auto" w:fill="FFFFFF"/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tbl>
      <w:tblPr>
        <w:tblW w:w="8001" w:type="dxa"/>
        <w:tblInd w:w="336" w:type="dxa"/>
        <w:tblLook w:val="01E0"/>
      </w:tblPr>
      <w:tblGrid>
        <w:gridCol w:w="4060"/>
        <w:gridCol w:w="2344"/>
        <w:gridCol w:w="1597"/>
      </w:tblGrid>
      <w:tr w:rsidR="00B33DF3" w:rsidRPr="00CA7D86" w:rsidTr="007422E2">
        <w:trPr>
          <w:trHeight w:val="55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107FBA" w:rsidRDefault="00B33DF3" w:rsidP="008E296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107FBA" w:rsidRDefault="00B33DF3" w:rsidP="008E296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B33DF3" w:rsidRPr="00107FBA" w:rsidRDefault="00B33DF3" w:rsidP="008E296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F3" w:rsidRPr="00107FBA" w:rsidRDefault="00B33DF3" w:rsidP="008E296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107FBA" w:rsidRDefault="00B33DF3" w:rsidP="008E296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107FBA" w:rsidRDefault="00B33DF3" w:rsidP="008E296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 </w:t>
            </w: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DF3" w:rsidRPr="00CA7D86" w:rsidTr="007422E2">
        <w:trPr>
          <w:trHeight w:val="2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3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3</w:t>
            </w:r>
          </w:p>
        </w:tc>
      </w:tr>
      <w:tr w:rsidR="00B33DF3" w:rsidRPr="00CA7D86" w:rsidTr="007422E2">
        <w:trPr>
          <w:trHeight w:val="2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2,5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1,5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2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2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2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Физика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2</w:t>
            </w:r>
          </w:p>
        </w:tc>
      </w:tr>
      <w:tr w:rsidR="00B33DF3" w:rsidRPr="00CA7D86" w:rsidTr="007422E2">
        <w:trPr>
          <w:trHeight w:val="2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Химия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28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3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ОБЖ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28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8E2962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1</w:t>
            </w:r>
          </w:p>
        </w:tc>
      </w:tr>
      <w:tr w:rsidR="00CD46D1" w:rsidRPr="00CA7D86" w:rsidTr="007422E2">
        <w:trPr>
          <w:trHeight w:val="28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8E296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CD46D1" w:rsidRDefault="00CD46D1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CD46D1">
              <w:rPr>
                <w:rFonts w:ascii="Times New Roman" w:hAnsi="Times New Roman"/>
                <w:b/>
              </w:rPr>
              <w:t>26,5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CD46D1" w:rsidRDefault="00CD46D1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CD46D1">
              <w:rPr>
                <w:rFonts w:ascii="Times New Roman" w:hAnsi="Times New Roman"/>
                <w:b/>
              </w:rPr>
              <w:t>26,5</w:t>
            </w:r>
          </w:p>
        </w:tc>
      </w:tr>
      <w:tr w:rsidR="00CD46D1" w:rsidRPr="00CA7D86" w:rsidTr="007422E2">
        <w:trPr>
          <w:trHeight w:val="267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C5C1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Часть УП, формируемая участниками образовательного процесса</w:t>
            </w:r>
          </w:p>
        </w:tc>
      </w:tr>
      <w:tr w:rsidR="00B33DF3" w:rsidRPr="00CA7D86" w:rsidTr="007422E2">
        <w:trPr>
          <w:trHeight w:val="28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818DF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алгебру и анализ: культурно-исторический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дискурс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818DF" w:rsidRPr="00CA7D86" w:rsidTr="007422E2">
        <w:trPr>
          <w:trHeight w:val="28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Default="006818DF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Рациональные и иррациональные алгебраические задачи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Pr="005F56BA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818DF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наблюдение, эксперимент, моделирование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аргументировать собственное мнение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818DF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русской речи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Pr="005F56BA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873DCE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химические закономерности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873DCE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B33DF3" w:rsidRPr="00CA7D86" w:rsidTr="007422E2">
        <w:trPr>
          <w:trHeight w:val="34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818DF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 и теория пределов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8DF" w:rsidRPr="00CA7D86" w:rsidTr="007422E2">
        <w:trPr>
          <w:trHeight w:val="34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Default="006818DF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66038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6038">
              <w:rPr>
                <w:rFonts w:ascii="Times New Roman" w:hAnsi="Times New Roman"/>
                <w:sz w:val="24"/>
                <w:szCs w:val="24"/>
              </w:rPr>
              <w:t xml:space="preserve"> с параметрами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Pr="005F56BA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F" w:rsidRDefault="006818DF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6C61F0" w:rsidRDefault="006C61F0" w:rsidP="006C61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1F0">
              <w:rPr>
                <w:rFonts w:ascii="Times New Roman" w:hAnsi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6C61F0" w:rsidRDefault="00B33DF3" w:rsidP="007422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ЕГЭ. Русский язык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1F0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ЕГЭ. Биологический практикум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818DF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физических величин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6C61F0" w:rsidP="008E296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 по химии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B33DF3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CD46D1" w:rsidRDefault="00CD46D1" w:rsidP="008E2962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CD46D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CD46D1" w:rsidRDefault="00CD46D1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CD46D1" w:rsidRDefault="00CD46D1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</w:tr>
      <w:tr w:rsidR="00B33DF3" w:rsidRPr="00CA7D86" w:rsidTr="007422E2">
        <w:trPr>
          <w:trHeight w:val="14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CD46D1" w:rsidRDefault="00CD46D1" w:rsidP="008E2962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CD46D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CD46D1" w:rsidRDefault="00CD46D1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3" w:rsidRPr="00CD46D1" w:rsidRDefault="00CD46D1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CD46D1" w:rsidRDefault="00CD46D1" w:rsidP="00B43D04">
      <w:pPr>
        <w:rPr>
          <w:b/>
          <w:sz w:val="20"/>
          <w:szCs w:val="20"/>
        </w:rPr>
      </w:pPr>
    </w:p>
    <w:p w:rsidR="006C61F0" w:rsidRDefault="006C61F0" w:rsidP="006C61F0">
      <w:pPr>
        <w:shd w:val="clear" w:color="auto" w:fill="FFFFFF"/>
        <w:spacing w:after="0" w:line="276" w:lineRule="auto"/>
        <w:ind w:right="72"/>
        <w:jc w:val="center"/>
        <w:rPr>
          <w:rFonts w:ascii="Times New Roman" w:hAnsi="Times New Roman"/>
          <w:b/>
          <w:position w:val="5"/>
          <w:sz w:val="24"/>
          <w:szCs w:val="24"/>
        </w:rPr>
      </w:pPr>
      <w:r>
        <w:rPr>
          <w:rFonts w:ascii="Times New Roman" w:hAnsi="Times New Roman"/>
          <w:b/>
          <w:position w:val="5"/>
          <w:sz w:val="24"/>
          <w:szCs w:val="24"/>
        </w:rPr>
        <w:t xml:space="preserve">Учебный план среднего </w:t>
      </w:r>
      <w:r w:rsidRPr="00E53917">
        <w:rPr>
          <w:rFonts w:ascii="Times New Roman" w:hAnsi="Times New Roman"/>
          <w:b/>
          <w:position w:val="5"/>
          <w:sz w:val="24"/>
          <w:szCs w:val="24"/>
        </w:rPr>
        <w:t>общего образования</w:t>
      </w:r>
    </w:p>
    <w:p w:rsidR="00CD46D1" w:rsidRDefault="00CD46D1" w:rsidP="00B43D04">
      <w:pPr>
        <w:rPr>
          <w:b/>
          <w:sz w:val="20"/>
          <w:szCs w:val="20"/>
        </w:rPr>
      </w:pPr>
    </w:p>
    <w:tbl>
      <w:tblPr>
        <w:tblW w:w="8287" w:type="dxa"/>
        <w:tblInd w:w="336" w:type="dxa"/>
        <w:tblLook w:val="01E0"/>
      </w:tblPr>
      <w:tblGrid>
        <w:gridCol w:w="4205"/>
        <w:gridCol w:w="2428"/>
        <w:gridCol w:w="1654"/>
      </w:tblGrid>
      <w:tr w:rsidR="00CD46D1" w:rsidRPr="00CA7D86" w:rsidTr="007422E2">
        <w:trPr>
          <w:trHeight w:val="557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107FBA" w:rsidRDefault="00CD46D1" w:rsidP="00CD46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107FBA" w:rsidRDefault="00CD46D1" w:rsidP="00CD46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D46D1" w:rsidRPr="00107FBA" w:rsidRDefault="00CD46D1" w:rsidP="00CD46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D1" w:rsidRPr="00107FBA" w:rsidRDefault="00CD46D1" w:rsidP="00CD46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107FBA" w:rsidRDefault="00CD46D1" w:rsidP="00CD46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107FBA" w:rsidRDefault="00CD46D1" w:rsidP="00CD46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07F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 </w:t>
            </w:r>
            <w:r w:rsidRPr="00107F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D46D1" w:rsidRPr="00CA7D86" w:rsidTr="007422E2">
        <w:trPr>
          <w:trHeight w:val="26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CD46D1" w:rsidRPr="00CA7D86" w:rsidTr="007422E2">
        <w:trPr>
          <w:trHeight w:val="26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7422E2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7422E2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7422E2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7422E2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26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7422E2" w:rsidRPr="00CA7D86" w:rsidTr="007422E2">
        <w:trPr>
          <w:trHeight w:val="26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2" w:rsidRPr="005F56BA" w:rsidRDefault="007422E2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Физика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2" w:rsidRPr="005F56BA" w:rsidRDefault="007422E2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2" w:rsidRPr="005F56BA" w:rsidRDefault="007422E2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CD46D1" w:rsidRPr="00CA7D86" w:rsidTr="007422E2">
        <w:trPr>
          <w:trHeight w:val="26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0,5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Химия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28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CD46D1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ОБЖ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28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 w:rsidRPr="005F56B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46D1" w:rsidRPr="00CA7D86" w:rsidTr="007422E2">
        <w:trPr>
          <w:trHeight w:val="28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CD46D1" w:rsidRDefault="007422E2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CD46D1" w:rsidRDefault="007422E2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</w:t>
            </w:r>
          </w:p>
        </w:tc>
      </w:tr>
      <w:tr w:rsidR="00CD46D1" w:rsidRPr="00CA7D86" w:rsidTr="007422E2">
        <w:trPr>
          <w:trHeight w:val="268"/>
        </w:trPr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Pr="005F56BA" w:rsidRDefault="00CD46D1" w:rsidP="00CD46D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C5C1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Часть УП, формируемая участниками образовательного процесса</w:t>
            </w:r>
          </w:p>
        </w:tc>
      </w:tr>
      <w:tr w:rsidR="006C61F0" w:rsidRPr="00CA7D86" w:rsidTr="007422E2">
        <w:trPr>
          <w:trHeight w:val="28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алгебру и анализ: культурно-исторический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дискурс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Рациональные и иррациональные алгебраические задачи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наблюдение, эксперимент, моделирование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аргументировать собственное мнение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русской речи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873DCE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343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химические закономерности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873DCE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 и теория пределов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66038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6038">
              <w:rPr>
                <w:rFonts w:ascii="Times New Roman" w:hAnsi="Times New Roman"/>
                <w:sz w:val="24"/>
                <w:szCs w:val="24"/>
              </w:rPr>
              <w:t xml:space="preserve"> с параметрами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6C61F0" w:rsidRDefault="006C61F0" w:rsidP="00E92E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1F0">
              <w:rPr>
                <w:rFonts w:ascii="Times New Roman" w:hAnsi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ЕГЭ. Русский язык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 w:rsidRPr="00766038">
              <w:rPr>
                <w:rFonts w:ascii="Times New Roman" w:hAnsi="Times New Roman"/>
                <w:bCs/>
                <w:i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ЕГЭ. Биологический практикум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физических величин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E92E0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 по химии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6C61F0" w:rsidP="007422E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5F56BA" w:rsidRDefault="00873DCE" w:rsidP="007422E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CD46D1" w:rsidRDefault="006C61F0" w:rsidP="00CD46D1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CD46D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CD46D1" w:rsidRDefault="006C61F0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CD46D1" w:rsidRDefault="006C61F0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</w:t>
            </w:r>
          </w:p>
        </w:tc>
      </w:tr>
      <w:tr w:rsidR="006C61F0" w:rsidRPr="00CA7D86" w:rsidTr="007422E2">
        <w:trPr>
          <w:trHeight w:val="14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CD46D1" w:rsidRDefault="006C61F0" w:rsidP="00CD46D1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CD46D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CD46D1" w:rsidRDefault="006C61F0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0" w:rsidRPr="00CD46D1" w:rsidRDefault="006C61F0" w:rsidP="007422E2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</w:tr>
    </w:tbl>
    <w:p w:rsidR="00B43D04" w:rsidRDefault="00B43D04" w:rsidP="007422E2">
      <w:pPr>
        <w:rPr>
          <w:b/>
          <w:sz w:val="20"/>
          <w:szCs w:val="20"/>
        </w:rPr>
      </w:pPr>
    </w:p>
    <w:sectPr w:rsidR="00B43D04" w:rsidSect="00CA241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4">
    <w:nsid w:val="0000000F"/>
    <w:multiLevelType w:val="singleLevel"/>
    <w:tmpl w:val="0000000F"/>
    <w:name w:val="WW8Num2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5">
    <w:nsid w:val="00000012"/>
    <w:multiLevelType w:val="multi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16"/>
    <w:multiLevelType w:val="multi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18"/>
    <w:multiLevelType w:val="multilevel"/>
    <w:tmpl w:val="00000018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19"/>
    <w:multiLevelType w:val="multi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30B2E07"/>
    <w:multiLevelType w:val="multilevel"/>
    <w:tmpl w:val="DF9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212B6"/>
    <w:multiLevelType w:val="hybridMultilevel"/>
    <w:tmpl w:val="263E5A5E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01D2B"/>
    <w:multiLevelType w:val="hybridMultilevel"/>
    <w:tmpl w:val="826A96B0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2DC"/>
    <w:multiLevelType w:val="hybridMultilevel"/>
    <w:tmpl w:val="BCD6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D5D14"/>
    <w:multiLevelType w:val="multilevel"/>
    <w:tmpl w:val="3C5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43B1D"/>
    <w:multiLevelType w:val="hybridMultilevel"/>
    <w:tmpl w:val="005E73B2"/>
    <w:lvl w:ilvl="0" w:tplc="F2E02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55C90"/>
    <w:multiLevelType w:val="hybridMultilevel"/>
    <w:tmpl w:val="B676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0B88"/>
    <w:multiLevelType w:val="hybridMultilevel"/>
    <w:tmpl w:val="03D2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3A3C"/>
    <w:multiLevelType w:val="hybridMultilevel"/>
    <w:tmpl w:val="ED72D412"/>
    <w:lvl w:ilvl="0" w:tplc="C184585A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81388"/>
    <w:multiLevelType w:val="hybridMultilevel"/>
    <w:tmpl w:val="DA9633A8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564A3"/>
    <w:multiLevelType w:val="hybridMultilevel"/>
    <w:tmpl w:val="37EA6AB4"/>
    <w:lvl w:ilvl="0" w:tplc="C18458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3829FE"/>
    <w:multiLevelType w:val="hybridMultilevel"/>
    <w:tmpl w:val="5DF0154C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241CF"/>
    <w:multiLevelType w:val="hybridMultilevel"/>
    <w:tmpl w:val="A8CC1202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B1DB6"/>
    <w:multiLevelType w:val="multilevel"/>
    <w:tmpl w:val="0548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E03F9"/>
    <w:multiLevelType w:val="hybridMultilevel"/>
    <w:tmpl w:val="45DECA66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C7E00"/>
    <w:multiLevelType w:val="multilevel"/>
    <w:tmpl w:val="23D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C5D7A"/>
    <w:multiLevelType w:val="multilevel"/>
    <w:tmpl w:val="AAA6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945422"/>
    <w:multiLevelType w:val="multilevel"/>
    <w:tmpl w:val="DB84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84F69"/>
    <w:multiLevelType w:val="hybridMultilevel"/>
    <w:tmpl w:val="6DB65E0A"/>
    <w:lvl w:ilvl="0" w:tplc="0F28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444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06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C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E0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86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28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9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23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E409F"/>
    <w:multiLevelType w:val="hybridMultilevel"/>
    <w:tmpl w:val="92C03C78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4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28"/>
  </w:num>
  <w:num w:numId="19">
    <w:abstractNumId w:val="9"/>
  </w:num>
  <w:num w:numId="20">
    <w:abstractNumId w:val="11"/>
  </w:num>
  <w:num w:numId="21">
    <w:abstractNumId w:val="23"/>
  </w:num>
  <w:num w:numId="22">
    <w:abstractNumId w:val="21"/>
  </w:num>
  <w:num w:numId="23">
    <w:abstractNumId w:val="18"/>
  </w:num>
  <w:num w:numId="24">
    <w:abstractNumId w:val="13"/>
  </w:num>
  <w:num w:numId="25">
    <w:abstractNumId w:val="24"/>
  </w:num>
  <w:num w:numId="26">
    <w:abstractNumId w:val="26"/>
  </w:num>
  <w:num w:numId="27">
    <w:abstractNumId w:val="22"/>
  </w:num>
  <w:num w:numId="28">
    <w:abstractNumId w:val="12"/>
  </w:num>
  <w:num w:numId="29">
    <w:abstractNumId w:val="2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67"/>
    <w:rsid w:val="000017E3"/>
    <w:rsid w:val="0002527D"/>
    <w:rsid w:val="00065BB1"/>
    <w:rsid w:val="00085230"/>
    <w:rsid w:val="00091039"/>
    <w:rsid w:val="000A7D69"/>
    <w:rsid w:val="000B35AA"/>
    <w:rsid w:val="000E16EA"/>
    <w:rsid w:val="00104AC4"/>
    <w:rsid w:val="00157138"/>
    <w:rsid w:val="0015759C"/>
    <w:rsid w:val="00161D5E"/>
    <w:rsid w:val="00167418"/>
    <w:rsid w:val="001900DB"/>
    <w:rsid w:val="001A2262"/>
    <w:rsid w:val="001B7871"/>
    <w:rsid w:val="001E5307"/>
    <w:rsid w:val="001F46E9"/>
    <w:rsid w:val="001F7889"/>
    <w:rsid w:val="00206142"/>
    <w:rsid w:val="00211EF6"/>
    <w:rsid w:val="00222599"/>
    <w:rsid w:val="00230A05"/>
    <w:rsid w:val="00241FB4"/>
    <w:rsid w:val="002555C4"/>
    <w:rsid w:val="00264623"/>
    <w:rsid w:val="002828EF"/>
    <w:rsid w:val="00296448"/>
    <w:rsid w:val="002B0CA9"/>
    <w:rsid w:val="002B1A5D"/>
    <w:rsid w:val="002C2EEC"/>
    <w:rsid w:val="002C2FCB"/>
    <w:rsid w:val="002C3892"/>
    <w:rsid w:val="002D2DC9"/>
    <w:rsid w:val="002F0B05"/>
    <w:rsid w:val="00305CC6"/>
    <w:rsid w:val="003538DC"/>
    <w:rsid w:val="00357FE7"/>
    <w:rsid w:val="00367969"/>
    <w:rsid w:val="0037503B"/>
    <w:rsid w:val="003807B1"/>
    <w:rsid w:val="00387EB5"/>
    <w:rsid w:val="003900CD"/>
    <w:rsid w:val="00395104"/>
    <w:rsid w:val="003E4E72"/>
    <w:rsid w:val="00411B53"/>
    <w:rsid w:val="004270A2"/>
    <w:rsid w:val="00453744"/>
    <w:rsid w:val="00467C89"/>
    <w:rsid w:val="004735F9"/>
    <w:rsid w:val="00474EBE"/>
    <w:rsid w:val="00477082"/>
    <w:rsid w:val="00477588"/>
    <w:rsid w:val="004776E1"/>
    <w:rsid w:val="004A05DF"/>
    <w:rsid w:val="004B3D0B"/>
    <w:rsid w:val="004B6518"/>
    <w:rsid w:val="004D0518"/>
    <w:rsid w:val="004F6906"/>
    <w:rsid w:val="00512BC5"/>
    <w:rsid w:val="00513D83"/>
    <w:rsid w:val="00515575"/>
    <w:rsid w:val="00531540"/>
    <w:rsid w:val="0056111A"/>
    <w:rsid w:val="00573015"/>
    <w:rsid w:val="0057378C"/>
    <w:rsid w:val="005854C4"/>
    <w:rsid w:val="005862A9"/>
    <w:rsid w:val="005C049C"/>
    <w:rsid w:val="005C5C14"/>
    <w:rsid w:val="005D36CB"/>
    <w:rsid w:val="005D6B4D"/>
    <w:rsid w:val="005E0DF4"/>
    <w:rsid w:val="005F56BA"/>
    <w:rsid w:val="00605B88"/>
    <w:rsid w:val="00607C35"/>
    <w:rsid w:val="00624608"/>
    <w:rsid w:val="00625B24"/>
    <w:rsid w:val="006267B4"/>
    <w:rsid w:val="00630CAF"/>
    <w:rsid w:val="00636705"/>
    <w:rsid w:val="00640F74"/>
    <w:rsid w:val="006416BC"/>
    <w:rsid w:val="00641F17"/>
    <w:rsid w:val="00653D1A"/>
    <w:rsid w:val="00661E7F"/>
    <w:rsid w:val="006702A4"/>
    <w:rsid w:val="006818DF"/>
    <w:rsid w:val="0068563F"/>
    <w:rsid w:val="00695567"/>
    <w:rsid w:val="0069693E"/>
    <w:rsid w:val="006A0922"/>
    <w:rsid w:val="006A3A3E"/>
    <w:rsid w:val="006C2815"/>
    <w:rsid w:val="006C61F0"/>
    <w:rsid w:val="006D5037"/>
    <w:rsid w:val="00712277"/>
    <w:rsid w:val="0071255F"/>
    <w:rsid w:val="007241E7"/>
    <w:rsid w:val="007422E2"/>
    <w:rsid w:val="00752340"/>
    <w:rsid w:val="00754BDB"/>
    <w:rsid w:val="00766038"/>
    <w:rsid w:val="007964DB"/>
    <w:rsid w:val="007A7DCF"/>
    <w:rsid w:val="007B2EB5"/>
    <w:rsid w:val="007B71A2"/>
    <w:rsid w:val="007D014C"/>
    <w:rsid w:val="007F0005"/>
    <w:rsid w:val="0080730B"/>
    <w:rsid w:val="00812DE2"/>
    <w:rsid w:val="00820C0B"/>
    <w:rsid w:val="008358BA"/>
    <w:rsid w:val="008416B7"/>
    <w:rsid w:val="0084794F"/>
    <w:rsid w:val="008546F6"/>
    <w:rsid w:val="00854934"/>
    <w:rsid w:val="00873DCE"/>
    <w:rsid w:val="00881FB8"/>
    <w:rsid w:val="008A0EFB"/>
    <w:rsid w:val="008A6DBB"/>
    <w:rsid w:val="008C2157"/>
    <w:rsid w:val="008C4367"/>
    <w:rsid w:val="008C6DF0"/>
    <w:rsid w:val="008C73F7"/>
    <w:rsid w:val="008D5936"/>
    <w:rsid w:val="008E2962"/>
    <w:rsid w:val="009043AA"/>
    <w:rsid w:val="009062D8"/>
    <w:rsid w:val="0094751F"/>
    <w:rsid w:val="00961EFE"/>
    <w:rsid w:val="009644C1"/>
    <w:rsid w:val="00965E89"/>
    <w:rsid w:val="00986FE5"/>
    <w:rsid w:val="009901EA"/>
    <w:rsid w:val="009A09F3"/>
    <w:rsid w:val="009A4394"/>
    <w:rsid w:val="009A59C6"/>
    <w:rsid w:val="009B398A"/>
    <w:rsid w:val="009C2688"/>
    <w:rsid w:val="009D4F9A"/>
    <w:rsid w:val="009F6BAB"/>
    <w:rsid w:val="009F6D3F"/>
    <w:rsid w:val="00A02F17"/>
    <w:rsid w:val="00A15C54"/>
    <w:rsid w:val="00A411CB"/>
    <w:rsid w:val="00A42950"/>
    <w:rsid w:val="00A7507D"/>
    <w:rsid w:val="00A82A88"/>
    <w:rsid w:val="00A87129"/>
    <w:rsid w:val="00A87D92"/>
    <w:rsid w:val="00AC369B"/>
    <w:rsid w:val="00AF254E"/>
    <w:rsid w:val="00AF6C66"/>
    <w:rsid w:val="00B01A08"/>
    <w:rsid w:val="00B33DF3"/>
    <w:rsid w:val="00B34630"/>
    <w:rsid w:val="00B43D04"/>
    <w:rsid w:val="00B46789"/>
    <w:rsid w:val="00B50776"/>
    <w:rsid w:val="00B54E31"/>
    <w:rsid w:val="00B6394B"/>
    <w:rsid w:val="00BA55EA"/>
    <w:rsid w:val="00BB7CBD"/>
    <w:rsid w:val="00BC6E75"/>
    <w:rsid w:val="00BC7884"/>
    <w:rsid w:val="00BE0F27"/>
    <w:rsid w:val="00BE7625"/>
    <w:rsid w:val="00BF2246"/>
    <w:rsid w:val="00BF3D39"/>
    <w:rsid w:val="00BF630D"/>
    <w:rsid w:val="00C07BD8"/>
    <w:rsid w:val="00C201B4"/>
    <w:rsid w:val="00C4093D"/>
    <w:rsid w:val="00C40EE6"/>
    <w:rsid w:val="00C4343B"/>
    <w:rsid w:val="00C741DE"/>
    <w:rsid w:val="00C8267A"/>
    <w:rsid w:val="00C85258"/>
    <w:rsid w:val="00CA2410"/>
    <w:rsid w:val="00CA7D86"/>
    <w:rsid w:val="00CB45BD"/>
    <w:rsid w:val="00CB5878"/>
    <w:rsid w:val="00CC3657"/>
    <w:rsid w:val="00CD46D1"/>
    <w:rsid w:val="00CD67D4"/>
    <w:rsid w:val="00CE104D"/>
    <w:rsid w:val="00CE346F"/>
    <w:rsid w:val="00CE3E6C"/>
    <w:rsid w:val="00CE45A4"/>
    <w:rsid w:val="00CE5889"/>
    <w:rsid w:val="00CE7311"/>
    <w:rsid w:val="00CE7BD2"/>
    <w:rsid w:val="00D02CB0"/>
    <w:rsid w:val="00D0712D"/>
    <w:rsid w:val="00D125EC"/>
    <w:rsid w:val="00D13FA3"/>
    <w:rsid w:val="00D17F55"/>
    <w:rsid w:val="00D22CDB"/>
    <w:rsid w:val="00D26FC0"/>
    <w:rsid w:val="00D31D5D"/>
    <w:rsid w:val="00D360BC"/>
    <w:rsid w:val="00D37898"/>
    <w:rsid w:val="00D45EA9"/>
    <w:rsid w:val="00D635ED"/>
    <w:rsid w:val="00D767E5"/>
    <w:rsid w:val="00D80B90"/>
    <w:rsid w:val="00D86699"/>
    <w:rsid w:val="00DB4E2F"/>
    <w:rsid w:val="00DE2E96"/>
    <w:rsid w:val="00DF5214"/>
    <w:rsid w:val="00E12893"/>
    <w:rsid w:val="00E5262D"/>
    <w:rsid w:val="00E53F9F"/>
    <w:rsid w:val="00E602A2"/>
    <w:rsid w:val="00E92E08"/>
    <w:rsid w:val="00E9677D"/>
    <w:rsid w:val="00EA4DB7"/>
    <w:rsid w:val="00EA4F9A"/>
    <w:rsid w:val="00EA53C6"/>
    <w:rsid w:val="00EE5224"/>
    <w:rsid w:val="00EE6F80"/>
    <w:rsid w:val="00EF58A7"/>
    <w:rsid w:val="00EF73D2"/>
    <w:rsid w:val="00F017EE"/>
    <w:rsid w:val="00F20D51"/>
    <w:rsid w:val="00F3563A"/>
    <w:rsid w:val="00F42ADC"/>
    <w:rsid w:val="00F56103"/>
    <w:rsid w:val="00F56438"/>
    <w:rsid w:val="00F66E94"/>
    <w:rsid w:val="00F670AB"/>
    <w:rsid w:val="00F75E53"/>
    <w:rsid w:val="00F76429"/>
    <w:rsid w:val="00F83383"/>
    <w:rsid w:val="00FA4291"/>
    <w:rsid w:val="00FA48CF"/>
    <w:rsid w:val="00FB6AAE"/>
    <w:rsid w:val="00FD32E6"/>
    <w:rsid w:val="00FE163F"/>
    <w:rsid w:val="00FE3D9F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51F"/>
  </w:style>
  <w:style w:type="table" w:styleId="a4">
    <w:name w:val="Table Grid"/>
    <w:basedOn w:val="a1"/>
    <w:uiPriority w:val="59"/>
    <w:rsid w:val="00D8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a0"/>
    <w:rsid w:val="00387EB5"/>
  </w:style>
  <w:style w:type="character" w:styleId="a5">
    <w:name w:val="Strong"/>
    <w:basedOn w:val="a0"/>
    <w:qFormat/>
    <w:rsid w:val="00387EB5"/>
    <w:rPr>
      <w:b/>
      <w:bCs/>
    </w:rPr>
  </w:style>
  <w:style w:type="paragraph" w:customStyle="1" w:styleId="style5">
    <w:name w:val="style5"/>
    <w:basedOn w:val="a"/>
    <w:rsid w:val="00387EB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387EB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List Paragraph"/>
    <w:basedOn w:val="a"/>
    <w:uiPriority w:val="34"/>
    <w:qFormat/>
    <w:rsid w:val="00387E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C049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C0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61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rsid w:val="004B65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4B65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4B651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2pt127">
    <w:name w:val="Стиль 12 pt Первая строка:  127 см"/>
    <w:basedOn w:val="a0"/>
    <w:rsid w:val="004B6518"/>
    <w:rPr>
      <w:sz w:val="24"/>
    </w:rPr>
  </w:style>
  <w:style w:type="character" w:customStyle="1" w:styleId="Zag11">
    <w:name w:val="Zag_11"/>
    <w:rsid w:val="00712277"/>
    <w:rPr>
      <w:color w:val="000000"/>
      <w:w w:val="100"/>
    </w:rPr>
  </w:style>
  <w:style w:type="paragraph" w:styleId="ad">
    <w:name w:val="Balloon Text"/>
    <w:basedOn w:val="a"/>
    <w:link w:val="ae"/>
    <w:uiPriority w:val="99"/>
    <w:semiHidden/>
    <w:unhideWhenUsed/>
    <w:rsid w:val="004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5D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900CD"/>
    <w:rPr>
      <w:sz w:val="22"/>
      <w:szCs w:val="22"/>
      <w:lang w:eastAsia="en-US"/>
    </w:rPr>
  </w:style>
  <w:style w:type="paragraph" w:customStyle="1" w:styleId="dt-p">
    <w:name w:val="dt-p"/>
    <w:basedOn w:val="a"/>
    <w:rsid w:val="005D6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D6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2A04-FE5B-4D18-BE96-77508045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10842</Words>
  <Characters>61805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2019-08-29T13:16:00Z</cp:lastPrinted>
  <dcterms:created xsi:type="dcterms:W3CDTF">2019-08-29T13:20:00Z</dcterms:created>
  <dcterms:modified xsi:type="dcterms:W3CDTF">2019-08-29T13:20:00Z</dcterms:modified>
</cp:coreProperties>
</file>